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7A2200">
      <w:pPr>
        <w:pStyle w:val="Nagwek"/>
        <w:tabs>
          <w:tab w:val="clear" w:pos="9072"/>
          <w:tab w:val="right" w:pos="9498"/>
        </w:tabs>
        <w:ind w:right="-372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D53ABA">
              <w:rPr>
                <w:rFonts w:ascii="Arial Narrow" w:hAnsi="Arial Narrow" w:cs="Calibri"/>
                <w:color w:val="262626"/>
                <w:lang w:val="en-US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D53ABA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  <w:lang w:val="en-US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000000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2C7B7BE5" w14:textId="77777777" w:rsidR="00694007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  <w:p w14:paraId="55D9D609" w14:textId="77777777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7011CDFF" w14:textId="1534100A" w:rsidR="00A12B3A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957FA45" w14:textId="77777777" w:rsidR="00E61299" w:rsidRDefault="00E61299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57FF6BF" w14:textId="20F4F2C2" w:rsidR="00A12B3A" w:rsidRPr="00C17E09" w:rsidRDefault="00A12B3A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C94B79">
        <w:tc>
          <w:tcPr>
            <w:tcW w:w="10065" w:type="dxa"/>
            <w:shd w:val="clear" w:color="auto" w:fill="EDEDED" w:themeFill="accent3" w:themeFillTint="33"/>
          </w:tcPr>
          <w:p w14:paraId="6B54415A" w14:textId="6014262B" w:rsidR="00835B44" w:rsidRDefault="00835B44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lastRenderedPageBreak/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00093B1B" w14:textId="77777777" w:rsidR="00BC78BC" w:rsidRPr="001A44E2" w:rsidRDefault="00BC78BC" w:rsidP="00C94B79">
            <w:pPr>
              <w:shd w:val="clear" w:color="auto" w:fill="EDEDED" w:themeFill="accent3" w:themeFillTint="33"/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</w:p>
          <w:p w14:paraId="1241C535" w14:textId="3D3BD6A7" w:rsidR="00A22218" w:rsidRPr="00A22218" w:rsidRDefault="00A22218" w:rsidP="00A22218">
            <w:pPr>
              <w:spacing w:line="276" w:lineRule="auto"/>
              <w:ind w:left="55"/>
              <w:rPr>
                <w:rFonts w:asciiTheme="minorHAnsi" w:hAnsiTheme="minorHAnsi" w:cstheme="minorHAnsi"/>
                <w:b/>
                <w:bCs/>
                <w:iCs/>
                <w:strike/>
                <w:sz w:val="28"/>
                <w:szCs w:val="28"/>
              </w:rPr>
            </w:pP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„Opracowanie dokumentacji projektowo-kosztorysowej </w:t>
            </w:r>
            <w:r w:rsidRPr="00A2221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lang w:eastAsia="en-US"/>
              </w:rPr>
              <w:t>przebudowy ul. Stara Droga w Komorowie-Wsi</w:t>
            </w:r>
            <w:r w:rsidRPr="00A2221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” </w:t>
            </w:r>
          </w:p>
          <w:p w14:paraId="541FB94A" w14:textId="77777777" w:rsidR="00BC78BC" w:rsidRPr="00A22218" w:rsidRDefault="00BC78BC" w:rsidP="00C94B79">
            <w:pPr>
              <w:shd w:val="clear" w:color="auto" w:fill="EDEDED" w:themeFill="accent3" w:themeFillTint="3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930E03" w14:textId="24F2C075" w:rsidR="00835B44" w:rsidRPr="00014F91" w:rsidRDefault="00835B44" w:rsidP="00C94B79">
            <w:pPr>
              <w:shd w:val="clear" w:color="auto" w:fill="EDEDED" w:themeFill="accent3" w:themeFillTint="33"/>
              <w:jc w:val="center"/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</w:pP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ZP. 271.</w:t>
            </w:r>
            <w:r w:rsidR="00ED159B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1</w:t>
            </w:r>
            <w:r w:rsidR="00B0192E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="003B363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52</w:t>
            </w:r>
            <w:r w:rsidR="00E23B56"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.</w:t>
            </w:r>
            <w:r w:rsidRPr="00014F91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202</w:t>
            </w:r>
            <w:r w:rsidR="00D53ABA">
              <w:rPr>
                <w:rFonts w:ascii="Calibri" w:hAnsi="Calibri" w:cs="Calibri"/>
                <w:b/>
                <w:color w:val="000000" w:themeColor="text1"/>
                <w:sz w:val="28"/>
                <w:szCs w:val="28"/>
              </w:rPr>
              <w:t>2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2"/>
      </w:tblGrid>
      <w:tr w:rsidR="00835B44" w:rsidRPr="00014F91" w14:paraId="66ED45BE" w14:textId="77777777" w:rsidTr="002B3175">
        <w:tc>
          <w:tcPr>
            <w:tcW w:w="9952" w:type="dxa"/>
            <w:shd w:val="clear" w:color="auto" w:fill="auto"/>
          </w:tcPr>
          <w:p w14:paraId="3E8E211D" w14:textId="2E76E06C" w:rsidR="00014F91" w:rsidRDefault="000D7C04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</w:rPr>
              <w:t>3) KRYTERIUM nr 1</w:t>
            </w:r>
            <w:r w:rsidRPr="00014F91">
              <w:rPr>
                <w:rFonts w:ascii="Arial Narrow" w:hAnsi="Arial Narrow" w:cs="Calibri"/>
              </w:rPr>
              <w:t xml:space="preserve"> </w:t>
            </w:r>
            <w:r w:rsidRPr="00014F91">
              <w:rPr>
                <w:rFonts w:ascii="Arial Narrow" w:hAnsi="Arial Narrow" w:cs="Calibri"/>
                <w:sz w:val="24"/>
                <w:szCs w:val="24"/>
              </w:rPr>
              <w:t>Cena brutto</w:t>
            </w:r>
            <w:r>
              <w:rPr>
                <w:rFonts w:ascii="Arial Narrow" w:hAnsi="Arial Narrow" w:cs="Calibri"/>
                <w:sz w:val="24"/>
                <w:szCs w:val="24"/>
              </w:rPr>
              <w:t>:</w:t>
            </w:r>
          </w:p>
          <w:p w14:paraId="218C5C56" w14:textId="20BF2590" w:rsidR="00A13D41" w:rsidRDefault="00A13D4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6010C261" w14:textId="77777777" w:rsidR="00A13D41" w:rsidRDefault="00A13D41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tbl>
            <w:tblPr>
              <w:tblW w:w="958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85"/>
            </w:tblGrid>
            <w:tr w:rsidR="00A22218" w:rsidRPr="00014F91" w14:paraId="55A9D933" w14:textId="77777777" w:rsidTr="007A2200">
              <w:tc>
                <w:tcPr>
                  <w:tcW w:w="9585" w:type="dxa"/>
                  <w:shd w:val="clear" w:color="auto" w:fill="auto"/>
                </w:tcPr>
                <w:p w14:paraId="25F209D0" w14:textId="198A8E7C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tbl>
                  <w:tblPr>
                    <w:tblW w:w="9102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155"/>
                    <w:gridCol w:w="1418"/>
                    <w:gridCol w:w="1134"/>
                    <w:gridCol w:w="1701"/>
                    <w:gridCol w:w="1984"/>
                  </w:tblGrid>
                  <w:tr w:rsidR="00A22218" w:rsidRPr="00014F91" w14:paraId="0D965822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16F265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301F814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43B00D5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 netto</w:t>
                        </w:r>
                      </w:p>
                      <w:p w14:paraId="53FC761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174AD54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2CE5C45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05AAF20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0A1328D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wartość</w:t>
                        </w:r>
                      </w:p>
                      <w:p w14:paraId="1C12B273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1454A04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(3+5)</w:t>
                        </w:r>
                      </w:p>
                    </w:tc>
                  </w:tr>
                  <w:tr w:rsidR="00A22218" w:rsidRPr="00014F91" w14:paraId="31435F4D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BBFBFA1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62774ED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2BDA87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0F423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0FE5E1E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96D4D83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</w:tr>
                  <w:tr w:rsidR="00A22218" w:rsidRPr="00014F91" w14:paraId="1C1BBB4F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0ABE192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1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CF95449" w14:textId="77777777" w:rsidR="00A22218" w:rsidRPr="0078078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  <w:r w:rsidRPr="0078078C"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  <w:t>„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Opracowanie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 w:rsidRPr="00237E3B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dokumentacji projektowo-kosztorysowej</w:t>
                        </w:r>
                        <w:r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p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rzebudowy ul. Star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a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 Drog</w:t>
                        </w:r>
                        <w:r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 xml:space="preserve">a </w:t>
                        </w:r>
                        <w:r w:rsidRPr="009D3ED7">
                          <w:rPr>
                            <w:rFonts w:ascii="Calibri" w:eastAsiaTheme="minorHAnsi" w:hAnsi="Calibri" w:cs="Calibri"/>
                            <w:sz w:val="24"/>
                            <w:szCs w:val="24"/>
                            <w:lang w:eastAsia="en-US"/>
                          </w:rPr>
                          <w:t>w Komorowie-Wsi</w:t>
                        </w:r>
                        <w:r w:rsidRPr="008C3EE1">
                          <w:rPr>
                            <w:rFonts w:asciiTheme="minorHAnsi" w:hAnsiTheme="minorHAnsi" w:cstheme="minorHAnsi"/>
                            <w:bCs/>
                            <w:sz w:val="24"/>
                            <w:szCs w:val="24"/>
                          </w:rPr>
                          <w:t>”</w:t>
                        </w:r>
                        <w:r w:rsidRPr="0078078C">
                          <w:rPr>
                            <w:rFonts w:ascii="Arial Narrow" w:hAnsi="Arial Narrow"/>
                            <w:sz w:val="24"/>
                          </w:rPr>
                          <w:t xml:space="preserve"> </w:t>
                        </w:r>
                      </w:p>
                      <w:p w14:paraId="642361D7" w14:textId="77777777" w:rsidR="00A22218" w:rsidRPr="002A544C" w:rsidRDefault="00A22218" w:rsidP="00A22218">
                        <w:pPr>
                          <w:spacing w:line="276" w:lineRule="auto"/>
                          <w:ind w:left="55"/>
                          <w:rPr>
                            <w:rFonts w:ascii="Arial Narrow" w:hAnsi="Arial Narrow" w:cs="Calibri"/>
                            <w:iCs/>
                            <w:strike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6D5AEF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656E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78061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324F6C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6EED9412" w14:textId="77777777" w:rsidR="00A22218" w:rsidRPr="00014F91" w:rsidRDefault="00A22218" w:rsidP="00A22218">
                  <w:pPr>
                    <w:suppressAutoHyphens w:val="0"/>
                    <w:jc w:val="both"/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</w:pPr>
                  <w:r w:rsidRPr="00014F91">
                    <w:rPr>
                      <w:rFonts w:asciiTheme="minorHAnsi" w:eastAsia="Calibri" w:hAnsiTheme="minorHAnsi" w:cstheme="minorHAnsi"/>
                      <w:sz w:val="24"/>
                      <w:szCs w:val="24"/>
                      <w:lang w:eastAsia="en-US"/>
                    </w:rPr>
                    <w:t xml:space="preserve">* cena wyrażona do 2 miejsc po przecinku </w:t>
                  </w:r>
                </w:p>
                <w:p w14:paraId="2B567698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F106908" w14:textId="77777777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SŁOWNIE (wartoś</w:t>
                  </w:r>
                  <w:r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ć z kolumny nr 6)</w:t>
                  </w: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: ____________________________________________________________________________________</w:t>
                  </w:r>
                </w:p>
                <w:p w14:paraId="0FE1E57B" w14:textId="7388EE68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</w:pPr>
                  <w:r w:rsidRPr="00014F91">
                    <w:rPr>
                      <w:rFonts w:ascii="Arial Narrow" w:eastAsia="SimSun" w:hAnsi="Arial Narrow" w:cs="Calibri"/>
                      <w:sz w:val="24"/>
                      <w:szCs w:val="24"/>
                      <w:lang w:eastAsia="pl-PL"/>
                    </w:rPr>
                    <w:t>____________________________________________________________________________________</w:t>
                  </w:r>
                </w:p>
                <w:p w14:paraId="682D6896" w14:textId="4F7713F9" w:rsidR="00A22218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6460C81" w14:textId="685A6A8E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6FB6C48A" w14:textId="519EE51B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57C82A21" w14:textId="35050E5A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1E046EC9" w14:textId="2B1AD190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3EE65229" w14:textId="24EAC85C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5E15469D" w14:textId="7142E307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E0C7642" w14:textId="2F219F6A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3A213D01" w14:textId="282E1712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B37E0DD" w14:textId="79BA3129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76FCD88B" w14:textId="5D0C4701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3B0CCA9A" w14:textId="74C55C98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527E2D93" w14:textId="4DA75211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27044512" w14:textId="69DA96C8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01D76F4B" w14:textId="40D554A8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531D84A7" w14:textId="77777777" w:rsidR="00A13D41" w:rsidRDefault="00A13D41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  <w:p w14:paraId="31123895" w14:textId="715C6EF1" w:rsidR="00A22218" w:rsidRPr="000D7C04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spacing w:line="276" w:lineRule="auto"/>
                    <w:rPr>
                      <w:rFonts w:ascii="Arial Narrow" w:hAnsi="Arial Narrow" w:cs="Calibri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  <w:lastRenderedPageBreak/>
                    <w:t>Wynagrodzenie za nadzór autorski – dodatkowe wynagrodzenie ponad wskazane w SWZ (nie wliczane w cenę oferty)</w:t>
                  </w:r>
                </w:p>
                <w:tbl>
                  <w:tblPr>
                    <w:tblW w:w="8819" w:type="dxa"/>
                    <w:tblInd w:w="30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"/>
                    <w:gridCol w:w="2014"/>
                    <w:gridCol w:w="992"/>
                    <w:gridCol w:w="1417"/>
                    <w:gridCol w:w="1134"/>
                    <w:gridCol w:w="993"/>
                    <w:gridCol w:w="1559"/>
                  </w:tblGrid>
                  <w:tr w:rsidR="00A22218" w:rsidRPr="00014F91" w14:paraId="31AAB637" w14:textId="77777777" w:rsidTr="00283FF7">
                    <w:trPr>
                      <w:cantSplit/>
                      <w:trHeight w:val="762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231169C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lp.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E147D6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nazwa zadania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</w:tcPr>
                      <w:p w14:paraId="231B4DB5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6980CD47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D50034C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ilość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519B40AB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4C0CB397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cena jednostkowa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 netto</w:t>
                        </w:r>
                      </w:p>
                      <w:p w14:paraId="1E528F0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0460450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stawka podatku vat %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79206C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kwota</w:t>
                        </w:r>
                      </w:p>
                      <w:p w14:paraId="6BE298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podatku VAT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EDEDED" w:themeFill="accent3" w:themeFillTint="33"/>
                        <w:vAlign w:val="center"/>
                      </w:tcPr>
                      <w:p w14:paraId="6EF48ED9" w14:textId="77777777" w:rsidR="00A22218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cena</w:t>
                        </w:r>
                      </w:p>
                      <w:p w14:paraId="371903F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jednostkowa</w:t>
                        </w:r>
                      </w:p>
                      <w:p w14:paraId="55B9A1D9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 xml:space="preserve">brutto 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vertAlign w:val="superscript"/>
                            <w:lang w:eastAsia="en-US"/>
                          </w:rPr>
                          <w:t>2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*</w:t>
                        </w:r>
                      </w:p>
                      <w:p w14:paraId="4D82E57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+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)</w:t>
                        </w:r>
                      </w:p>
                    </w:tc>
                  </w:tr>
                  <w:tr w:rsidR="00A22218" w:rsidRPr="00014F91" w14:paraId="58B59CD8" w14:textId="77777777" w:rsidTr="00283FF7">
                    <w:trPr>
                      <w:cantSplit/>
                      <w:trHeight w:val="309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D1D329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2AF085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5A0F8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3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012BFD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56FA2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5C813A4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7A67A7B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7</w:t>
                        </w:r>
                      </w:p>
                    </w:tc>
                  </w:tr>
                  <w:tr w:rsidR="00A22218" w:rsidRPr="00014F91" w14:paraId="64D1B449" w14:textId="77777777" w:rsidTr="00283FF7">
                    <w:trPr>
                      <w:cantSplit/>
                      <w:trHeight w:val="434"/>
                    </w:trPr>
                    <w:tc>
                      <w:tcPr>
                        <w:tcW w:w="7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A4EF458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014F91"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</w:tc>
                    <w:tc>
                      <w:tcPr>
                        <w:tcW w:w="20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200A0B2" w14:textId="77777777" w:rsidR="00A22218" w:rsidRPr="008B74B3" w:rsidRDefault="00A22218" w:rsidP="00A22218">
                        <w:pPr>
                          <w:suppressAutoHyphens w:val="0"/>
                          <w:rPr>
                            <w:rFonts w:asciiTheme="minorHAnsi" w:eastAsia="Calibri" w:hAnsiTheme="minorHAnsi" w:cstheme="minorHAnsi"/>
                            <w:sz w:val="24"/>
                            <w:szCs w:val="24"/>
                            <w:lang w:eastAsia="en-US"/>
                          </w:rPr>
                        </w:pP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„Pełnienie nadzoru autorskiego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x-none"/>
                          </w:rPr>
                          <w:t xml:space="preserve"> nad prowadzonymi pracami przy realizacji inwestycji oraz bytności w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 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  <w:lang w:val="x-none"/>
                          </w:rPr>
                          <w:t>terenie w czasie prowadzenia robót budowlanych</w:t>
                        </w:r>
                        <w:r w:rsidRPr="008B74B3">
                          <w:rPr>
                            <w:rFonts w:asciiTheme="minorHAnsi" w:hAnsiTheme="minorHAnsi" w:cstheme="minorHAnsi"/>
                            <w:sz w:val="24"/>
                            <w:szCs w:val="24"/>
                          </w:rPr>
                          <w:t>”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D21A680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0EFD748A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2C6C854F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A4303DC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  <w:r w:rsidRPr="008B74B3"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  <w:t>1</w:t>
                        </w:r>
                      </w:p>
                      <w:p w14:paraId="57F7F8CB" w14:textId="77777777" w:rsidR="00A22218" w:rsidRPr="008B74B3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  <w:p w14:paraId="5F1076D6" w14:textId="77777777" w:rsidR="00A22218" w:rsidRPr="008B74B3" w:rsidRDefault="00A22218" w:rsidP="00A22218">
                        <w:pPr>
                          <w:suppressAutoHyphens w:val="0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5ABC99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A612AC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B3D3DC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19D39396" w14:textId="77777777" w:rsidR="00A22218" w:rsidRPr="00014F91" w:rsidRDefault="00A22218" w:rsidP="00A22218">
                        <w:pPr>
                          <w:suppressAutoHyphens w:val="0"/>
                          <w:jc w:val="center"/>
                          <w:rPr>
                            <w:rFonts w:asciiTheme="minorHAnsi" w:eastAsia="Calibri" w:hAnsiTheme="minorHAnsi" w:cstheme="minorHAnsi"/>
                            <w:smallCaps/>
                            <w:spacing w:val="5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14:paraId="455E81E4" w14:textId="0219121C" w:rsidR="00A22218" w:rsidRPr="00014F91" w:rsidRDefault="00A22218" w:rsidP="00A2221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Arial Narrow" w:hAnsi="Arial Narrow" w:cs="Calibri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571EBE3" w14:textId="3E73307E" w:rsidR="00A22218" w:rsidRDefault="00A22218" w:rsidP="00014F91">
            <w:pPr>
              <w:suppressAutoHyphens w:val="0"/>
              <w:autoSpaceDE w:val="0"/>
              <w:autoSpaceDN w:val="0"/>
              <w:adjustRightInd w:val="0"/>
              <w:rPr>
                <w:rFonts w:ascii="Arial Narrow" w:eastAsia="SimSun" w:hAnsi="Arial Narrow" w:cs="Calibri"/>
                <w:sz w:val="24"/>
                <w:szCs w:val="24"/>
                <w:lang w:eastAsia="pl-PL"/>
              </w:rPr>
            </w:pPr>
          </w:p>
          <w:p w14:paraId="711D4F2C" w14:textId="77777777" w:rsidR="00EA13A1" w:rsidRPr="00014F91" w:rsidRDefault="00EA13A1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</w:p>
          <w:p w14:paraId="77D9505F" w14:textId="00350E5E" w:rsidR="00835B44" w:rsidRPr="00014F91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014F91">
              <w:rPr>
                <w:rFonts w:ascii="Arial Narrow" w:hAnsi="Arial Narrow" w:cs="Calibri"/>
                <w:sz w:val="24"/>
                <w:szCs w:val="24"/>
                <w:lang w:eastAsia="pl-PL"/>
              </w:rPr>
              <w:t>OŚWIADCZAMY,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1C3A47">
        <w:trPr>
          <w:trHeight w:val="1255"/>
        </w:trPr>
        <w:tc>
          <w:tcPr>
            <w:tcW w:w="9962" w:type="dxa"/>
          </w:tcPr>
          <w:p w14:paraId="6B7A1A2A" w14:textId="656D42FD" w:rsidR="00D912B6" w:rsidRPr="007A2200" w:rsidRDefault="00835B44" w:rsidP="001A44E2">
            <w:pPr>
              <w:pStyle w:val="NormalnyWeb"/>
              <w:spacing w:before="0" w:after="0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>4</w:t>
            </w:r>
            <w:r w:rsidR="007A2200">
              <w:rPr>
                <w:rFonts w:ascii="Arial Narrow" w:hAnsi="Arial Narrow" w:cs="Calibri"/>
                <w:b/>
                <w:color w:val="262626"/>
              </w:rPr>
              <w:t xml:space="preserve">.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</w:t>
            </w:r>
            <w:r w:rsidR="00694007" w:rsidRPr="001A44E2">
              <w:rPr>
                <w:rFonts w:asciiTheme="minorHAnsi" w:hAnsiTheme="minorHAnsi" w:cstheme="minorHAnsi"/>
                <w:b/>
              </w:rPr>
              <w:t xml:space="preserve">„Doświadczenie </w:t>
            </w:r>
            <w:r w:rsidR="00FE39DC">
              <w:rPr>
                <w:rFonts w:asciiTheme="minorHAnsi" w:hAnsiTheme="minorHAnsi" w:cstheme="minorHAnsi"/>
                <w:b/>
              </w:rPr>
              <w:t>Projektanta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</w:t>
            </w:r>
          </w:p>
          <w:p w14:paraId="38C6D27B" w14:textId="77777777" w:rsidR="00D912B6" w:rsidRDefault="00D912B6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</w:p>
          <w:p w14:paraId="1326B480" w14:textId="701C9B1A" w:rsidR="001A44E2" w:rsidRPr="00D912B6" w:rsidRDefault="001A44E2" w:rsidP="001A44E2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D912B6">
              <w:rPr>
                <w:rFonts w:asciiTheme="minorHAnsi" w:hAnsiTheme="minorHAnsi" w:cstheme="minorHAnsi"/>
                <w:b/>
                <w:kern w:val="144"/>
              </w:rPr>
              <w:t>Doświadczenie osób wyznaczonych do realizacji zamówienia (</w:t>
            </w:r>
            <w:r w:rsidR="00FE39DC">
              <w:rPr>
                <w:rFonts w:asciiTheme="minorHAnsi" w:hAnsiTheme="minorHAnsi" w:cstheme="minorHAnsi"/>
                <w:b/>
                <w:kern w:val="144"/>
              </w:rPr>
              <w:t>Projektanta</w:t>
            </w:r>
            <w:r w:rsidRPr="00D912B6">
              <w:rPr>
                <w:rFonts w:asciiTheme="minorHAnsi" w:hAnsiTheme="minorHAnsi" w:cstheme="minorHAnsi"/>
                <w:b/>
                <w:kern w:val="144"/>
              </w:rPr>
              <w:t>):</w:t>
            </w:r>
          </w:p>
          <w:p w14:paraId="407F0FAC" w14:textId="77777777" w:rsidR="000338FD" w:rsidRDefault="000338FD" w:rsidP="00D912B6">
            <w:pPr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</w:p>
          <w:p w14:paraId="25A8D3B5" w14:textId="534C5CA5" w:rsidR="00FD0198" w:rsidRPr="00D912B6" w:rsidRDefault="001A44E2" w:rsidP="00D53ABA">
            <w:pPr>
              <w:spacing w:line="276" w:lineRule="auto"/>
              <w:rPr>
                <w:rFonts w:asciiTheme="minorHAnsi" w:eastAsia="Cambria" w:hAnsiTheme="minorHAnsi" w:cstheme="minorHAnsi"/>
                <w:iCs/>
                <w:color w:val="000000"/>
                <w:sz w:val="24"/>
                <w:szCs w:val="24"/>
                <w:lang w:eastAsia="pl-PL"/>
              </w:rPr>
            </w:pP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Oświadczam, że wskazana przez nas osoba Pan/Pani…………………………………………………………………… do realizacji zamówienia jako 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Projektant</w:t>
            </w:r>
            <w:r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posiada doświadczenie</w:t>
            </w:r>
            <w:r w:rsidR="00FE39DC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przy opracowaniu </w:t>
            </w:r>
            <w:r w:rsidR="00D912B6" w:rsidRPr="00D912B6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 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</w:t>
            </w:r>
            <w:r w:rsidR="00D53ABA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………….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 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(należy podać </w:t>
            </w:r>
            <w:r w:rsidR="00440F86">
              <w:rPr>
                <w:rFonts w:asciiTheme="minorHAnsi" w:hAnsiTheme="minorHAnsi" w:cstheme="minorHAnsi"/>
                <w:iCs/>
                <w:sz w:val="24"/>
                <w:szCs w:val="24"/>
              </w:rPr>
              <w:t>liczbę</w:t>
            </w:r>
            <w:r w:rsidR="00FE39DC" w:rsidRPr="000338FD">
              <w:rPr>
                <w:rFonts w:asciiTheme="minorHAnsi" w:hAnsiTheme="minorHAnsi" w:cstheme="minorHAnsi"/>
                <w:iCs/>
                <w:sz w:val="24"/>
                <w:szCs w:val="24"/>
              </w:rPr>
              <w:t>)</w:t>
            </w:r>
            <w:r w:rsidR="00FE39D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440F86"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kompleksowej</w:t>
            </w:r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(-</w:t>
            </w:r>
            <w:proofErr w:type="spellStart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440F86" w:rsidRPr="00237E2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dokumentacji projektowej</w:t>
            </w:r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(-</w:t>
            </w:r>
            <w:proofErr w:type="spellStart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ych</w:t>
            </w:r>
            <w:proofErr w:type="spellEnd"/>
            <w:r w:rsidR="000D7C0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  <w:r w:rsidR="00440F86" w:rsidRPr="00CE3A4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0F34"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budowy,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przebudowy, rozbudowy drogi </w:t>
            </w:r>
            <w:r w:rsidR="00770F34" w:rsidRPr="00770F3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 długości min. 0,1 km</w:t>
            </w:r>
            <w:r w:rsidR="00770F3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która </w:t>
            </w:r>
            <w:r w:rsidR="000D7C04">
              <w:rPr>
                <w:rFonts w:asciiTheme="minorHAnsi" w:hAnsiTheme="minorHAnsi" w:cstheme="minorHAnsi"/>
                <w:sz w:val="24"/>
                <w:szCs w:val="24"/>
              </w:rPr>
              <w:t xml:space="preserve">(-e) 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>uzyskała</w:t>
            </w:r>
            <w:r w:rsidR="000D7C04">
              <w:rPr>
                <w:rFonts w:asciiTheme="minorHAnsi" w:hAnsiTheme="minorHAnsi" w:cstheme="minorHAnsi"/>
                <w:sz w:val="24"/>
                <w:szCs w:val="24"/>
              </w:rPr>
              <w:t xml:space="preserve"> (-y)</w:t>
            </w:r>
            <w:r w:rsidR="00770F34" w:rsidRPr="00B96782">
              <w:rPr>
                <w:rFonts w:asciiTheme="minorHAnsi" w:hAnsiTheme="minorHAnsi" w:cstheme="minorHAnsi"/>
                <w:sz w:val="24"/>
                <w:szCs w:val="24"/>
              </w:rPr>
              <w:t xml:space="preserve"> pozwolenie</w:t>
            </w:r>
            <w:r w:rsidR="00770F34" w:rsidRPr="00E36FFC">
              <w:rPr>
                <w:rFonts w:asciiTheme="minorHAnsi" w:hAnsiTheme="minorHAnsi" w:cstheme="minorHAnsi"/>
                <w:sz w:val="24"/>
                <w:szCs w:val="24"/>
              </w:rPr>
              <w:t xml:space="preserve"> na budowę lub została przyjęta zgłoszeniem</w:t>
            </w:r>
            <w:r w:rsidR="00770F34">
              <w:rPr>
                <w:rFonts w:asciiTheme="minorHAnsi" w:hAnsiTheme="minorHAnsi" w:cstheme="minorHAnsi"/>
                <w:sz w:val="24"/>
                <w:szCs w:val="24"/>
              </w:rPr>
              <w:t xml:space="preserve"> w 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ciągu ostatnich </w:t>
            </w:r>
            <w:r w:rsidR="00440F86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lat</w:t>
            </w:r>
            <w:r w:rsidR="001C3A47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3927C3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przed terminem składania ofert</w:t>
            </w:r>
            <w:r w:rsidR="001C3A47" w:rsidRPr="008B74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3119DC54" w14:textId="77777777" w:rsidR="00D53ABA" w:rsidRDefault="00D53ABA" w:rsidP="00D53ABA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</w:p>
          <w:p w14:paraId="7E89F9E8" w14:textId="2C3E91A3" w:rsidR="00D53ABA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  <w:r w:rsidR="00BC78BC">
              <w:rPr>
                <w:rFonts w:asciiTheme="minorHAnsi" w:hAnsiTheme="minorHAnsi" w:cstheme="minorHAnsi"/>
                <w:b/>
                <w:color w:val="262626"/>
              </w:rPr>
              <w:t>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357"/>
              <w:gridCol w:w="1225"/>
              <w:gridCol w:w="2502"/>
              <w:gridCol w:w="102"/>
              <w:gridCol w:w="5314"/>
              <w:gridCol w:w="6"/>
            </w:tblGrid>
            <w:tr w:rsidR="00014F91" w:rsidRPr="00407006" w14:paraId="07DB4522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41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014F91" w:rsidRPr="00407006" w14:paraId="109F11B4" w14:textId="77777777" w:rsidTr="00014F91">
              <w:trPr>
                <w:cantSplit/>
                <w:trHeight w:val="335"/>
                <w:jc w:val="center"/>
              </w:trPr>
              <w:tc>
                <w:tcPr>
                  <w:tcW w:w="5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66" w:type="dxa"/>
                  <w:gridSpan w:val="3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D912B6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8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014F91" w:rsidRPr="006A6AAC" w14:paraId="6E6384AF" w14:textId="77777777" w:rsidTr="005054B8">
              <w:trPr>
                <w:gridAfter w:val="1"/>
                <w:wAfter w:w="7" w:type="dxa"/>
                <w:cantSplit/>
                <w:trHeight w:val="947"/>
                <w:jc w:val="center"/>
              </w:trPr>
              <w:tc>
                <w:tcPr>
                  <w:tcW w:w="214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678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C767D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81D47A9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59B0747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6010294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4DF83FCC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D595A05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72CF940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33E0AD98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6CBA1DA1" w14:textId="77777777" w:rsidR="005054B8" w:rsidRDefault="005054B8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A42CC49" w14:textId="4D706AB2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>Oferowan</w:t>
                  </w:r>
                  <w:r w:rsidR="00D912B6">
                    <w:rPr>
                      <w:rFonts w:ascii="Arial Narrow" w:hAnsi="Arial Narrow"/>
                      <w:bCs/>
                      <w:szCs w:val="24"/>
                    </w:rPr>
                    <w:t>e</w:t>
                  </w: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 przez Wykonawcę: </w:t>
                  </w:r>
                </w:p>
                <w:p w14:paraId="3FA3C7F0" w14:textId="77777777" w:rsidR="001A44E2" w:rsidRPr="00C17E09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35364655" w:rsidR="001A44E2" w:rsidRPr="00014F91" w:rsidRDefault="001A44E2" w:rsidP="005054B8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Doświadczenie osób</w:t>
                  </w:r>
                  <w:r w:rsidR="00014F91"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 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 xml:space="preserve">wyznaczonych </w:t>
                  </w:r>
                </w:p>
                <w:p w14:paraId="158E6780" w14:textId="77777777" w:rsidR="001A44E2" w:rsidRPr="00014F91" w:rsidRDefault="001A44E2" w:rsidP="005054B8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3832AA66" w:rsidR="00264566" w:rsidRPr="003B363A" w:rsidRDefault="001A44E2" w:rsidP="005054B8">
                  <w:pPr>
                    <w:pStyle w:val="Bezodstpw"/>
                    <w:spacing w:line="276" w:lineRule="auto"/>
                    <w:ind w:right="-393"/>
                    <w:jc w:val="left"/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</w:pP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(</w:t>
                  </w:r>
                  <w:r w:rsidR="000338FD" w:rsidRPr="00A12B3A">
                    <w:rPr>
                      <w:rFonts w:ascii="Arial Narrow" w:hAnsi="Arial Narrow" w:cstheme="majorHAnsi"/>
                      <w:b/>
                      <w:color w:val="000099"/>
                      <w:szCs w:val="24"/>
                    </w:rPr>
                    <w:t>Projektanta</w:t>
                  </w:r>
                  <w:r w:rsidRPr="00014F91">
                    <w:rPr>
                      <w:rFonts w:ascii="Arial Narrow" w:hAnsi="Arial Narrow" w:cstheme="majorHAnsi"/>
                      <w:bCs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136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DAC29" w14:textId="77777777" w:rsidR="001A44E2" w:rsidRPr="00C17E09" w:rsidRDefault="001A44E2" w:rsidP="00016049">
                  <w:pPr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0C3F5027" w14:textId="77777777" w:rsidR="000338FD" w:rsidRPr="000338FD" w:rsidRDefault="000338FD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0338FD">
                    <w:rPr>
                      <w:rFonts w:ascii="Arial Narrow" w:hAnsi="Arial Narrow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5A4A2694" w14:textId="2B03E450" w:rsidR="001A44E2" w:rsidRDefault="001A44E2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091857B" w14:textId="77777777" w:rsidR="000338FD" w:rsidRDefault="000338FD" w:rsidP="000338FD">
                  <w:pPr>
                    <w:spacing w:line="276" w:lineRule="auto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Kwalifikacje zawodowe/ Uprawnienia budowalne </w:t>
                  </w:r>
                </w:p>
                <w:p w14:paraId="2D0411C4" w14:textId="77777777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4F5AA7C1" w14:textId="6E8E36CB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………………………….</w:t>
                  </w:r>
                </w:p>
                <w:p w14:paraId="17D487DB" w14:textId="4F6CA4CA" w:rsidR="000338FD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15FAB71F" w14:textId="5D559D66" w:rsidR="000338FD" w:rsidRPr="00C17E09" w:rsidRDefault="000338FD" w:rsidP="000338FD">
                  <w:pPr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</w:t>
                  </w:r>
                </w:p>
                <w:p w14:paraId="04787DC3" w14:textId="77777777" w:rsidR="001A44E2" w:rsidRPr="00C17E09" w:rsidRDefault="001A44E2" w:rsidP="000338FD">
                  <w:pPr>
                    <w:pStyle w:val="Bezodstpw"/>
                    <w:spacing w:line="276" w:lineRule="auto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4235BD33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938B90B" w14:textId="77777777" w:rsidR="001A44E2" w:rsidRPr="00C17E09" w:rsidRDefault="001A44E2" w:rsidP="000338F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691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BCB0303" w14:textId="2ECA8959" w:rsidR="001A44E2" w:rsidRPr="00C17E09" w:rsidRDefault="001A44E2" w:rsidP="000338FD">
                  <w:pPr>
                    <w:pStyle w:val="Bezodstpw"/>
                    <w:jc w:val="left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</w:t>
                  </w:r>
                  <w:r w:rsidR="00521DF5">
                    <w:rPr>
                      <w:rFonts w:ascii="Arial Narrow" w:hAnsi="Arial Narrow"/>
                      <w:b/>
                      <w:iCs/>
                      <w:szCs w:val="24"/>
                    </w:rPr>
                    <w:t>e</w:t>
                  </w:r>
                  <w:r w:rsidR="000338FD">
                    <w:rPr>
                      <w:rFonts w:ascii="Arial Narrow" w:hAnsi="Arial Narrow"/>
                      <w:b/>
                      <w:iCs/>
                      <w:szCs w:val="24"/>
                    </w:rPr>
                    <w:t>j opracowanej dokumentacji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 xml:space="preserve">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1D373C15" w:rsidR="001A44E2" w:rsidRPr="00C17E09" w:rsidRDefault="001A44E2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</w:t>
                  </w:r>
                  <w:r w:rsidR="000338FD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2ED2D3D5" w14:textId="7765F360" w:rsidR="001A44E2" w:rsidRDefault="001A44E2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D36AFED" w14:textId="14DFBB72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F0A0F95" w14:textId="73C39940" w:rsidR="000338FD" w:rsidRPr="0001604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</w:t>
                  </w:r>
                  <w:r w:rsidR="008603AB">
                    <w:rPr>
                      <w:rFonts w:ascii="Arial Narrow" w:hAnsi="Arial Narrow" w:cs="Calibri"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09900F0E" w14:textId="77777777" w:rsidR="000338FD" w:rsidRPr="00C17E09" w:rsidRDefault="000338FD" w:rsidP="000338FD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5DF890F" w14:textId="2ACDDDEA" w:rsidR="00521DF5" w:rsidRDefault="001A44E2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 w:rsidR="00521DF5"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69156699" w14:textId="45D7E100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3C833A8" w14:textId="0A642A76" w:rsidR="00521DF5" w:rsidRDefault="001A44E2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19638964" w14:textId="05F1CB50" w:rsidR="00770F34" w:rsidRDefault="00770F34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41693DA6" w14:textId="0709ADF7" w:rsidR="00016049" w:rsidRDefault="00016049" w:rsidP="009B0F62">
                  <w:pPr>
                    <w:pStyle w:val="Bezodstpw"/>
                    <w:numPr>
                      <w:ilvl w:val="0"/>
                      <w:numId w:val="32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295FC206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9A31CB8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71EB1E59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F98B1F6" w14:textId="31DB1EF7" w:rsidR="00770F34" w:rsidRPr="00770F34" w:rsidRDefault="001A44E2" w:rsidP="009B0F62">
                  <w:pPr>
                    <w:pStyle w:val="Bezodstpw"/>
                    <w:numPr>
                      <w:ilvl w:val="0"/>
                      <w:numId w:val="32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uzyskania pozwolenia na budowę</w:t>
                  </w:r>
                  <w:r w:rsidR="008603AB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2F831AB2" w14:textId="47613F23" w:rsidR="00770F34" w:rsidRPr="00521DF5" w:rsidRDefault="00770F34" w:rsidP="00770F34">
                  <w:pPr>
                    <w:pStyle w:val="Bezodstpw"/>
                    <w:ind w:left="30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612F02A9" w14:textId="77777777" w:rsidR="00A12B3A" w:rsidRDefault="00A12B3A" w:rsidP="00521DF5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B6A3AF9" w14:textId="24B381DB" w:rsidR="00016049" w:rsidRPr="00C17E09" w:rsidRDefault="001A44E2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2</w:t>
                  </w:r>
                  <w:r w:rsidR="00A12B3A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 w:rsidR="00521DF5"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="00016049"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="00016049"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="00016049"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AC57DE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11B3DF41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45D5B7A8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32F37189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5775E0" w14:textId="7BD0933A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7651FBCC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4235B0C1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0CAA878" w14:textId="77777777" w:rsid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45E01D5" w14:textId="77777777" w:rsidR="009B0F62" w:rsidRDefault="009B0F62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długość drogi: …………………km</w:t>
                  </w:r>
                </w:p>
                <w:p w14:paraId="1390C83A" w14:textId="77777777" w:rsidR="009B0F62" w:rsidRDefault="009B0F62" w:rsidP="009B0F62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19ADBA98" w14:textId="599DBE0C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38DC1922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6470987B" w14:textId="681783FE" w:rsidR="00016049" w:rsidRPr="003927C3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4E968CCF" w14:textId="09ED5E9F" w:rsidR="00016049" w:rsidRDefault="00016049" w:rsidP="009B0F62">
                  <w:pPr>
                    <w:pStyle w:val="Bezodstpw"/>
                    <w:numPr>
                      <w:ilvl w:val="0"/>
                      <w:numId w:val="34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7253C284" w14:textId="77777777" w:rsidR="00016049" w:rsidRPr="00521DF5" w:rsidRDefault="00016049" w:rsidP="00016049">
                  <w:pPr>
                    <w:pStyle w:val="Bezodstpw"/>
                    <w:ind w:left="669"/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418D127B" w14:textId="1266BCC2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3: </w:t>
                  </w:r>
                  <w:r w:rsidRPr="005054B8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Nazwę opracowania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(ze wskazaniem rodzaju </w:t>
                  </w:r>
                  <w:r w:rsidR="003927C3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)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3B0F3F0F" w14:textId="77777777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5BC8D1C8" w14:textId="4CD9EAAB" w:rsidR="00D53ABA" w:rsidRDefault="00D53ABA" w:rsidP="00D53ABA">
                  <w:pPr>
                    <w:pStyle w:val="Bezodstpw"/>
                    <w:spacing w:line="360" w:lineRule="auto"/>
                    <w:jc w:val="left"/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…………………………………………………………………</w:t>
                  </w:r>
                </w:p>
                <w:p w14:paraId="25553AB3" w14:textId="77777777" w:rsidR="00016049" w:rsidRPr="0001604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  <w:r w:rsidRPr="00016049">
                    <w:rPr>
                      <w:rFonts w:ascii="Arial Narrow" w:hAnsi="Arial Narrow" w:cs="Calibri"/>
                      <w:iCs/>
                      <w:szCs w:val="24"/>
                    </w:rPr>
                    <w:t>uzyskała pozwolenie na budowę/została przyjęta zgłoszeniem</w:t>
                  </w:r>
                  <w:r w:rsidRPr="00016049">
                    <w:rPr>
                      <w:rFonts w:ascii="Arial Narrow" w:hAnsi="Arial Narrow" w:cstheme="minorHAnsi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016049">
                    <w:rPr>
                      <w:rFonts w:ascii="Arial Narrow" w:hAnsi="Arial Narrow" w:cstheme="minorHAnsi"/>
                      <w:iCs/>
                      <w:szCs w:val="24"/>
                    </w:rPr>
                    <w:t>(właściwe podkreślić)</w:t>
                  </w:r>
                </w:p>
                <w:p w14:paraId="51B9AED5" w14:textId="77777777" w:rsidR="00016049" w:rsidRPr="00C17E09" w:rsidRDefault="00016049" w:rsidP="00016049">
                  <w:pPr>
                    <w:pStyle w:val="Bezodstpw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B74F7FF" w14:textId="7E668D1C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lastRenderedPageBreak/>
                    <w:t xml:space="preserve">podmiot, na rzecz którego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usługa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została wykonana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</w:p>
                <w:p w14:paraId="315ACA94" w14:textId="77777777" w:rsidR="00016049" w:rsidRPr="00C17E09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36E6511" w14:textId="5F0C89AC" w:rsidR="005054B8" w:rsidRDefault="00016049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7F0A665E" w14:textId="4D063103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932C84" w14:textId="77777777" w:rsidR="00D53ABA" w:rsidRDefault="00D53ABA" w:rsidP="003927C3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1993D43" w14:textId="163DFCC5" w:rsidR="009B0F62" w:rsidRPr="009B0F62" w:rsidRDefault="009B0F62" w:rsidP="009B0F62">
                  <w:pPr>
                    <w:pStyle w:val="Akapitzlist"/>
                    <w:numPr>
                      <w:ilvl w:val="0"/>
                      <w:numId w:val="35"/>
                    </w:numPr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</w:pPr>
                  <w:r w:rsidRPr="009B0F62">
                    <w:rPr>
                      <w:rFonts w:ascii="Arial Narrow" w:eastAsia="Calibri" w:hAnsi="Arial Narrow"/>
                      <w:iCs/>
                      <w:sz w:val="24"/>
                      <w:szCs w:val="24"/>
                      <w:lang w:eastAsia="en-US"/>
                    </w:rPr>
                    <w:t>długość drogi: …………………km</w:t>
                  </w:r>
                </w:p>
                <w:p w14:paraId="1818EE32" w14:textId="77777777" w:rsidR="009B0F62" w:rsidRDefault="009B0F62" w:rsidP="009B0F62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1E4C28E" w14:textId="2982C053" w:rsidR="00016049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rPr>
                      <w:rFonts w:ascii="Arial Narrow" w:hAnsi="Arial Narrow"/>
                      <w:iCs/>
                      <w:szCs w:val="24"/>
                    </w:rPr>
                  </w:pPr>
                  <w:r>
                    <w:rPr>
                      <w:rFonts w:ascii="Arial Narrow" w:hAnsi="Arial Narrow"/>
                      <w:iCs/>
                      <w:szCs w:val="24"/>
                    </w:rPr>
                    <w:t>termin opracowania:</w:t>
                  </w:r>
                </w:p>
                <w:p w14:paraId="400881E0" w14:textId="77777777" w:rsidR="00016049" w:rsidRPr="00521DF5" w:rsidRDefault="00016049" w:rsidP="00016049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216B4260" w14:textId="77777777" w:rsidR="00016049" w:rsidRPr="00521DF5" w:rsidRDefault="00016049" w:rsidP="00016049">
                  <w:pPr>
                    <w:pStyle w:val="Bezodstpw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ADE18BF" w14:textId="77777777" w:rsidR="00016049" w:rsidRDefault="00016049" w:rsidP="00016049">
                  <w:pPr>
                    <w:pStyle w:val="Bezodstpw"/>
                    <w:ind w:left="669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5680FE2" w14:textId="77777777" w:rsidR="00016049" w:rsidRPr="00521DF5" w:rsidRDefault="00016049" w:rsidP="009B0F62">
                  <w:pPr>
                    <w:pStyle w:val="Bezodstpw"/>
                    <w:numPr>
                      <w:ilvl w:val="0"/>
                      <w:numId w:val="35"/>
                    </w:numPr>
                    <w:jc w:val="left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termin 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>uzyskania pozwolenia na budowę/przyjęcia zgłoszenia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  <w:r>
                    <w:rPr>
                      <w:rFonts w:ascii="Arial Narrow" w:hAnsi="Arial Narrow"/>
                      <w:iCs/>
                      <w:szCs w:val="24"/>
                    </w:rPr>
                    <w:t xml:space="preserve"> </w:t>
                  </w:r>
                  <w:r w:rsidRPr="00521DF5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__/__/___</w:t>
                  </w:r>
                </w:p>
                <w:p w14:paraId="68F732C4" w14:textId="3AA938AA" w:rsidR="001A44E2" w:rsidRPr="00C17E09" w:rsidRDefault="001A44E2" w:rsidP="005054B8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1C3A47" w:rsidRPr="00AB2B7F" w14:paraId="254F9209" w14:textId="77777777" w:rsidTr="003B363A">
        <w:trPr>
          <w:trHeight w:val="125"/>
        </w:trPr>
        <w:tc>
          <w:tcPr>
            <w:tcW w:w="9962" w:type="dxa"/>
          </w:tcPr>
          <w:p w14:paraId="0EEFEC79" w14:textId="4A279CF9" w:rsidR="001C3A47" w:rsidRPr="00DD77BD" w:rsidRDefault="001C3A47" w:rsidP="001C3A4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</w:p>
        </w:tc>
      </w:tr>
      <w:tr w:rsidR="001C3A47" w:rsidRPr="00AC7ECA" w14:paraId="10C07DC8" w14:textId="77777777" w:rsidTr="001C3A47">
        <w:trPr>
          <w:trHeight w:val="632"/>
        </w:trPr>
        <w:tc>
          <w:tcPr>
            <w:tcW w:w="9962" w:type="dxa"/>
          </w:tcPr>
          <w:p w14:paraId="7EB0FF26" w14:textId="77777777" w:rsidR="001C3A47" w:rsidRPr="00AC7ECA" w:rsidRDefault="001C3A47" w:rsidP="001C3A47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1C3A47" w:rsidRPr="00AC7ECA" w:rsidRDefault="001C3A47" w:rsidP="001C3A47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32F17198" w:rsidR="00835B44" w:rsidRPr="00AC7ECA" w:rsidRDefault="00A12B3A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8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8E44C9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8E44C9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EDED" w:themeFill="accent3" w:themeFillTint="33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503E631C" w:rsidR="00835B44" w:rsidRPr="00AC7ECA" w:rsidRDefault="00A12B3A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79068735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</w:t>
            </w:r>
            <w:r w:rsidR="005B3D3D" w:rsidRPr="00F32557">
              <w:rPr>
                <w:rFonts w:ascii="Calibri" w:hAnsi="Calibri" w:cs="Calibri"/>
                <w:sz w:val="24"/>
                <w:szCs w:val="24"/>
              </w:rPr>
              <w:t>Dz.U. z 202</w:t>
            </w:r>
            <w:r w:rsidR="005B3D3D">
              <w:rPr>
                <w:rFonts w:ascii="Calibri" w:hAnsi="Calibri" w:cs="Calibri"/>
                <w:sz w:val="24"/>
                <w:szCs w:val="24"/>
              </w:rPr>
              <w:t>2</w:t>
            </w:r>
            <w:r w:rsidR="005B3D3D" w:rsidRPr="00F32557">
              <w:rPr>
                <w:rFonts w:ascii="Calibri" w:hAnsi="Calibri" w:cs="Calibri"/>
                <w:sz w:val="24"/>
                <w:szCs w:val="24"/>
              </w:rPr>
              <w:t xml:space="preserve"> r. poz. </w:t>
            </w:r>
            <w:r w:rsidR="005B3D3D">
              <w:rPr>
                <w:rFonts w:ascii="Calibri" w:hAnsi="Calibri" w:cs="Calibri"/>
                <w:sz w:val="24"/>
                <w:szCs w:val="24"/>
              </w:rPr>
              <w:t>931</w:t>
            </w:r>
            <w:r w:rsidR="005B3D3D" w:rsidRPr="00F32557">
              <w:rPr>
                <w:rFonts w:ascii="Calibri" w:hAnsi="Calibri" w:cs="Calibri"/>
                <w:sz w:val="24"/>
                <w:szCs w:val="24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3620928A" w14:textId="1B877E64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</w:t>
            </w:r>
            <w:r w:rsidR="007A2200" w:rsidRPr="00F32557">
              <w:rPr>
                <w:rFonts w:ascii="Calibri" w:hAnsi="Calibri" w:cs="Calibri"/>
                <w:sz w:val="24"/>
                <w:szCs w:val="24"/>
              </w:rPr>
              <w:t>Dz.U. z 202</w:t>
            </w:r>
            <w:r w:rsidR="007A2200">
              <w:rPr>
                <w:rFonts w:ascii="Calibri" w:hAnsi="Calibri" w:cs="Calibri"/>
                <w:sz w:val="24"/>
                <w:szCs w:val="24"/>
              </w:rPr>
              <w:t>2</w:t>
            </w:r>
            <w:r w:rsidR="007A2200" w:rsidRPr="00F32557">
              <w:rPr>
                <w:rFonts w:ascii="Calibri" w:hAnsi="Calibri" w:cs="Calibri"/>
                <w:sz w:val="24"/>
                <w:szCs w:val="24"/>
              </w:rPr>
              <w:t xml:space="preserve"> r. poz. </w:t>
            </w:r>
            <w:r w:rsidR="007A2200">
              <w:rPr>
                <w:rFonts w:ascii="Calibri" w:hAnsi="Calibri" w:cs="Calibri"/>
                <w:sz w:val="24"/>
                <w:szCs w:val="24"/>
              </w:rPr>
              <w:t>931</w:t>
            </w:r>
            <w:r w:rsidR="007A2200" w:rsidRPr="00F32557">
              <w:rPr>
                <w:rFonts w:ascii="Calibri" w:hAnsi="Calibri" w:cs="Calibri"/>
                <w:sz w:val="24"/>
                <w:szCs w:val="24"/>
              </w:rPr>
              <w:t xml:space="preserve"> ze zm.)</w:t>
            </w:r>
            <w:r w:rsidR="007A220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923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35B44" w:rsidRPr="00AC7ECA" w14:paraId="061B2D41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7C89643C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0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055B1F3E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09508155" w14:textId="40A03180" w:rsidR="005054B8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proofErr w:type="spellStart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tel</w:t>
            </w:r>
            <w:proofErr w:type="spellEnd"/>
            <w:r w:rsidR="005054B8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:</w:t>
            </w:r>
            <w:r w:rsidR="005054B8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</w:t>
            </w:r>
          </w:p>
          <w:p w14:paraId="380229B5" w14:textId="0A112296" w:rsidR="00835B44" w:rsidRPr="00AC7ECA" w:rsidRDefault="005054B8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e-mail: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____________________________________________________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D43A84" w:rsidRPr="00AC7ECA" w14:paraId="5CF2050B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F6993" w14:textId="4E77ADD7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2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A0169F" w:rsidRPr="00AC7ECA" w14:paraId="118A33D7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86F5" w14:textId="3410FFBC" w:rsidR="00A0169F" w:rsidRPr="00EE159D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1</w:t>
            </w:r>
            <w:r w:rsidR="008B74B3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) </w:t>
            </w:r>
            <w:r w:rsidRPr="00EE159D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INFORMACJA PUBLICZNA</w:t>
            </w:r>
          </w:p>
          <w:p w14:paraId="028D6CA1" w14:textId="77777777" w:rsidR="00A0169F" w:rsidRPr="00E0137F" w:rsidRDefault="00A0169F" w:rsidP="00A0169F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EE15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832D7B6" w14:textId="068D0747" w:rsidR="00A0169F" w:rsidRPr="00AC7ECA" w:rsidRDefault="00A0169F" w:rsidP="00A0169F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E0137F">
              <w:rPr>
                <w:rFonts w:ascii="Arial Narrow" w:hAnsi="Arial Narrow" w:cstheme="minorHAnsi"/>
                <w:b/>
                <w:bCs/>
                <w:color w:val="262626"/>
                <w:sz w:val="24"/>
                <w:szCs w:val="24"/>
              </w:rPr>
              <w:t>OŚWIADCZAMY</w:t>
            </w:r>
            <w:r w:rsidRPr="00E0137F">
              <w:rPr>
                <w:rFonts w:ascii="Arial Narrow" w:hAnsi="Arial Narrow" w:cstheme="minorHAnsi"/>
                <w:sz w:val="24"/>
                <w:szCs w:val="24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 – na co wyrażamy zgodę.</w:t>
            </w:r>
          </w:p>
        </w:tc>
      </w:tr>
      <w:tr w:rsidR="00DD77BD" w:rsidRPr="00AB2B7F" w14:paraId="3E6F0100" w14:textId="77777777" w:rsidTr="00014F91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E61CD" w14:textId="3D11258E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>1</w:t>
            </w:r>
            <w:r w:rsidR="008B74B3">
              <w:rPr>
                <w:rFonts w:ascii="Arial Narrow" w:hAnsi="Arial Narrow" w:cs="Calibri"/>
                <w:b/>
                <w:color w:val="0D0D0D"/>
              </w:rPr>
              <w:t>4</w:t>
            </w: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9897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9897"/>
      </w:tblGrid>
      <w:tr w:rsidR="00835B44" w:rsidRPr="00AB2B7F" w14:paraId="0CFB4D6C" w14:textId="77777777" w:rsidTr="00014F91">
        <w:tc>
          <w:tcPr>
            <w:tcW w:w="9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53278C22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5054B8">
              <w:rPr>
                <w:rFonts w:ascii="Arial Narrow" w:hAnsi="Arial Narrow" w:cs="Calibri"/>
                <w:b/>
                <w:bCs/>
                <w:color w:val="0D0D0D"/>
              </w:rPr>
              <w:t>5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60DF4478" w14:textId="77777777" w:rsidR="00D53ABA" w:rsidRDefault="00D53AB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612DFC" w14:textId="00087E3B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720DBF0D" w14:textId="786E9A80" w:rsidR="00835B44" w:rsidRPr="00AB2B7F" w:rsidRDefault="00835B44" w:rsidP="00521DF5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  <w:r w:rsidR="00521DF5">
        <w:rPr>
          <w:rFonts w:ascii="Arial Narrow" w:hAnsi="Arial Narrow" w:cs="Calibri"/>
          <w:color w:val="0D0D0D"/>
          <w:sz w:val="24"/>
          <w:szCs w:val="24"/>
        </w:rPr>
        <w:t xml:space="preserve">                                                            </w:t>
      </w: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13AE5BA3" w:rsidR="00D43A84" w:rsidRPr="00AB2B7F" w:rsidRDefault="00835B44" w:rsidP="00014F91">
      <w:pPr>
        <w:pStyle w:val="Bezodstpw"/>
        <w:ind w:left="709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  <w:r w:rsidR="00014F91"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="00014F91"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="00014F91" w:rsidRPr="00AB2B7F">
        <w:rPr>
          <w:rFonts w:ascii="Arial Narrow" w:hAnsi="Arial Narrow" w:cs="Calibri"/>
          <w:kern w:val="144"/>
          <w:szCs w:val="24"/>
        </w:rPr>
        <w:t>) do</w:t>
      </w:r>
      <w:r w:rsidR="00014F91" w:rsidRPr="00014F91">
        <w:rPr>
          <w:rFonts w:ascii="Arial Narrow" w:hAnsi="Arial Narrow" w:cs="Calibri"/>
          <w:kern w:val="144"/>
          <w:szCs w:val="24"/>
        </w:rPr>
        <w:t xml:space="preserve"> </w:t>
      </w:r>
      <w:r w:rsidR="00014F91" w:rsidRPr="00AB2B7F">
        <w:rPr>
          <w:rFonts w:ascii="Arial Narrow" w:hAnsi="Arial Narrow" w:cs="Calibri"/>
          <w:kern w:val="144"/>
          <w:szCs w:val="24"/>
        </w:rPr>
        <w:t>składania</w:t>
      </w:r>
    </w:p>
    <w:p w14:paraId="67D54DE8" w14:textId="7AA9C51C" w:rsidR="00D43A84" w:rsidRPr="00AB2B7F" w:rsidRDefault="00014F91" w:rsidP="00014F91">
      <w:pPr>
        <w:pStyle w:val="Bezodstpw"/>
        <w:ind w:left="2835"/>
        <w:jc w:val="left"/>
        <w:rPr>
          <w:rFonts w:ascii="Arial Narrow" w:hAnsi="Arial Narrow" w:cs="Calibri"/>
          <w:kern w:val="144"/>
          <w:szCs w:val="24"/>
        </w:rPr>
      </w:pPr>
      <w:r>
        <w:rPr>
          <w:rFonts w:ascii="Arial Narrow" w:hAnsi="Arial Narrow" w:cs="Calibri"/>
          <w:kern w:val="144"/>
          <w:szCs w:val="24"/>
        </w:rPr>
        <w:lastRenderedPageBreak/>
        <w:t xml:space="preserve">                                        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oświadczeń wiedzy/woli </w:t>
      </w:r>
      <w:r w:rsidRPr="00AB2B7F">
        <w:rPr>
          <w:rFonts w:ascii="Arial Narrow" w:hAnsi="Arial Narrow" w:cs="Calibri"/>
          <w:kern w:val="144"/>
          <w:szCs w:val="24"/>
        </w:rPr>
        <w:t>w zakresie praw</w:t>
      </w:r>
    </w:p>
    <w:p w14:paraId="209B8B14" w14:textId="768EB0F5" w:rsidR="00835B44" w:rsidRPr="00AB2B7F" w:rsidRDefault="00D43A84" w:rsidP="00014F91">
      <w:pPr>
        <w:pStyle w:val="Bezodstpw"/>
        <w:ind w:left="5103"/>
        <w:jc w:val="lef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4DA2927D" w14:textId="77777777" w:rsidR="005054B8" w:rsidRDefault="005054B8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2BBB5C53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786D9704" w14:textId="77777777" w:rsidR="00521DF5" w:rsidRDefault="00521DF5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3D41D17B" w14:textId="441F1B78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7A2200">
      <w:headerReference w:type="default" r:id="rId8"/>
      <w:footerReference w:type="default" r:id="rId9"/>
      <w:pgSz w:w="12240" w:h="15840"/>
      <w:pgMar w:top="426" w:right="1467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641FF" w14:textId="77777777" w:rsidR="00DE46E2" w:rsidRDefault="00DE46E2">
      <w:r>
        <w:separator/>
      </w:r>
    </w:p>
  </w:endnote>
  <w:endnote w:type="continuationSeparator" w:id="0">
    <w:p w14:paraId="5EA3DA1B" w14:textId="77777777" w:rsidR="00DE46E2" w:rsidRDefault="00DE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C6D1" w14:textId="77777777" w:rsidR="00DE46E2" w:rsidRDefault="00DE46E2">
      <w:r>
        <w:separator/>
      </w:r>
    </w:p>
  </w:footnote>
  <w:footnote w:type="continuationSeparator" w:id="0">
    <w:p w14:paraId="71A680E7" w14:textId="77777777" w:rsidR="00DE46E2" w:rsidRDefault="00DE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49A3C67C" w:rsidR="00D86740" w:rsidRPr="00014F91" w:rsidRDefault="001C3A47" w:rsidP="001C3A47">
    <w:pPr>
      <w:pStyle w:val="Nagwek"/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</w:pPr>
    <w:r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 xml:space="preserve"> 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ZP.271.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1</w:t>
    </w:r>
    <w:r w:rsidR="00B0192E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.</w:t>
    </w:r>
    <w:r w:rsidR="003B363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52</w:t>
    </w:r>
    <w:r w:rsidR="00D86740" w:rsidRPr="00014F91">
      <w:rPr>
        <w:rFonts w:asciiTheme="minorHAnsi" w:hAnsiTheme="minorHAnsi" w:cstheme="minorHAnsi"/>
        <w:bCs/>
        <w:iCs/>
        <w:color w:val="000000" w:themeColor="text1"/>
        <w:sz w:val="24"/>
        <w:szCs w:val="24"/>
        <w:lang w:eastAsia="zh-CN"/>
      </w:rPr>
      <w:t>.202</w:t>
    </w:r>
    <w:r w:rsidR="00D53ABA">
      <w:rPr>
        <w:rFonts w:asciiTheme="minorHAnsi" w:hAnsiTheme="minorHAnsi" w:cstheme="minorHAnsi"/>
        <w:bCs/>
        <w:iCs/>
        <w:color w:val="000000" w:themeColor="text1"/>
        <w:sz w:val="24"/>
        <w:szCs w:val="24"/>
        <w:lang w:val="pl-PL" w:eastAsia="zh-CN"/>
      </w:rPr>
      <w:t>2</w:t>
    </w:r>
  </w:p>
  <w:p w14:paraId="04C75B0B" w14:textId="6FB992A6" w:rsidR="00D86740" w:rsidRPr="002A544C" w:rsidRDefault="00A22218" w:rsidP="00A22218">
    <w:pPr>
      <w:spacing w:line="276" w:lineRule="auto"/>
      <w:ind w:left="55"/>
      <w:rPr>
        <w:rFonts w:ascii="Arial Narrow" w:hAnsi="Arial Narrow" w:cs="Calibri"/>
        <w:iCs/>
        <w:strike/>
        <w:sz w:val="24"/>
        <w:szCs w:val="24"/>
      </w:rPr>
    </w:pPr>
    <w:r w:rsidRPr="0078078C">
      <w:rPr>
        <w:rFonts w:ascii="Arial Narrow" w:hAnsi="Arial Narrow" w:cs="Calibri"/>
        <w:sz w:val="24"/>
        <w:szCs w:val="24"/>
      </w:rPr>
      <w:t>„</w:t>
    </w:r>
    <w:r w:rsidRPr="00237E3B">
      <w:rPr>
        <w:rFonts w:asciiTheme="minorHAnsi" w:hAnsiTheme="minorHAnsi" w:cstheme="minorHAnsi"/>
        <w:sz w:val="24"/>
        <w:szCs w:val="24"/>
      </w:rPr>
      <w:t>Opracowanie</w:t>
    </w:r>
    <w:r>
      <w:rPr>
        <w:rFonts w:asciiTheme="minorHAnsi" w:hAnsiTheme="minorHAnsi" w:cstheme="minorHAnsi"/>
        <w:sz w:val="24"/>
        <w:szCs w:val="24"/>
      </w:rPr>
      <w:t xml:space="preserve"> </w:t>
    </w:r>
    <w:r w:rsidRPr="00237E3B">
      <w:rPr>
        <w:rFonts w:asciiTheme="minorHAnsi" w:hAnsiTheme="minorHAnsi" w:cstheme="minorHAnsi"/>
        <w:sz w:val="24"/>
        <w:szCs w:val="24"/>
      </w:rPr>
      <w:t>dokumentacji projektowo-kosztorysowej</w:t>
    </w:r>
    <w:r>
      <w:rPr>
        <w:rFonts w:asciiTheme="minorHAnsi" w:hAnsiTheme="minorHAnsi" w:cstheme="minorHAnsi"/>
        <w:sz w:val="24"/>
        <w:szCs w:val="24"/>
      </w:rPr>
      <w:t xml:space="preserve"> </w:t>
    </w:r>
    <w:r>
      <w:rPr>
        <w:rFonts w:ascii="Calibri" w:eastAsiaTheme="minorHAnsi" w:hAnsi="Calibri" w:cs="Calibri"/>
        <w:sz w:val="24"/>
        <w:szCs w:val="24"/>
        <w:lang w:eastAsia="en-US"/>
      </w:rPr>
      <w:t>p</w:t>
    </w:r>
    <w:r w:rsidRPr="009D3ED7">
      <w:rPr>
        <w:rFonts w:ascii="Calibri" w:eastAsiaTheme="minorHAnsi" w:hAnsi="Calibri" w:cs="Calibri"/>
        <w:sz w:val="24"/>
        <w:szCs w:val="24"/>
        <w:lang w:eastAsia="en-US"/>
      </w:rPr>
      <w:t>rzebudowy ul. Star</w:t>
    </w:r>
    <w:r>
      <w:rPr>
        <w:rFonts w:ascii="Calibri" w:eastAsiaTheme="minorHAnsi" w:hAnsi="Calibri" w:cs="Calibri"/>
        <w:sz w:val="24"/>
        <w:szCs w:val="24"/>
        <w:lang w:eastAsia="en-US"/>
      </w:rPr>
      <w:t>a</w:t>
    </w:r>
    <w:r w:rsidRPr="009D3ED7">
      <w:rPr>
        <w:rFonts w:ascii="Calibri" w:eastAsiaTheme="minorHAnsi" w:hAnsi="Calibri" w:cs="Calibri"/>
        <w:sz w:val="24"/>
        <w:szCs w:val="24"/>
        <w:lang w:eastAsia="en-US"/>
      </w:rPr>
      <w:t xml:space="preserve"> Drog</w:t>
    </w:r>
    <w:r>
      <w:rPr>
        <w:rFonts w:ascii="Calibri" w:eastAsiaTheme="minorHAnsi" w:hAnsi="Calibri" w:cs="Calibri"/>
        <w:sz w:val="24"/>
        <w:szCs w:val="24"/>
        <w:lang w:eastAsia="en-US"/>
      </w:rPr>
      <w:t xml:space="preserve">a </w:t>
    </w:r>
    <w:r w:rsidRPr="009D3ED7">
      <w:rPr>
        <w:rFonts w:ascii="Calibri" w:eastAsiaTheme="minorHAnsi" w:hAnsi="Calibri" w:cs="Calibri"/>
        <w:sz w:val="24"/>
        <w:szCs w:val="24"/>
        <w:lang w:eastAsia="en-US"/>
      </w:rPr>
      <w:t>w Komorowie-Ws</w:t>
    </w:r>
    <w:r w:rsidR="003B363A">
      <w:rPr>
        <w:rFonts w:ascii="Calibri" w:eastAsiaTheme="minorHAnsi" w:hAnsi="Calibri" w:cs="Calibri"/>
        <w:sz w:val="24"/>
        <w:szCs w:val="24"/>
        <w:lang w:eastAsia="en-US"/>
      </w:rPr>
      <w:t>i</w:t>
    </w:r>
    <w:r w:rsidRPr="008C3EE1">
      <w:rPr>
        <w:rFonts w:asciiTheme="minorHAnsi" w:hAnsiTheme="minorHAnsi" w:cstheme="minorHAnsi"/>
        <w:bCs/>
        <w:sz w:val="24"/>
        <w:szCs w:val="24"/>
      </w:rPr>
      <w:t>”</w:t>
    </w:r>
    <w:r w:rsidRPr="0078078C">
      <w:rPr>
        <w:rFonts w:ascii="Arial Narrow" w:hAnsi="Arial Narrow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244DB"/>
    <w:multiLevelType w:val="hybridMultilevel"/>
    <w:tmpl w:val="F364D2C2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2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3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5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8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D7C21"/>
    <w:multiLevelType w:val="hybridMultilevel"/>
    <w:tmpl w:val="D2081D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1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2" w15:restartNumberingAfterBreak="0">
    <w:nsid w:val="42521624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3" w15:restartNumberingAfterBreak="0">
    <w:nsid w:val="49904E6F"/>
    <w:multiLevelType w:val="hybridMultilevel"/>
    <w:tmpl w:val="6D469B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746DB"/>
    <w:multiLevelType w:val="hybridMultilevel"/>
    <w:tmpl w:val="488C8F28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7" w15:restartNumberingAfterBreak="0">
    <w:nsid w:val="518362F5"/>
    <w:multiLevelType w:val="hybridMultilevel"/>
    <w:tmpl w:val="89D08248"/>
    <w:lvl w:ilvl="0" w:tplc="69D0BE34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28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05C0"/>
    <w:multiLevelType w:val="hybridMultilevel"/>
    <w:tmpl w:val="5EE4D1BA"/>
    <w:lvl w:ilvl="0" w:tplc="E05CBDAE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1" w15:restartNumberingAfterBreak="0">
    <w:nsid w:val="64717CEB"/>
    <w:multiLevelType w:val="hybridMultilevel"/>
    <w:tmpl w:val="5EE4D1BA"/>
    <w:lvl w:ilvl="0" w:tplc="FFFFFFFF">
      <w:start w:val="1"/>
      <w:numFmt w:val="lowerLetter"/>
      <w:lvlText w:val="%1)"/>
      <w:lvlJc w:val="left"/>
      <w:pPr>
        <w:ind w:left="6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2" w15:restartNumberingAfterBreak="0">
    <w:nsid w:val="782152DF"/>
    <w:multiLevelType w:val="hybridMultilevel"/>
    <w:tmpl w:val="1F623238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3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361D8B"/>
    <w:multiLevelType w:val="hybridMultilevel"/>
    <w:tmpl w:val="A552BB70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35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643855">
    <w:abstractNumId w:val="0"/>
  </w:num>
  <w:num w:numId="2" w16cid:durableId="778060915">
    <w:abstractNumId w:val="1"/>
  </w:num>
  <w:num w:numId="3" w16cid:durableId="329216036">
    <w:abstractNumId w:val="2"/>
  </w:num>
  <w:num w:numId="4" w16cid:durableId="1355576670">
    <w:abstractNumId w:val="33"/>
  </w:num>
  <w:num w:numId="5" w16cid:durableId="671952186">
    <w:abstractNumId w:val="13"/>
  </w:num>
  <w:num w:numId="6" w16cid:durableId="242879054">
    <w:abstractNumId w:val="3"/>
  </w:num>
  <w:num w:numId="7" w16cid:durableId="546912635">
    <w:abstractNumId w:val="4"/>
  </w:num>
  <w:num w:numId="8" w16cid:durableId="833834274">
    <w:abstractNumId w:val="5"/>
  </w:num>
  <w:num w:numId="9" w16cid:durableId="927881894">
    <w:abstractNumId w:val="7"/>
  </w:num>
  <w:num w:numId="10" w16cid:durableId="413211797">
    <w:abstractNumId w:val="8"/>
  </w:num>
  <w:num w:numId="11" w16cid:durableId="677731765">
    <w:abstractNumId w:val="9"/>
  </w:num>
  <w:num w:numId="12" w16cid:durableId="1479109996">
    <w:abstractNumId w:val="6"/>
  </w:num>
  <w:num w:numId="13" w16cid:durableId="1903759635">
    <w:abstractNumId w:val="16"/>
  </w:num>
  <w:num w:numId="14" w16cid:durableId="1002585893">
    <w:abstractNumId w:val="10"/>
  </w:num>
  <w:num w:numId="15" w16cid:durableId="1543395287">
    <w:abstractNumId w:val="24"/>
  </w:num>
  <w:num w:numId="16" w16cid:durableId="456335073">
    <w:abstractNumId w:val="17"/>
  </w:num>
  <w:num w:numId="17" w16cid:durableId="1166898208">
    <w:abstractNumId w:val="19"/>
  </w:num>
  <w:num w:numId="18" w16cid:durableId="826896701">
    <w:abstractNumId w:val="28"/>
  </w:num>
  <w:num w:numId="19" w16cid:durableId="1423334784">
    <w:abstractNumId w:val="15"/>
  </w:num>
  <w:num w:numId="20" w16cid:durableId="278732054">
    <w:abstractNumId w:val="35"/>
  </w:num>
  <w:num w:numId="21" w16cid:durableId="1997101212">
    <w:abstractNumId w:val="18"/>
  </w:num>
  <w:num w:numId="22" w16cid:durableId="2060084906">
    <w:abstractNumId w:val="25"/>
  </w:num>
  <w:num w:numId="23" w16cid:durableId="1847403828">
    <w:abstractNumId w:val="29"/>
  </w:num>
  <w:num w:numId="24" w16cid:durableId="722025866">
    <w:abstractNumId w:val="23"/>
  </w:num>
  <w:num w:numId="25" w16cid:durableId="2078092793">
    <w:abstractNumId w:val="12"/>
  </w:num>
  <w:num w:numId="26" w16cid:durableId="1287080286">
    <w:abstractNumId w:val="32"/>
  </w:num>
  <w:num w:numId="27" w16cid:durableId="1476026480">
    <w:abstractNumId w:val="22"/>
  </w:num>
  <w:num w:numId="28" w16cid:durableId="1773548379">
    <w:abstractNumId w:val="20"/>
  </w:num>
  <w:num w:numId="29" w16cid:durableId="1619025341">
    <w:abstractNumId w:val="34"/>
  </w:num>
  <w:num w:numId="30" w16cid:durableId="1013413648">
    <w:abstractNumId w:val="26"/>
  </w:num>
  <w:num w:numId="31" w16cid:durableId="806974512">
    <w:abstractNumId w:val="11"/>
  </w:num>
  <w:num w:numId="32" w16cid:durableId="1852793436">
    <w:abstractNumId w:val="14"/>
  </w:num>
  <w:num w:numId="33" w16cid:durableId="918755133">
    <w:abstractNumId w:val="21"/>
  </w:num>
  <w:num w:numId="34" w16cid:durableId="1156191741">
    <w:abstractNumId w:val="27"/>
  </w:num>
  <w:num w:numId="35" w16cid:durableId="181165458">
    <w:abstractNumId w:val="30"/>
  </w:num>
  <w:num w:numId="36" w16cid:durableId="62030731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4F91"/>
    <w:rsid w:val="00016049"/>
    <w:rsid w:val="000167EC"/>
    <w:rsid w:val="000338FD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D7C04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33492"/>
    <w:rsid w:val="001361E4"/>
    <w:rsid w:val="00142608"/>
    <w:rsid w:val="00153D41"/>
    <w:rsid w:val="00154965"/>
    <w:rsid w:val="00156C43"/>
    <w:rsid w:val="00157886"/>
    <w:rsid w:val="0017022C"/>
    <w:rsid w:val="00176682"/>
    <w:rsid w:val="00177257"/>
    <w:rsid w:val="001851A2"/>
    <w:rsid w:val="00192732"/>
    <w:rsid w:val="00192784"/>
    <w:rsid w:val="001937E2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3A47"/>
    <w:rsid w:val="001C4A82"/>
    <w:rsid w:val="001D1517"/>
    <w:rsid w:val="001D33B8"/>
    <w:rsid w:val="001D44C4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64566"/>
    <w:rsid w:val="00270223"/>
    <w:rsid w:val="00271312"/>
    <w:rsid w:val="0028269F"/>
    <w:rsid w:val="00284BB7"/>
    <w:rsid w:val="00286326"/>
    <w:rsid w:val="00290AE0"/>
    <w:rsid w:val="00292963"/>
    <w:rsid w:val="002A544C"/>
    <w:rsid w:val="002B2A67"/>
    <w:rsid w:val="002B3175"/>
    <w:rsid w:val="002B55AB"/>
    <w:rsid w:val="002C5004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1538"/>
    <w:rsid w:val="00376D48"/>
    <w:rsid w:val="003807C2"/>
    <w:rsid w:val="00380E35"/>
    <w:rsid w:val="00383354"/>
    <w:rsid w:val="003849D9"/>
    <w:rsid w:val="003927C3"/>
    <w:rsid w:val="00393C11"/>
    <w:rsid w:val="0039718D"/>
    <w:rsid w:val="003B363A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0F86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80EC4"/>
    <w:rsid w:val="00491416"/>
    <w:rsid w:val="004954E3"/>
    <w:rsid w:val="004A1E9F"/>
    <w:rsid w:val="004C379D"/>
    <w:rsid w:val="004C5D1B"/>
    <w:rsid w:val="004D03F8"/>
    <w:rsid w:val="004E6247"/>
    <w:rsid w:val="004F6F56"/>
    <w:rsid w:val="00505030"/>
    <w:rsid w:val="005054B8"/>
    <w:rsid w:val="005060D8"/>
    <w:rsid w:val="00521DF5"/>
    <w:rsid w:val="00532943"/>
    <w:rsid w:val="005407EA"/>
    <w:rsid w:val="00552B13"/>
    <w:rsid w:val="00553AE5"/>
    <w:rsid w:val="00555EE7"/>
    <w:rsid w:val="00555FAE"/>
    <w:rsid w:val="00556A58"/>
    <w:rsid w:val="0057027B"/>
    <w:rsid w:val="00571E2D"/>
    <w:rsid w:val="005A00C9"/>
    <w:rsid w:val="005A3C0A"/>
    <w:rsid w:val="005B3D3D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190D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0F34"/>
    <w:rsid w:val="00775EA2"/>
    <w:rsid w:val="00781C56"/>
    <w:rsid w:val="00786F50"/>
    <w:rsid w:val="007952D4"/>
    <w:rsid w:val="007975D9"/>
    <w:rsid w:val="007A184C"/>
    <w:rsid w:val="007A2200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1076C"/>
    <w:rsid w:val="00835B44"/>
    <w:rsid w:val="0083644E"/>
    <w:rsid w:val="00842A7E"/>
    <w:rsid w:val="0085237B"/>
    <w:rsid w:val="00852637"/>
    <w:rsid w:val="008603AB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B74B3"/>
    <w:rsid w:val="008C43D4"/>
    <w:rsid w:val="008D0EAD"/>
    <w:rsid w:val="008D42B2"/>
    <w:rsid w:val="008D66A4"/>
    <w:rsid w:val="008E3B77"/>
    <w:rsid w:val="008E44C9"/>
    <w:rsid w:val="008F4C2F"/>
    <w:rsid w:val="008F7F6F"/>
    <w:rsid w:val="00900383"/>
    <w:rsid w:val="00910963"/>
    <w:rsid w:val="009130FF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87CC3"/>
    <w:rsid w:val="009A4796"/>
    <w:rsid w:val="009A6986"/>
    <w:rsid w:val="009B0F62"/>
    <w:rsid w:val="009B1A5A"/>
    <w:rsid w:val="009B3904"/>
    <w:rsid w:val="009C1CE3"/>
    <w:rsid w:val="009C3D37"/>
    <w:rsid w:val="009D3DC5"/>
    <w:rsid w:val="009D7531"/>
    <w:rsid w:val="00A0169F"/>
    <w:rsid w:val="00A02ECB"/>
    <w:rsid w:val="00A03E9F"/>
    <w:rsid w:val="00A12B3A"/>
    <w:rsid w:val="00A13D41"/>
    <w:rsid w:val="00A22218"/>
    <w:rsid w:val="00A2356A"/>
    <w:rsid w:val="00A40D3B"/>
    <w:rsid w:val="00A41CE9"/>
    <w:rsid w:val="00A47A58"/>
    <w:rsid w:val="00A548C3"/>
    <w:rsid w:val="00A66D03"/>
    <w:rsid w:val="00A7259E"/>
    <w:rsid w:val="00A7302F"/>
    <w:rsid w:val="00A730AC"/>
    <w:rsid w:val="00A752D6"/>
    <w:rsid w:val="00A81070"/>
    <w:rsid w:val="00A8460F"/>
    <w:rsid w:val="00A922A9"/>
    <w:rsid w:val="00AA499E"/>
    <w:rsid w:val="00AA6EE3"/>
    <w:rsid w:val="00AB178F"/>
    <w:rsid w:val="00AB2B7F"/>
    <w:rsid w:val="00AB4D39"/>
    <w:rsid w:val="00AC7ECA"/>
    <w:rsid w:val="00AD365E"/>
    <w:rsid w:val="00AE29AC"/>
    <w:rsid w:val="00B0192E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C78BC"/>
    <w:rsid w:val="00BD0F30"/>
    <w:rsid w:val="00BD7F4C"/>
    <w:rsid w:val="00BE38F3"/>
    <w:rsid w:val="00BE66F3"/>
    <w:rsid w:val="00BF1307"/>
    <w:rsid w:val="00BF3EB1"/>
    <w:rsid w:val="00BF4763"/>
    <w:rsid w:val="00C014E4"/>
    <w:rsid w:val="00C13F6B"/>
    <w:rsid w:val="00C14815"/>
    <w:rsid w:val="00C17E09"/>
    <w:rsid w:val="00C232DB"/>
    <w:rsid w:val="00C2437C"/>
    <w:rsid w:val="00C27C53"/>
    <w:rsid w:val="00C32325"/>
    <w:rsid w:val="00C345C8"/>
    <w:rsid w:val="00C3553D"/>
    <w:rsid w:val="00C360A2"/>
    <w:rsid w:val="00C65C2C"/>
    <w:rsid w:val="00C739F7"/>
    <w:rsid w:val="00C7447F"/>
    <w:rsid w:val="00C94B79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53ABA"/>
    <w:rsid w:val="00D742DB"/>
    <w:rsid w:val="00D74D21"/>
    <w:rsid w:val="00D822B4"/>
    <w:rsid w:val="00D82E5C"/>
    <w:rsid w:val="00D83B11"/>
    <w:rsid w:val="00D855DC"/>
    <w:rsid w:val="00D86740"/>
    <w:rsid w:val="00D86FE7"/>
    <w:rsid w:val="00D87309"/>
    <w:rsid w:val="00D87D74"/>
    <w:rsid w:val="00D912B6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DD7FB3"/>
    <w:rsid w:val="00DE46E2"/>
    <w:rsid w:val="00DF24F2"/>
    <w:rsid w:val="00E00C7C"/>
    <w:rsid w:val="00E0137F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299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A13A1"/>
    <w:rsid w:val="00EB49BD"/>
    <w:rsid w:val="00EB7F4B"/>
    <w:rsid w:val="00EC7F6D"/>
    <w:rsid w:val="00ED0EEA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85EBD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9DC"/>
    <w:rsid w:val="00FE3FF9"/>
    <w:rsid w:val="00FE44D6"/>
    <w:rsid w:val="00FE68C3"/>
    <w:rsid w:val="00FE7773"/>
    <w:rsid w:val="00FF20C0"/>
    <w:rsid w:val="00FF4B21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Michałowice</vt:lpstr>
    </vt:vector>
  </TitlesOfParts>
  <Company/>
  <LinksUpToDate>false</LinksUpToDate>
  <CharactersWithSpaces>10730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Michałowice</dc:title>
  <dc:subject/>
  <dc:creator>Kinga Niedźwiecka</dc:creator>
  <cp:keywords/>
  <cp:lastModifiedBy>Marta  Opłocka</cp:lastModifiedBy>
  <cp:revision>27</cp:revision>
  <cp:lastPrinted>2022-04-06T09:15:00Z</cp:lastPrinted>
  <dcterms:created xsi:type="dcterms:W3CDTF">2022-04-04T21:09:00Z</dcterms:created>
  <dcterms:modified xsi:type="dcterms:W3CDTF">2022-08-09T13:48:00Z</dcterms:modified>
</cp:coreProperties>
</file>