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46898D1B" w:rsidR="00835B44" w:rsidRPr="003356CA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E00034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E00034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2D20A6A" w14:textId="77777777" w:rsidR="00823B0F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28BD577C" w:rsidR="007676D0" w:rsidRPr="00C17E09" w:rsidRDefault="007676D0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1D18A1A0" w14:textId="5EB447CA" w:rsidR="00B877A8" w:rsidRPr="00B877A8" w:rsidRDefault="00B877A8" w:rsidP="00B877A8">
            <w:pPr>
              <w:pStyle w:val="Nagwek"/>
              <w:rPr>
                <w:rFonts w:ascii="Arial" w:hAnsi="Arial" w:cs="Arial"/>
                <w:b/>
                <w:sz w:val="28"/>
                <w:szCs w:val="28"/>
              </w:rPr>
            </w:pPr>
            <w:r w:rsidRPr="00B877A8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62965DD6" w14:textId="77777777" w:rsidR="00D02576" w:rsidRPr="00D02576" w:rsidRDefault="00D02576" w:rsidP="00823B0F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0257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„Wykonanie </w:t>
            </w:r>
            <w:proofErr w:type="spellStart"/>
            <w:r w:rsidRPr="00D0257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nasadzeń</w:t>
            </w:r>
            <w:proofErr w:type="spellEnd"/>
            <w:r w:rsidRPr="00D0257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krzewów, bylin i traw w ul. Parkowej w </w:t>
            </w:r>
            <w:proofErr w:type="spellStart"/>
            <w:r w:rsidRPr="00D0257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Opaczy</w:t>
            </w:r>
            <w:proofErr w:type="spellEnd"/>
            <w:r w:rsidRPr="00D0257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Małej w gminie Michałowice”</w:t>
            </w:r>
          </w:p>
          <w:p w14:paraId="00D40BFC" w14:textId="34FF8FAC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194824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D02576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78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D746B2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86C072E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747D9AAD" w:rsidR="00176682" w:rsidRPr="00F56DE9" w:rsidRDefault="00D02576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 xml:space="preserve">Wykonanie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</w:rPr>
                    <w:t>nasadzeń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</w:rPr>
                    <w:t xml:space="preserve"> krzewów, bylin i traw w ul. Parkowej w 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</w:rPr>
                    <w:t>Opaczy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</w:rPr>
                    <w:t xml:space="preserve"> Małej w gminie Michałowice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0E74DB5B" w14:textId="1CFB9BB0" w:rsidR="00176682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6BD3C5A3" w14:textId="271DAC64" w:rsidR="00823B0F" w:rsidRDefault="00767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Zgodnie z załączonym „Kosztorysem ofertowym”</w:t>
            </w:r>
          </w:p>
          <w:p w14:paraId="386B517E" w14:textId="77777777" w:rsidR="007676D0" w:rsidRPr="00014F91" w:rsidRDefault="00767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B92C5D">
        <w:trPr>
          <w:trHeight w:val="1255"/>
        </w:trPr>
        <w:tc>
          <w:tcPr>
            <w:tcW w:w="9962" w:type="dxa"/>
          </w:tcPr>
          <w:p w14:paraId="6B7A1A2A" w14:textId="6A8E59F2" w:rsidR="00D912B6" w:rsidRPr="00753C81" w:rsidRDefault="00835B44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753C81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753C81">
              <w:rPr>
                <w:rFonts w:ascii="Arial Narrow" w:hAnsi="Arial Narrow" w:cs="Calibri"/>
                <w:b/>
              </w:rPr>
              <w:t xml:space="preserve"> </w:t>
            </w:r>
            <w:r w:rsidR="00694007" w:rsidRPr="00753C81">
              <w:rPr>
                <w:rFonts w:ascii="Arial Narrow" w:hAnsi="Arial Narrow" w:cstheme="minorHAnsi"/>
                <w:b/>
              </w:rPr>
              <w:t>„</w:t>
            </w:r>
            <w:r w:rsidR="006C65F8">
              <w:rPr>
                <w:rFonts w:ascii="Arial Narrow" w:hAnsi="Arial Narrow" w:cs="Calibri"/>
                <w:b/>
                <w:bCs/>
                <w:color w:val="262626"/>
              </w:rPr>
              <w:t xml:space="preserve">Doświadczenie </w:t>
            </w:r>
            <w:r w:rsidR="006C65F8" w:rsidRPr="00930962">
              <w:rPr>
                <w:rFonts w:asciiTheme="minorHAnsi" w:hAnsiTheme="minorHAnsi" w:cstheme="minorHAnsi"/>
                <w:b/>
                <w:bCs/>
              </w:rPr>
              <w:t>Os</w:t>
            </w:r>
            <w:r w:rsidR="006C65F8">
              <w:rPr>
                <w:rFonts w:asciiTheme="minorHAnsi" w:hAnsiTheme="minorHAnsi" w:cstheme="minorHAnsi"/>
                <w:b/>
                <w:bCs/>
              </w:rPr>
              <w:t>oby</w:t>
            </w:r>
            <w:r w:rsidR="006C65F8" w:rsidRPr="00930962">
              <w:rPr>
                <w:rFonts w:asciiTheme="minorHAnsi" w:hAnsiTheme="minorHAnsi" w:cstheme="minorHAnsi"/>
                <w:b/>
                <w:bCs/>
              </w:rPr>
              <w:t xml:space="preserve"> skierowan</w:t>
            </w:r>
            <w:r w:rsidR="006C65F8">
              <w:rPr>
                <w:rFonts w:asciiTheme="minorHAnsi" w:hAnsiTheme="minorHAnsi" w:cstheme="minorHAnsi"/>
                <w:b/>
                <w:bCs/>
              </w:rPr>
              <w:t>ej</w:t>
            </w:r>
            <w:r w:rsidR="006C65F8" w:rsidRPr="00930962">
              <w:rPr>
                <w:rFonts w:asciiTheme="minorHAnsi" w:hAnsiTheme="minorHAnsi" w:cstheme="minorHAnsi"/>
                <w:b/>
                <w:bCs/>
              </w:rPr>
              <w:t xml:space="preserve"> do realizacji zamówienia</w:t>
            </w:r>
            <w:r w:rsidR="001A44E2" w:rsidRPr="00753C81">
              <w:rPr>
                <w:rFonts w:ascii="Arial Narrow" w:hAnsi="Arial Narrow" w:cstheme="minorHAnsi"/>
                <w:b/>
              </w:rPr>
              <w:t>”  (wypełnia Wykonawca)</w:t>
            </w:r>
            <w:r w:rsidR="001A44E2" w:rsidRPr="00753C81">
              <w:rPr>
                <w:rFonts w:ascii="Arial Narrow" w:hAnsi="Arial Narrow" w:cstheme="minorHAnsi"/>
                <w:b/>
                <w:kern w:val="144"/>
              </w:rPr>
              <w:t xml:space="preserve"> </w:t>
            </w:r>
          </w:p>
          <w:p w14:paraId="6DCA19D6" w14:textId="77777777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72C3B21E" w14:textId="7B6AD026" w:rsidR="003470BE" w:rsidRPr="00D02576" w:rsidRDefault="0094245E" w:rsidP="003470BE">
            <w:p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Oświadczam</w:t>
            </w:r>
            <w:r w:rsidR="00944260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/y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, że wskazana przez nas osoba</w:t>
            </w:r>
            <w:r w:rsidR="00646497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skierowana 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do realizacji zamówienia </w:t>
            </w:r>
            <w:r w:rsidR="00646497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posiada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</w:t>
            </w:r>
            <w:bookmarkStart w:id="2" w:name="_Hlk88052034"/>
            <w:r w:rsidR="00646497" w:rsidRPr="0094426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doświadczenie zawodowe i praktykę zawodową w świadczeniu </w:t>
            </w:r>
            <w:bookmarkEnd w:id="2"/>
            <w:r w:rsidR="003356CA" w:rsidRPr="00D02576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prac związanych z utrzymaniem zieleni</w:t>
            </w:r>
          </w:p>
          <w:p w14:paraId="60D0BB9E" w14:textId="42BA74D0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0620364B" w14:textId="1CCF8FD9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61CE3EF0" w14:textId="4051657D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0DAF4042" w14:textId="1740E145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2F0EDDDF" w14:textId="68628AA0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276D1B6E" w14:textId="1FC215BE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73C8D823" w14:textId="7B18A6CE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7BC422D8" w14:textId="2E79BBF8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0F2CEA8B" w14:textId="492E9AFB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1BFC69C6" w14:textId="3D729B8F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75B1A9A1" w14:textId="0A77CAFA" w:rsidR="0094245E" w:rsidRDefault="0094245E" w:rsidP="0094245E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lastRenderedPageBreak/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</w:t>
            </w:r>
            <w:r w:rsidR="003470BE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2945"/>
              <w:gridCol w:w="5285"/>
            </w:tblGrid>
            <w:tr w:rsidR="00B92F2B" w:rsidRPr="00B76A4B" w14:paraId="6BB005A6" w14:textId="77777777" w:rsidTr="00B92F2B">
              <w:trPr>
                <w:cantSplit/>
                <w:trHeight w:val="335"/>
                <w:jc w:val="center"/>
              </w:trPr>
              <w:tc>
                <w:tcPr>
                  <w:tcW w:w="444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B0DA086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Dane osoby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54D432DC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  <w:t>Informacje potwierdzające posiadane  doświadczenie</w:t>
                  </w:r>
                </w:p>
              </w:tc>
            </w:tr>
            <w:tr w:rsidR="00B92F2B" w:rsidRPr="00B76A4B" w14:paraId="42A82E63" w14:textId="77777777" w:rsidTr="00B92F2B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AD5A870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1ABC9B2" w14:textId="77777777" w:rsidR="00B92F2B" w:rsidRPr="00B76A4B" w:rsidRDefault="00B92F2B" w:rsidP="00B92F2B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466598EA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iCs/>
                      <w:szCs w:val="24"/>
                    </w:rPr>
                    <w:t>3</w:t>
                  </w:r>
                </w:p>
              </w:tc>
            </w:tr>
            <w:tr w:rsidR="00B92F2B" w:rsidRPr="00407006" w14:paraId="16342839" w14:textId="77777777" w:rsidTr="003470BE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85C96" w14:textId="77777777" w:rsidR="00B92F2B" w:rsidRPr="00C17E09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60D4D16A" w14:textId="77777777" w:rsidR="00B92F2B" w:rsidRPr="00C17E09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F72B110" w14:textId="53E3551E" w:rsidR="00B92F2B" w:rsidRPr="00014F91" w:rsidRDefault="00B92F2B" w:rsidP="00B92F2B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Doświadczenie os</w:t>
                  </w:r>
                  <w:r w:rsidR="003470BE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oby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wyznaczon</w:t>
                  </w:r>
                  <w:r w:rsidR="003470BE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ej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</w:t>
                  </w:r>
                </w:p>
                <w:p w14:paraId="4DFF9FAF" w14:textId="77777777" w:rsidR="00B92F2B" w:rsidRPr="00014F91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629DD37D" w14:textId="77777777" w:rsidR="00B92F2B" w:rsidRPr="00407006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14:paraId="4ADFE6C0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66D576D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470844E5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7B70268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64575EDD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BC75739" w14:textId="62E41DC8" w:rsidR="00B92F2B" w:rsidRPr="00C17E09" w:rsidRDefault="00B92F2B" w:rsidP="00B92F2B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096A065E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438303C3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143431D9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31691BCA" w14:textId="77777777" w:rsidR="00B92F2B" w:rsidRPr="000338FD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285BD293" w14:textId="77777777" w:rsidR="00B92F2B" w:rsidRPr="00C17E09" w:rsidRDefault="00B92F2B" w:rsidP="00B92F2B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65AA2219" w14:textId="77777777" w:rsidR="00B92F2B" w:rsidRPr="00C17E09" w:rsidRDefault="00B92F2B" w:rsidP="00B92F2B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4AEB0AF9" w14:textId="77777777" w:rsidR="00B92F2B" w:rsidRDefault="00B92F2B" w:rsidP="00B92F2B">
                  <w:pPr>
                    <w:spacing w:after="120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…………………………… </w:t>
                  </w:r>
                </w:p>
                <w:p w14:paraId="3610CFE5" w14:textId="77777777" w:rsidR="00B92F2B" w:rsidRPr="00FB5358" w:rsidRDefault="00B92F2B" w:rsidP="00B92F2B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E044B13" w14:textId="77777777" w:rsidR="00B92F2B" w:rsidRDefault="00B92F2B" w:rsidP="00B92F2B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:  </w:t>
                  </w:r>
                </w:p>
                <w:p w14:paraId="45C0EB4C" w14:textId="77777777" w:rsidR="00B92F2B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50FA2D2" w14:textId="77777777" w:rsidR="00B92F2B" w:rsidRPr="00FB5358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13E60E76" w14:textId="77777777" w:rsidR="00B92F2B" w:rsidRPr="00C17E09" w:rsidRDefault="00B92F2B" w:rsidP="00B92F2B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BC572DF" w14:textId="77777777" w:rsidR="00B92F2B" w:rsidRDefault="00B92F2B" w:rsidP="00B92F2B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0D4C314" w14:textId="456DFEBF" w:rsidR="00B92F2B" w:rsidRDefault="00B92F2B" w:rsidP="00B92F2B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FB5358">
                    <w:rPr>
                      <w:rFonts w:ascii="Arial Narrow" w:hAnsi="Arial Narrow"/>
                      <w:iCs/>
                      <w:szCs w:val="24"/>
                    </w:rPr>
                    <w:t xml:space="preserve">termin wykonania usługi </w:t>
                  </w:r>
                </w:p>
                <w:p w14:paraId="5D4CD006" w14:textId="77777777" w:rsidR="00B92F2B" w:rsidRPr="00FB5358" w:rsidRDefault="00B92F2B" w:rsidP="00B92F2B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66D55663" w14:textId="77777777" w:rsidR="00B92F2B" w:rsidRPr="00521DF5" w:rsidRDefault="00B92F2B" w:rsidP="00B92F2B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215FF67F" w14:textId="77777777" w:rsidR="00B92F2B" w:rsidRDefault="00B92F2B" w:rsidP="00B92F2B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B896CB2" w14:textId="4A6CA7CB" w:rsidR="00E07164" w:rsidRDefault="003470BE" w:rsidP="00E07164">
                  <w:pPr>
                    <w:pStyle w:val="Bezodstpw"/>
                    <w:ind w:left="223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     </w:t>
                  </w:r>
                  <w:r w:rsidR="00E07164">
                    <w:rPr>
                      <w:rFonts w:ascii="Arial Narrow" w:hAnsi="Arial Narrow"/>
                      <w:iCs/>
                      <w:szCs w:val="24"/>
                    </w:rPr>
                    <w:t>(należy podać miesiąc i rok)</w:t>
                  </w:r>
                </w:p>
                <w:p w14:paraId="3284EFE7" w14:textId="77777777" w:rsidR="00B92F2B" w:rsidRDefault="00B92F2B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  <w:p w14:paraId="1B7ABCBA" w14:textId="77777777" w:rsidR="003470BE" w:rsidRDefault="003470BE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  <w:p w14:paraId="4EA6F8AC" w14:textId="77777777" w:rsidR="003470BE" w:rsidRDefault="003470BE" w:rsidP="003470BE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:  </w:t>
                  </w:r>
                </w:p>
                <w:p w14:paraId="769EB4CC" w14:textId="77777777" w:rsidR="003470BE" w:rsidRDefault="003470BE" w:rsidP="003470BE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18AFFE7" w14:textId="77777777" w:rsidR="003470BE" w:rsidRPr="00FB5358" w:rsidRDefault="003470BE" w:rsidP="003470BE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0C881C42" w14:textId="77777777" w:rsidR="003470BE" w:rsidRPr="00C17E09" w:rsidRDefault="003470BE" w:rsidP="003470BE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5CB0D38F" w14:textId="77777777" w:rsidR="003470BE" w:rsidRDefault="003470BE" w:rsidP="003470BE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1999572" w14:textId="77777777" w:rsidR="003470BE" w:rsidRDefault="003470BE" w:rsidP="003470BE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FB5358">
                    <w:rPr>
                      <w:rFonts w:ascii="Arial Narrow" w:hAnsi="Arial Narrow"/>
                      <w:iCs/>
                      <w:szCs w:val="24"/>
                    </w:rPr>
                    <w:t xml:space="preserve">termin wykonania usługi </w:t>
                  </w:r>
                </w:p>
                <w:p w14:paraId="0C070877" w14:textId="77777777" w:rsidR="003470BE" w:rsidRPr="00FB5358" w:rsidRDefault="003470BE" w:rsidP="003470BE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04DC6CBD" w14:textId="77777777" w:rsidR="003470BE" w:rsidRPr="00521DF5" w:rsidRDefault="003470BE" w:rsidP="003470BE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17444848" w14:textId="77777777" w:rsidR="003470BE" w:rsidRDefault="003470BE" w:rsidP="003470BE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195BFC8" w14:textId="77777777" w:rsidR="003470BE" w:rsidRDefault="003470BE" w:rsidP="003470BE">
                  <w:pPr>
                    <w:pStyle w:val="Bezodstpw"/>
                    <w:ind w:left="223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     (należy podać miesiąc i rok)</w:t>
                  </w:r>
                </w:p>
                <w:p w14:paraId="475154EF" w14:textId="678CB14D" w:rsidR="003470BE" w:rsidRPr="00407006" w:rsidRDefault="003470BE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</w:tc>
            </w:tr>
          </w:tbl>
          <w:p w14:paraId="6DC31143" w14:textId="77777777" w:rsidR="00E4093C" w:rsidRDefault="00E4093C" w:rsidP="00E4093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1D5427AB" w14:textId="5C37A484" w:rsidR="00E4093C" w:rsidRPr="00862786" w:rsidRDefault="00E4093C" w:rsidP="00E4093C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>(zob. pkt. XVIII SWZ</w:t>
            </w:r>
            <w:r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należy wskazać </w:t>
            </w:r>
            <w:r w:rsidR="006C65F8">
              <w:rPr>
                <w:rFonts w:ascii="Arial Narrow" w:hAnsi="Arial Narrow" w:cs="Calibri"/>
                <w:color w:val="262626"/>
                <w:sz w:val="24"/>
                <w:szCs w:val="24"/>
              </w:rPr>
              <w:t>2</w:t>
            </w:r>
            <w:r w:rsidR="00F56DE9">
              <w:rPr>
                <w:rFonts w:ascii="Arial Narrow" w:hAnsi="Arial Narrow" w:cs="Calibri"/>
                <w:color w:val="262626"/>
                <w:sz w:val="24"/>
                <w:szCs w:val="24"/>
              </w:rPr>
              <w:t>4</w:t>
            </w:r>
            <w:r w:rsidR="006C65F8">
              <w:rPr>
                <w:rFonts w:ascii="Arial Narrow" w:hAnsi="Arial Narrow" w:cs="Calibri"/>
                <w:color w:val="262626"/>
                <w:sz w:val="24"/>
                <w:szCs w:val="24"/>
              </w:rPr>
              <w:t>, 3</w:t>
            </w:r>
            <w:r w:rsidR="00F56DE9">
              <w:rPr>
                <w:rFonts w:ascii="Arial Narrow" w:hAnsi="Arial Narrow" w:cs="Calibri"/>
                <w:color w:val="262626"/>
                <w:sz w:val="24"/>
                <w:szCs w:val="24"/>
              </w:rPr>
              <w:t>6</w:t>
            </w:r>
            <w:r w:rsidR="006C65F8">
              <w:rPr>
                <w:rFonts w:ascii="Arial Narrow" w:hAnsi="Arial Narrow" w:cs="Calibri"/>
                <w:color w:val="262626"/>
                <w:sz w:val="24"/>
                <w:szCs w:val="24"/>
              </w:rPr>
              <w:t>, 4</w:t>
            </w:r>
            <w:r w:rsidR="00F56DE9">
              <w:rPr>
                <w:rFonts w:ascii="Arial Narrow" w:hAnsi="Arial Narrow" w:cs="Calibri"/>
                <w:color w:val="262626"/>
                <w:sz w:val="24"/>
                <w:szCs w:val="24"/>
              </w:rPr>
              <w:t>2</w:t>
            </w:r>
            <w:r w:rsidR="006C65F8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60 </w:t>
            </w:r>
            <w:r w:rsidR="00B92C5D">
              <w:rPr>
                <w:rFonts w:ascii="Arial Narrow" w:hAnsi="Arial Narrow" w:cs="Calibri"/>
                <w:color w:val="262626"/>
                <w:sz w:val="24"/>
                <w:szCs w:val="24"/>
              </w:rPr>
              <w:t>miesięcy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</w:p>
          <w:p w14:paraId="2D2CFBDD" w14:textId="62E6856A" w:rsidR="00B17483" w:rsidRDefault="00CC1539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W przypadku nie wskazania 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doświadczenia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os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b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y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, skierowan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do realizacji zamówienia posiadając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ej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doświadczenie i praktykę zawodową w świadczeniu usług</w:t>
            </w:r>
            <w:r w:rsidR="00C80314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Pr="00E07164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Wykonawca otrzyma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0 pkt. w tym kryterium</w:t>
            </w:r>
            <w:r w:rsidR="00E07164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.</w:t>
            </w:r>
          </w:p>
          <w:p w14:paraId="22387398" w14:textId="19595B26" w:rsidR="006C65F8" w:rsidRDefault="00E4093C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W przypadku wskazania os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b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y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, skierowan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do realizacji zamówienia posiadając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doświadczenie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i praktykę zawodową w świadczeniu usług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krótszą niż 2</w:t>
            </w:r>
            <w:r w:rsidR="00F56DE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4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miesięcy </w:t>
            </w: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oferta Wykonawcy </w:t>
            </w:r>
            <w:r w:rsidR="00D02576" w:rsidRPr="00E07164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otrzyma </w:t>
            </w:r>
            <w:r w:rsidR="00D02576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0 pkt.</w:t>
            </w:r>
          </w:p>
          <w:p w14:paraId="3B81BA5A" w14:textId="600D25C4" w:rsidR="00E4093C" w:rsidRPr="00E4093C" w:rsidRDefault="00E4093C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W przypadku wskazania os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b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y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, skierowan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do realizacji zamówienia posiadając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doświadczenie 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i praktykę zawodową w świadczeniu usług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dłuższą niż 60 miesięcy oferta Wykonawcy uzyska maksymalną ilość punktów.</w:t>
            </w:r>
          </w:p>
        </w:tc>
      </w:tr>
      <w:tr w:rsidR="00835B44" w:rsidRPr="00AB2B7F" w14:paraId="254F9209" w14:textId="77777777" w:rsidTr="00B92C5D">
        <w:trPr>
          <w:trHeight w:val="632"/>
        </w:trPr>
        <w:tc>
          <w:tcPr>
            <w:tcW w:w="9962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321E047F" w14:textId="77777777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CC1539">
              <w:rPr>
                <w:rFonts w:ascii="Arial Narrow" w:hAnsi="Arial Narrow" w:cs="Calibri"/>
                <w:color w:val="262626"/>
              </w:rPr>
              <w:t xml:space="preserve">usługi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B92C5D">
        <w:trPr>
          <w:trHeight w:val="632"/>
        </w:trPr>
        <w:tc>
          <w:tcPr>
            <w:tcW w:w="9962" w:type="dxa"/>
          </w:tcPr>
          <w:p w14:paraId="7EB0FF26" w14:textId="09446B2A" w:rsidR="00835B44" w:rsidRPr="00AC7ECA" w:rsidRDefault="00B92C5D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6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2B56DBAC" w14:textId="77777777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lastRenderedPageBreak/>
              <w:t>Niniejszym potwierdzamy i akceptujemy warunki płatności określone w „Projekcie umowy” stanowiącym załącznik do SIWZ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  <w:tr w:rsidR="008B6D9F" w:rsidRPr="00AC7ECA" w14:paraId="0D48F17F" w14:textId="77777777" w:rsidTr="00B92C5D">
        <w:trPr>
          <w:trHeight w:val="632"/>
        </w:trPr>
        <w:tc>
          <w:tcPr>
            <w:tcW w:w="9962" w:type="dxa"/>
          </w:tcPr>
          <w:p w14:paraId="60FED458" w14:textId="63A22E23" w:rsidR="008B6D9F" w:rsidRDefault="00B92C5D" w:rsidP="001C4A82">
            <w:pPr>
              <w:pStyle w:val="NormalnyWeb"/>
              <w:spacing w:before="0" w:after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lastRenderedPageBreak/>
              <w:t>7</w:t>
            </w:r>
            <w:r w:rsidR="008B6D9F">
              <w:rPr>
                <w:rFonts w:ascii="Arial Narrow" w:hAnsi="Arial Narrow" w:cs="Calibri"/>
                <w:b/>
                <w:bCs/>
                <w:lang w:eastAsia="pl-PL"/>
              </w:rPr>
              <w:t xml:space="preserve">) </w:t>
            </w:r>
            <w:r w:rsidR="008B6D9F"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="008B6D9F" w:rsidRPr="00A53388">
              <w:rPr>
                <w:rFonts w:ascii="Arial Narrow" w:hAnsi="Arial Narrow" w:cs="Calibri"/>
                <w:lang w:eastAsia="pl-PL"/>
              </w:rPr>
              <w:t xml:space="preserve">, że zgodnie z art. 95 ustawy Prawo zamówień publicznych, przy realizacji przedmiotu zamówienia zatrudnimy </w:t>
            </w:r>
            <w:r w:rsidR="008B6D9F" w:rsidRPr="00A53388">
              <w:rPr>
                <w:rFonts w:ascii="Arial Narrow" w:hAnsi="Arial Narrow" w:cs="Calibri"/>
                <w:b/>
                <w:bCs/>
                <w:lang w:eastAsia="pl-PL"/>
              </w:rPr>
              <w:t>…………</w:t>
            </w:r>
            <w:r w:rsidR="00C80314">
              <w:rPr>
                <w:rFonts w:ascii="Arial Narrow" w:hAnsi="Arial Narrow" w:cs="Calibri"/>
                <w:b/>
                <w:bCs/>
                <w:lang w:eastAsia="pl-PL"/>
              </w:rPr>
              <w:t>…..</w:t>
            </w:r>
            <w:r w:rsidR="008B6D9F" w:rsidRPr="00A53388">
              <w:rPr>
                <w:rFonts w:ascii="Arial Narrow" w:hAnsi="Arial Narrow" w:cs="Calibri"/>
                <w:b/>
                <w:bCs/>
                <w:lang w:eastAsia="pl-PL"/>
              </w:rPr>
              <w:t xml:space="preserve"> </w:t>
            </w:r>
            <w:r w:rsidR="008B6D9F" w:rsidRPr="00A53388">
              <w:rPr>
                <w:rFonts w:ascii="Arial Narrow" w:hAnsi="Arial Narrow" w:cs="Calibri"/>
                <w:lang w:eastAsia="pl-PL"/>
              </w:rPr>
              <w:t xml:space="preserve">(podać liczbę) </w:t>
            </w:r>
            <w:r w:rsidR="008B6D9F" w:rsidRPr="00A53388">
              <w:rPr>
                <w:rFonts w:ascii="Arial Narrow" w:hAnsi="Arial Narrow" w:cs="Calibri"/>
                <w:b/>
                <w:bCs/>
                <w:lang w:eastAsia="pl-PL"/>
              </w:rPr>
              <w:t>Osoby</w:t>
            </w:r>
            <w:r w:rsidR="008B6D9F" w:rsidRPr="00A53388">
              <w:rPr>
                <w:rFonts w:ascii="Arial Narrow" w:hAnsi="Arial Narrow" w:cs="Calibri"/>
                <w:lang w:eastAsia="pl-PL"/>
              </w:rPr>
              <w:t xml:space="preserve"> na podstawie umowy o pracę do realizacji czynności  </w:t>
            </w:r>
            <w:r w:rsidR="008B6D9F"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 w:rsidR="008B6D9F">
              <w:rPr>
                <w:rFonts w:ascii="Arial Narrow" w:hAnsi="Arial Narrow" w:cs="Calibri"/>
                <w:bCs/>
              </w:rPr>
              <w:t>.</w:t>
            </w:r>
          </w:p>
          <w:p w14:paraId="02298110" w14:textId="5E1183EC" w:rsidR="008B6D9F" w:rsidRPr="00AC7ECA" w:rsidRDefault="008B6D9F" w:rsidP="001C4A8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6AA79733" w:rsidR="00835B44" w:rsidRPr="00AC7ECA" w:rsidRDefault="00B92C5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31C7A17" w:rsidR="00835B44" w:rsidRPr="00AC7ECA" w:rsidRDefault="00B92C5D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762C1310" w:rsidR="00835B44" w:rsidRPr="00AC7ECA" w:rsidRDefault="008B6D9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B92C5D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6F45E5C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D02576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r., poz. </w:t>
            </w:r>
            <w:r w:rsidR="00D02576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27E29E7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D02576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</w:t>
            </w:r>
            <w:r w:rsidR="00D02576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343294D4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B92C5D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lastRenderedPageBreak/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146F43CE" w14:textId="77777777" w:rsidR="008B6D9F" w:rsidRPr="00AC7ECA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D02576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564A7A54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DD9AACF" w14:textId="77777777" w:rsidR="00E4093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D02576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7D6CC440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D20FE" w:rsidRPr="00AC7ECA" w14:paraId="54363496" w14:textId="77777777" w:rsidTr="00D02576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5EB0" w14:textId="517D96E1" w:rsidR="009D20FE" w:rsidRDefault="009D20F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)”Polecenia wykonania”</w:t>
            </w:r>
          </w:p>
          <w:p w14:paraId="6E649F41" w14:textId="3EE6BD24" w:rsidR="009D20FE" w:rsidRDefault="009D20F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DC3AE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</w:t>
            </w:r>
            <w:r w:rsidR="00DC3AEA" w:rsidRPr="00DC3AEA">
              <w:rPr>
                <w:rFonts w:ascii="Arial Narrow" w:hAnsi="Arial Narrow" w:cs="Calibri"/>
                <w:bCs/>
                <w:sz w:val="24"/>
                <w:szCs w:val="24"/>
              </w:rPr>
              <w:t>rzyjmowane</w:t>
            </w:r>
            <w:r w:rsidRPr="00DC3AE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na adres poczty elektronicznej</w:t>
            </w:r>
            <w:r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…………………………</w:t>
            </w:r>
          </w:p>
          <w:p w14:paraId="66F80720" w14:textId="07320638" w:rsidR="00DC3AEA" w:rsidRPr="00DC3AEA" w:rsidRDefault="00DC3AEA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DC3AEA">
              <w:rPr>
                <w:rFonts w:ascii="Arial Narrow" w:hAnsi="Arial Narrow" w:cs="Calibri"/>
                <w:bCs/>
                <w:sz w:val="24"/>
                <w:szCs w:val="24"/>
              </w:rPr>
              <w:t xml:space="preserve">będą </w:t>
            </w:r>
            <w:r w:rsidRPr="00DC3AEA">
              <w:rPr>
                <w:rFonts w:ascii="Arial Narrow" w:hAnsi="Arial Narrow" w:cstheme="minorHAnsi"/>
                <w:sz w:val="24"/>
                <w:szCs w:val="24"/>
              </w:rPr>
              <w:t xml:space="preserve">na nr telefonu ………………….. </w:t>
            </w:r>
          </w:p>
        </w:tc>
      </w:tr>
      <w:tr w:rsidR="00A81957" w:rsidRPr="00AC7ECA" w14:paraId="650D513D" w14:textId="77777777" w:rsidTr="00D02576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CD4" w14:textId="77A5F6ED" w:rsid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DC3AE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Reklamacje</w:t>
            </w:r>
          </w:p>
          <w:p w14:paraId="76A64E0D" w14:textId="7FD565FF" w:rsidR="00A81957" w:rsidRP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poczty elektronicznej e-mail: …………………… bądź na nr telefonu ………….</w:t>
            </w:r>
          </w:p>
        </w:tc>
      </w:tr>
      <w:tr w:rsidR="00D43A84" w:rsidRPr="00AC7ECA" w14:paraId="5CF2050B" w14:textId="77777777" w:rsidTr="00D02576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5CB5F9D7" w:rsidR="001A3E53" w:rsidRPr="00DC3AEA" w:rsidRDefault="00D43A84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B92C5D" w:rsidRPr="00AC7ECA" w14:paraId="0381755B" w14:textId="77777777" w:rsidTr="00D02576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2F72" w14:textId="2BF173FA" w:rsidR="00B92C5D" w:rsidRPr="00B92C5D" w:rsidRDefault="00B92C5D" w:rsidP="00B92C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17)</w:t>
            </w:r>
            <w:r>
              <w:t xml:space="preserve"> </w:t>
            </w:r>
            <w:r w:rsidRP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ZABEZPIECZENIE  NALEŻYTEGO WYKONANIA UMOWY</w:t>
            </w:r>
          </w:p>
          <w:p w14:paraId="37ECCEEE" w14:textId="77777777" w:rsidR="00B92C5D" w:rsidRPr="00B92C5D" w:rsidRDefault="00B92C5D" w:rsidP="00B92C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B92C5D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W przypadku przyznania nam zamówienia zobowiązujemy się do wniesienia zabezpieczenia należytego wykonania umowy o równowartości 5% ceny ofertowej brutto.</w:t>
            </w:r>
          </w:p>
          <w:p w14:paraId="56B89D90" w14:textId="12CB41E0" w:rsidR="00B92C5D" w:rsidRPr="00AC7ECA" w:rsidRDefault="00B92C5D" w:rsidP="00B92C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B92C5D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Zabezpieczenie zostanie wniesione w formie: ____________________________________________</w:t>
            </w:r>
          </w:p>
        </w:tc>
      </w:tr>
      <w:tr w:rsidR="00D02576" w14:paraId="1FED8194" w14:textId="77777777" w:rsidTr="00D02576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A252" w14:textId="66EEDC65" w:rsidR="00D02576" w:rsidRPr="00D02576" w:rsidRDefault="00D02576" w:rsidP="002344B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b/>
                <w:bCs/>
                <w:color w:val="262626"/>
                <w:sz w:val="24"/>
                <w:szCs w:val="24"/>
              </w:rPr>
            </w:pPr>
            <w:r w:rsidRPr="00D02576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Pr="00D02576">
              <w:rPr>
                <w:rFonts w:ascii="Arial Narrow" w:hAnsi="Arial Narrow" w:cs="Calibri"/>
                <w:b/>
                <w:sz w:val="24"/>
                <w:szCs w:val="24"/>
              </w:rPr>
              <w:t>8</w:t>
            </w:r>
            <w:r w:rsidRPr="00D02576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D02576">
              <w:rPr>
                <w:rFonts w:ascii="Arial Narrow" w:hAnsi="Arial Narrow" w:cstheme="minorHAnsi"/>
                <w:b/>
                <w:bCs/>
                <w:color w:val="262626"/>
                <w:sz w:val="24"/>
                <w:szCs w:val="24"/>
              </w:rPr>
              <w:t>INFORMACJA PUBLICZNA</w:t>
            </w:r>
          </w:p>
          <w:p w14:paraId="1C38135C" w14:textId="77777777" w:rsidR="00D02576" w:rsidRPr="00D02576" w:rsidRDefault="00D02576" w:rsidP="002344B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D02576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14:paraId="2E4B75A8" w14:textId="77777777" w:rsidR="00D02576" w:rsidRPr="00D02576" w:rsidRDefault="00D02576" w:rsidP="002344B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D02576">
              <w:rPr>
                <w:rFonts w:ascii="Arial Narrow" w:hAnsi="Arial Narrow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D02576">
              <w:rPr>
                <w:rFonts w:ascii="Arial Narrow" w:hAnsi="Arial Narrow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</w:tc>
      </w:tr>
      <w:tr w:rsidR="00DD77BD" w:rsidRPr="00AB2B7F" w14:paraId="3E6F0100" w14:textId="77777777" w:rsidTr="00D02576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6E19E7FE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D02576">
              <w:rPr>
                <w:rFonts w:ascii="Arial Narrow" w:hAnsi="Arial Narrow" w:cs="Calibri"/>
                <w:b/>
                <w:color w:val="0D0D0D"/>
              </w:rPr>
              <w:t>9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lastRenderedPageBreak/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4F18665" w14:textId="2DC2B4CB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219EA1CB" w14:textId="77777777" w:rsidR="0071279A" w:rsidRDefault="0071279A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30BDAC2E" w:rsidR="0071279A" w:rsidRPr="00DD77BD" w:rsidRDefault="0071279A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55ECF569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81957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5A670BD5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61E2926C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3E3DBF59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4945" w14:textId="77777777" w:rsidR="00B62587" w:rsidRDefault="00B62587">
      <w:r>
        <w:separator/>
      </w:r>
    </w:p>
  </w:endnote>
  <w:endnote w:type="continuationSeparator" w:id="0">
    <w:p w14:paraId="1D6813A8" w14:textId="77777777" w:rsidR="00B62587" w:rsidRDefault="00B6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8D41" w14:textId="77777777" w:rsidR="00B62587" w:rsidRDefault="00B62587">
      <w:r>
        <w:separator/>
      </w:r>
    </w:p>
  </w:footnote>
  <w:footnote w:type="continuationSeparator" w:id="0">
    <w:p w14:paraId="7A754FE5" w14:textId="77777777" w:rsidR="00B62587" w:rsidRDefault="00B6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8418" w14:textId="0EDB2136" w:rsidR="007676D0" w:rsidRPr="007676D0" w:rsidRDefault="007676D0" w:rsidP="00D02576">
    <w:pPr>
      <w:tabs>
        <w:tab w:val="center" w:pos="4465"/>
        <w:tab w:val="center" w:pos="7936"/>
      </w:tabs>
      <w:spacing w:line="259" w:lineRule="auto"/>
      <w:rPr>
        <w:rFonts w:asciiTheme="minorHAnsi" w:hAnsiTheme="minorHAnsi" w:cstheme="minorHAnsi"/>
        <w:iCs/>
        <w:sz w:val="24"/>
        <w:szCs w:val="24"/>
      </w:rPr>
    </w:pPr>
    <w:r w:rsidRPr="007676D0">
      <w:rPr>
        <w:rFonts w:asciiTheme="minorHAnsi" w:hAnsiTheme="minorHAnsi" w:cstheme="minorHAnsi"/>
        <w:iCs/>
        <w:sz w:val="24"/>
        <w:szCs w:val="24"/>
      </w:rPr>
      <w:t>ZP.271.</w:t>
    </w:r>
    <w:r w:rsidR="00D02576">
      <w:rPr>
        <w:rFonts w:asciiTheme="minorHAnsi" w:hAnsiTheme="minorHAnsi" w:cstheme="minorHAnsi"/>
        <w:iCs/>
        <w:sz w:val="24"/>
        <w:szCs w:val="24"/>
      </w:rPr>
      <w:t>78</w:t>
    </w:r>
    <w:r w:rsidRPr="007676D0">
      <w:rPr>
        <w:rFonts w:asciiTheme="minorHAnsi" w:hAnsiTheme="minorHAnsi" w:cstheme="minorHAnsi"/>
        <w:iCs/>
        <w:sz w:val="24"/>
        <w:szCs w:val="24"/>
      </w:rPr>
      <w:t>.2022</w:t>
    </w:r>
  </w:p>
  <w:p w14:paraId="3D5869C8" w14:textId="66DA7B58" w:rsidR="007676D0" w:rsidRPr="00727BAE" w:rsidRDefault="00D02576" w:rsidP="00727BAE">
    <w:pPr>
      <w:spacing w:line="242" w:lineRule="auto"/>
      <w:ind w:right="267"/>
      <w:rPr>
        <w:rFonts w:asciiTheme="minorHAnsi" w:hAnsiTheme="minorHAnsi" w:cstheme="minorHAnsi"/>
        <w:iCs/>
        <w:sz w:val="24"/>
        <w:szCs w:val="24"/>
      </w:rPr>
    </w:pPr>
    <w:r>
      <w:rPr>
        <w:rFonts w:ascii="Calibri" w:eastAsia="Calibri" w:hAnsi="Calibri" w:cs="Calibri"/>
        <w:sz w:val="24"/>
      </w:rPr>
      <w:t xml:space="preserve">„Wykonanie </w:t>
    </w:r>
    <w:proofErr w:type="spellStart"/>
    <w:r>
      <w:rPr>
        <w:rFonts w:ascii="Calibri" w:eastAsia="Calibri" w:hAnsi="Calibri" w:cs="Calibri"/>
        <w:sz w:val="24"/>
      </w:rPr>
      <w:t>nasadzeń</w:t>
    </w:r>
    <w:proofErr w:type="spellEnd"/>
    <w:r>
      <w:rPr>
        <w:rFonts w:ascii="Calibri" w:eastAsia="Calibri" w:hAnsi="Calibri" w:cs="Calibri"/>
        <w:sz w:val="24"/>
      </w:rPr>
      <w:t xml:space="preserve"> krzewów, bylin i traw w ul. Parkowej w </w:t>
    </w:r>
    <w:proofErr w:type="spellStart"/>
    <w:r>
      <w:rPr>
        <w:rFonts w:ascii="Calibri" w:eastAsia="Calibri" w:hAnsi="Calibri" w:cs="Calibri"/>
        <w:sz w:val="24"/>
      </w:rPr>
      <w:t>Opaczy</w:t>
    </w:r>
    <w:proofErr w:type="spellEnd"/>
    <w:r>
      <w:rPr>
        <w:rFonts w:ascii="Calibri" w:eastAsia="Calibri" w:hAnsi="Calibri" w:cs="Calibri"/>
        <w:sz w:val="24"/>
      </w:rPr>
      <w:t xml:space="preserve"> Małej w gminie Michałowice”</w:t>
    </w:r>
  </w:p>
  <w:p w14:paraId="04C75B0B" w14:textId="68B41B19" w:rsidR="00D86740" w:rsidRPr="007676D0" w:rsidRDefault="00D86740" w:rsidP="007676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909569">
    <w:abstractNumId w:val="0"/>
  </w:num>
  <w:num w:numId="2" w16cid:durableId="1614553767">
    <w:abstractNumId w:val="1"/>
  </w:num>
  <w:num w:numId="3" w16cid:durableId="1595095492">
    <w:abstractNumId w:val="2"/>
  </w:num>
  <w:num w:numId="4" w16cid:durableId="1638490227">
    <w:abstractNumId w:val="36"/>
  </w:num>
  <w:num w:numId="5" w16cid:durableId="138154363">
    <w:abstractNumId w:val="13"/>
  </w:num>
  <w:num w:numId="6" w16cid:durableId="1613048672">
    <w:abstractNumId w:val="3"/>
  </w:num>
  <w:num w:numId="7" w16cid:durableId="1602569137">
    <w:abstractNumId w:val="4"/>
  </w:num>
  <w:num w:numId="8" w16cid:durableId="1767923061">
    <w:abstractNumId w:val="5"/>
  </w:num>
  <w:num w:numId="9" w16cid:durableId="845826610">
    <w:abstractNumId w:val="7"/>
  </w:num>
  <w:num w:numId="10" w16cid:durableId="837232270">
    <w:abstractNumId w:val="8"/>
  </w:num>
  <w:num w:numId="11" w16cid:durableId="1474833640">
    <w:abstractNumId w:val="9"/>
  </w:num>
  <w:num w:numId="12" w16cid:durableId="464277653">
    <w:abstractNumId w:val="6"/>
  </w:num>
  <w:num w:numId="13" w16cid:durableId="1824423067">
    <w:abstractNumId w:val="17"/>
  </w:num>
  <w:num w:numId="14" w16cid:durableId="1671788464">
    <w:abstractNumId w:val="10"/>
  </w:num>
  <w:num w:numId="15" w16cid:durableId="41560668">
    <w:abstractNumId w:val="26"/>
  </w:num>
  <w:num w:numId="16" w16cid:durableId="331027732">
    <w:abstractNumId w:val="18"/>
  </w:num>
  <w:num w:numId="17" w16cid:durableId="886064801">
    <w:abstractNumId w:val="20"/>
  </w:num>
  <w:num w:numId="18" w16cid:durableId="1741244801">
    <w:abstractNumId w:val="30"/>
  </w:num>
  <w:num w:numId="19" w16cid:durableId="1644505735">
    <w:abstractNumId w:val="16"/>
  </w:num>
  <w:num w:numId="20" w16cid:durableId="1464233848">
    <w:abstractNumId w:val="38"/>
  </w:num>
  <w:num w:numId="21" w16cid:durableId="1578438513">
    <w:abstractNumId w:val="19"/>
  </w:num>
  <w:num w:numId="22" w16cid:durableId="412430664">
    <w:abstractNumId w:val="28"/>
  </w:num>
  <w:num w:numId="23" w16cid:durableId="854340175">
    <w:abstractNumId w:val="31"/>
  </w:num>
  <w:num w:numId="24" w16cid:durableId="539706868">
    <w:abstractNumId w:val="25"/>
  </w:num>
  <w:num w:numId="25" w16cid:durableId="314337882">
    <w:abstractNumId w:val="12"/>
  </w:num>
  <w:num w:numId="26" w16cid:durableId="1173566407">
    <w:abstractNumId w:val="35"/>
  </w:num>
  <w:num w:numId="27" w16cid:durableId="1160582447">
    <w:abstractNumId w:val="24"/>
  </w:num>
  <w:num w:numId="28" w16cid:durableId="806356937">
    <w:abstractNumId w:val="22"/>
  </w:num>
  <w:num w:numId="29" w16cid:durableId="1429540373">
    <w:abstractNumId w:val="37"/>
  </w:num>
  <w:num w:numId="30" w16cid:durableId="1725986112">
    <w:abstractNumId w:val="29"/>
  </w:num>
  <w:num w:numId="31" w16cid:durableId="957182732">
    <w:abstractNumId w:val="11"/>
  </w:num>
  <w:num w:numId="32" w16cid:durableId="2073889301">
    <w:abstractNumId w:val="15"/>
  </w:num>
  <w:num w:numId="33" w16cid:durableId="1873348400">
    <w:abstractNumId w:val="23"/>
  </w:num>
  <w:num w:numId="34" w16cid:durableId="383140492">
    <w:abstractNumId w:val="27"/>
  </w:num>
  <w:num w:numId="35" w16cid:durableId="1774662360">
    <w:abstractNumId w:val="14"/>
  </w:num>
  <w:num w:numId="36" w16cid:durableId="523831868">
    <w:abstractNumId w:val="21"/>
  </w:num>
  <w:num w:numId="37" w16cid:durableId="1785464824">
    <w:abstractNumId w:val="34"/>
  </w:num>
  <w:num w:numId="38" w16cid:durableId="1177161554">
    <w:abstractNumId w:val="32"/>
  </w:num>
  <w:num w:numId="39" w16cid:durableId="121812402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42EC"/>
    <w:rsid w:val="001851A2"/>
    <w:rsid w:val="00192732"/>
    <w:rsid w:val="00192784"/>
    <w:rsid w:val="00194824"/>
    <w:rsid w:val="001955E5"/>
    <w:rsid w:val="001A335D"/>
    <w:rsid w:val="001A3E53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E4F46"/>
    <w:rsid w:val="002F391D"/>
    <w:rsid w:val="002F6FB4"/>
    <w:rsid w:val="0030517A"/>
    <w:rsid w:val="0031009B"/>
    <w:rsid w:val="00311513"/>
    <w:rsid w:val="00315AF7"/>
    <w:rsid w:val="00320A61"/>
    <w:rsid w:val="00323410"/>
    <w:rsid w:val="00325077"/>
    <w:rsid w:val="00326F03"/>
    <w:rsid w:val="003356CA"/>
    <w:rsid w:val="00341BDE"/>
    <w:rsid w:val="003470B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B2EDB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505030"/>
    <w:rsid w:val="005054B8"/>
    <w:rsid w:val="005060D8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0ADE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C65F8"/>
    <w:rsid w:val="006D1D69"/>
    <w:rsid w:val="006D5612"/>
    <w:rsid w:val="006F33A3"/>
    <w:rsid w:val="006F4525"/>
    <w:rsid w:val="006F589A"/>
    <w:rsid w:val="006F5A01"/>
    <w:rsid w:val="0071279A"/>
    <w:rsid w:val="00714124"/>
    <w:rsid w:val="00721BC3"/>
    <w:rsid w:val="00724787"/>
    <w:rsid w:val="00727BAE"/>
    <w:rsid w:val="0074324B"/>
    <w:rsid w:val="007443DF"/>
    <w:rsid w:val="00753C81"/>
    <w:rsid w:val="007676D0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137"/>
    <w:rsid w:val="00861676"/>
    <w:rsid w:val="0086278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96A95"/>
    <w:rsid w:val="008A247D"/>
    <w:rsid w:val="008B6D9F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4260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20FE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1957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52BEE"/>
    <w:rsid w:val="00B541EC"/>
    <w:rsid w:val="00B54353"/>
    <w:rsid w:val="00B574CF"/>
    <w:rsid w:val="00B62587"/>
    <w:rsid w:val="00B81CD9"/>
    <w:rsid w:val="00B8230E"/>
    <w:rsid w:val="00B830A3"/>
    <w:rsid w:val="00B83CC2"/>
    <w:rsid w:val="00B846CD"/>
    <w:rsid w:val="00B877A8"/>
    <w:rsid w:val="00B91879"/>
    <w:rsid w:val="00B91CD9"/>
    <w:rsid w:val="00B92C5D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0314"/>
    <w:rsid w:val="00C96F1C"/>
    <w:rsid w:val="00C97865"/>
    <w:rsid w:val="00CA3E17"/>
    <w:rsid w:val="00CB3A07"/>
    <w:rsid w:val="00CC1539"/>
    <w:rsid w:val="00CC5957"/>
    <w:rsid w:val="00CD0B8C"/>
    <w:rsid w:val="00CD1B9F"/>
    <w:rsid w:val="00CD7EDB"/>
    <w:rsid w:val="00CE460F"/>
    <w:rsid w:val="00CF3E2D"/>
    <w:rsid w:val="00D0248D"/>
    <w:rsid w:val="00D02576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6B2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3AEA"/>
    <w:rsid w:val="00DC6C04"/>
    <w:rsid w:val="00DC7A9E"/>
    <w:rsid w:val="00DD2D48"/>
    <w:rsid w:val="00DD77BD"/>
    <w:rsid w:val="00DF24F2"/>
    <w:rsid w:val="00E00034"/>
    <w:rsid w:val="00E00C7C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379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56DE9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4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4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1613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11269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Marta  Opłocka</cp:lastModifiedBy>
  <cp:revision>3</cp:revision>
  <cp:lastPrinted>2022-02-04T08:44:00Z</cp:lastPrinted>
  <dcterms:created xsi:type="dcterms:W3CDTF">2022-03-14T09:54:00Z</dcterms:created>
  <dcterms:modified xsi:type="dcterms:W3CDTF">2022-12-15T09:55:00Z</dcterms:modified>
</cp:coreProperties>
</file>