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DE568" w14:textId="77777777" w:rsidR="007975D9" w:rsidRPr="006D1E87" w:rsidRDefault="007975D9" w:rsidP="00BB14C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262626"/>
          <w:sz w:val="24"/>
          <w:szCs w:val="24"/>
        </w:rPr>
      </w:pPr>
      <w:r w:rsidRPr="006D1E87">
        <w:rPr>
          <w:rFonts w:ascii="Calibri" w:hAnsi="Calibri" w:cs="Calibri"/>
          <w:b/>
          <w:bCs/>
          <w:i/>
          <w:color w:val="262626"/>
          <w:sz w:val="24"/>
          <w:szCs w:val="24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6D1E87" w14:paraId="52DCDC7D" w14:textId="77777777" w:rsidTr="00E04D8E"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C66D71" w14:textId="77777777" w:rsidR="00040001" w:rsidRPr="006D1E87" w:rsidRDefault="00040001" w:rsidP="00040001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6D1E87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6D1E87">
              <w:rPr>
                <w:rFonts w:ascii="Calibri" w:hAnsi="Calibri" w:cs="Calibri"/>
                <w:b/>
                <w:color w:val="262626"/>
              </w:rPr>
              <w:t xml:space="preserve"> DANE WYKONAWCY</w:t>
            </w:r>
            <w:r w:rsidR="00483480" w:rsidRPr="006D1E87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0D228965" w14:textId="77777777" w:rsidR="00040001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Wykonawca/Wykonawcy: _______________________________________________________________________________</w:t>
            </w:r>
            <w:r w:rsidR="005E427D" w:rsidRPr="006D1E87">
              <w:rPr>
                <w:rFonts w:ascii="Calibri" w:hAnsi="Calibri" w:cs="Calibri"/>
                <w:color w:val="262626"/>
              </w:rPr>
              <w:t>___</w:t>
            </w:r>
          </w:p>
          <w:p w14:paraId="00FD9C38" w14:textId="77777777" w:rsidR="005E427D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_______</w:t>
            </w:r>
            <w:r w:rsidR="00EE1AD1" w:rsidRPr="006D1E87">
              <w:rPr>
                <w:rFonts w:ascii="Calibri" w:hAnsi="Calibri" w:cs="Calibri"/>
                <w:color w:val="262626"/>
              </w:rPr>
              <w:t>___________________________________________________________________________</w:t>
            </w:r>
          </w:p>
          <w:p w14:paraId="1C5ED07C" w14:textId="77777777" w:rsidR="00736383" w:rsidRPr="006D1E87" w:rsidRDefault="00736383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6DBCFE6E" w14:textId="64169090" w:rsidR="00544D02" w:rsidRPr="006D1E87" w:rsidRDefault="00040001" w:rsidP="00544D02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REGON: ___________________</w:t>
            </w:r>
            <w:r w:rsidR="00544D02">
              <w:rPr>
                <w:rFonts w:ascii="Calibri" w:hAnsi="Calibri" w:cs="Calibri"/>
                <w:color w:val="262626"/>
              </w:rPr>
              <w:t xml:space="preserve"> </w:t>
            </w:r>
            <w:r w:rsidRPr="006D1E87">
              <w:rPr>
                <w:rFonts w:ascii="Calibri" w:hAnsi="Calibri" w:cs="Calibri"/>
                <w:color w:val="262626"/>
              </w:rPr>
              <w:t>NIP/PESEL</w:t>
            </w:r>
            <w:r w:rsidR="00EE1AD1" w:rsidRPr="006D1E87">
              <w:rPr>
                <w:rFonts w:ascii="Calibri" w:hAnsi="Calibri" w:cs="Calibri"/>
                <w:color w:val="262626"/>
              </w:rPr>
              <w:t>: _____________________</w:t>
            </w:r>
            <w:r w:rsidR="00544D02">
              <w:rPr>
                <w:rFonts w:ascii="Calibri" w:hAnsi="Calibri" w:cs="Calibri"/>
                <w:color w:val="262626"/>
              </w:rPr>
              <w:t xml:space="preserve"> </w:t>
            </w:r>
            <w:r w:rsidR="00544D02" w:rsidRPr="006D1E87">
              <w:rPr>
                <w:rFonts w:ascii="Calibri" w:hAnsi="Calibri" w:cs="Calibri"/>
                <w:color w:val="262626"/>
              </w:rPr>
              <w:t>KRS: ________________</w:t>
            </w:r>
            <w:r w:rsidR="006C4D5D">
              <w:rPr>
                <w:rFonts w:ascii="Calibri" w:hAnsi="Calibri" w:cs="Calibri"/>
                <w:color w:val="262626"/>
              </w:rPr>
              <w:t>__</w:t>
            </w:r>
            <w:r w:rsidR="00544D02">
              <w:rPr>
                <w:rFonts w:ascii="Calibri" w:hAnsi="Calibri" w:cs="Calibri"/>
                <w:color w:val="262626"/>
              </w:rPr>
              <w:t>___</w:t>
            </w:r>
          </w:p>
          <w:p w14:paraId="7D23C6A7" w14:textId="77777777" w:rsidR="00EE1AD1" w:rsidRPr="006D1E87" w:rsidRDefault="00EE1AD1" w:rsidP="00EE1AD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/w zależności od podmiotu/</w:t>
            </w:r>
          </w:p>
          <w:p w14:paraId="319D9262" w14:textId="4F889996" w:rsidR="00040001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Adres</w:t>
            </w:r>
            <w:r w:rsidR="00EE1AD1" w:rsidRPr="006D1E87">
              <w:rPr>
                <w:rFonts w:ascii="Calibri" w:hAnsi="Calibri" w:cs="Calibri"/>
                <w:color w:val="262626"/>
              </w:rPr>
              <w:t xml:space="preserve"> siedziby</w:t>
            </w:r>
            <w:r w:rsidR="00674EFC">
              <w:rPr>
                <w:rFonts w:ascii="Calibri" w:hAnsi="Calibri" w:cs="Calibri"/>
                <w:color w:val="262626"/>
              </w:rPr>
              <w:t xml:space="preserve"> / </w:t>
            </w:r>
            <w:r w:rsidR="00674EFC" w:rsidRPr="006D1E87">
              <w:rPr>
                <w:rFonts w:ascii="Calibri" w:hAnsi="Calibri" w:cs="Calibri"/>
                <w:color w:val="262626"/>
              </w:rPr>
              <w:t>Adres zamieszkania</w:t>
            </w:r>
            <w:r w:rsidR="00674EFC">
              <w:rPr>
                <w:rFonts w:ascii="Calibri" w:hAnsi="Calibri" w:cs="Calibri"/>
                <w:color w:val="262626"/>
              </w:rPr>
              <w:t xml:space="preserve"> </w:t>
            </w:r>
            <w:r w:rsidR="00674EFC" w:rsidRPr="006D1E87">
              <w:rPr>
                <w:rFonts w:ascii="Calibri" w:hAnsi="Calibri" w:cs="Calibri"/>
                <w:color w:val="262626"/>
              </w:rPr>
              <w:t>(osób fizycznych prowadzących działalność gospodarczą)</w:t>
            </w:r>
            <w:r w:rsidRPr="006D1E87">
              <w:rPr>
                <w:rFonts w:ascii="Calibri" w:hAnsi="Calibri" w:cs="Calibri"/>
                <w:color w:val="262626"/>
              </w:rPr>
              <w:t>: ______________________________________________________________________________</w:t>
            </w:r>
            <w:r w:rsidR="006C4D5D">
              <w:rPr>
                <w:rFonts w:ascii="Calibri" w:hAnsi="Calibri" w:cs="Calibri"/>
                <w:color w:val="262626"/>
              </w:rPr>
              <w:t>___</w:t>
            </w:r>
            <w:r w:rsidRPr="006D1E87">
              <w:rPr>
                <w:rFonts w:ascii="Calibri" w:hAnsi="Calibri" w:cs="Calibri"/>
                <w:color w:val="262626"/>
              </w:rPr>
              <w:t>_</w:t>
            </w:r>
          </w:p>
          <w:p w14:paraId="05058C40" w14:textId="75A8F786" w:rsidR="00040001" w:rsidRPr="006D1E87" w:rsidRDefault="00EE1AD1" w:rsidP="00EE1AD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/ulica z numerem budynku/lokalu,  kod pocztowy, miejscowość</w:t>
            </w:r>
            <w:r w:rsidR="00674EFC">
              <w:rPr>
                <w:rFonts w:ascii="Calibri" w:hAnsi="Calibri" w:cs="Calibri"/>
                <w:color w:val="262626"/>
              </w:rPr>
              <w:t>, województwo</w:t>
            </w:r>
            <w:r w:rsidRPr="006D1E87">
              <w:rPr>
                <w:rFonts w:ascii="Calibri" w:hAnsi="Calibri" w:cs="Calibri"/>
                <w:color w:val="262626"/>
              </w:rPr>
              <w:t>/</w:t>
            </w:r>
          </w:p>
          <w:p w14:paraId="1966A9E7" w14:textId="77777777" w:rsidR="00EE1AD1" w:rsidRPr="006D1E87" w:rsidRDefault="00EE1AD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1290BD37" w14:textId="6D0285C0" w:rsidR="00040001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Dane teleadresowe</w:t>
            </w:r>
            <w:r w:rsidR="006C4D5D">
              <w:rPr>
                <w:rFonts w:ascii="Calibri" w:hAnsi="Calibri" w:cs="Calibri"/>
                <w:color w:val="262626"/>
              </w:rPr>
              <w:t>,</w:t>
            </w:r>
            <w:r w:rsidRPr="006D1E87">
              <w:rPr>
                <w:rFonts w:ascii="Calibri" w:hAnsi="Calibri" w:cs="Calibri"/>
                <w:color w:val="262626"/>
              </w:rPr>
              <w:t xml:space="preserve"> na które należy przekazywać korespondencje związaną z niniejszym post</w:t>
            </w:r>
            <w:r w:rsidR="006C4D5D">
              <w:rPr>
                <w:rFonts w:ascii="Calibri" w:hAnsi="Calibri" w:cs="Calibri"/>
                <w:color w:val="262626"/>
              </w:rPr>
              <w:t>ę</w:t>
            </w:r>
            <w:r w:rsidRPr="006D1E87">
              <w:rPr>
                <w:rFonts w:ascii="Calibri" w:hAnsi="Calibri" w:cs="Calibri"/>
                <w:color w:val="262626"/>
              </w:rPr>
              <w:t>powaniem:</w:t>
            </w:r>
          </w:p>
          <w:p w14:paraId="55B7A698" w14:textId="77777777" w:rsidR="00EE772A" w:rsidRPr="006D1E87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017EF73B" w14:textId="77777777" w:rsidR="00EE772A" w:rsidRPr="006D1E87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6D1E87">
              <w:rPr>
                <w:rFonts w:ascii="Calibri" w:hAnsi="Calibri" w:cs="Calibri"/>
                <w:color w:val="262626"/>
                <w:lang w:val="de-DE"/>
              </w:rPr>
              <w:t xml:space="preserve">Osoba wyznaczona do kontaktów w trakcie </w:t>
            </w:r>
            <w:r w:rsidR="00141147" w:rsidRPr="006D1E87">
              <w:rPr>
                <w:rFonts w:ascii="Calibri" w:hAnsi="Calibri" w:cs="Calibri"/>
                <w:color w:val="262626"/>
                <w:lang w:val="de-DE"/>
              </w:rPr>
              <w:t xml:space="preserve">prowadzonego </w:t>
            </w:r>
            <w:r w:rsidRPr="006D1E87">
              <w:rPr>
                <w:rFonts w:ascii="Calibri" w:hAnsi="Calibri" w:cs="Calibri"/>
                <w:color w:val="262626"/>
                <w:lang w:val="de-DE"/>
              </w:rPr>
              <w:t xml:space="preserve">postępowania: </w:t>
            </w:r>
            <w:r w:rsidRPr="006D1E87">
              <w:rPr>
                <w:rFonts w:ascii="Calibri" w:hAnsi="Calibri" w:cs="Calibri"/>
                <w:color w:val="262626"/>
              </w:rPr>
              <w:t>______________________________________</w:t>
            </w:r>
          </w:p>
          <w:p w14:paraId="542868BC" w14:textId="77777777" w:rsidR="00040001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6D1E87">
              <w:rPr>
                <w:rFonts w:ascii="Calibri" w:hAnsi="Calibri" w:cs="Calibri"/>
                <w:color w:val="262626"/>
                <w:lang w:val="de-DE"/>
              </w:rPr>
              <w:t>Tel./fax: _____________</w:t>
            </w:r>
            <w:r w:rsidR="00736383" w:rsidRPr="006D1E87">
              <w:rPr>
                <w:rFonts w:ascii="Calibri" w:hAnsi="Calibri" w:cs="Calibri"/>
                <w:color w:val="262626"/>
                <w:lang w:val="de-DE"/>
              </w:rPr>
              <w:t xml:space="preserve">__________        </w:t>
            </w:r>
            <w:r w:rsidRPr="006D1E87">
              <w:rPr>
                <w:rFonts w:ascii="Calibri" w:hAnsi="Calibri" w:cs="Calibri"/>
                <w:color w:val="262626"/>
                <w:lang w:val="de-DE"/>
              </w:rPr>
              <w:t>e-mail: _________________________@________</w:t>
            </w:r>
          </w:p>
          <w:p w14:paraId="2D46D089" w14:textId="77777777" w:rsidR="00040001" w:rsidRPr="006D1E87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p w14:paraId="10BAE240" w14:textId="77777777" w:rsidR="00040001" w:rsidRPr="006D1E87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  <w:r w:rsidRPr="006D1E87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Kategoria Przedsiębiorstwa* </w:t>
            </w:r>
            <w:r w:rsidRPr="006D1E87">
              <w:rPr>
                <w:rFonts w:ascii="Calibri" w:eastAsia="Calibri" w:hAnsi="Calibri" w:cs="Calibri"/>
                <w:i/>
                <w:color w:val="262626"/>
                <w:sz w:val="24"/>
                <w:szCs w:val="24"/>
              </w:rPr>
              <w:t>(zaznacz właściwe)</w:t>
            </w:r>
            <w:r w:rsidRPr="006D1E87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: </w:t>
            </w:r>
          </w:p>
          <w:bookmarkStart w:id="0" w:name="Wybór2"/>
          <w:p w14:paraId="7DFDA0C5" w14:textId="77777777" w:rsidR="00040001" w:rsidRPr="006D1E87" w:rsidRDefault="00040001" w:rsidP="00040001">
            <w:pPr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508EF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C508EF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508EF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C508EF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małe przedsiębiorstwo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 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508EF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C508EF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</w:p>
          <w:p w14:paraId="060D9A15" w14:textId="77777777" w:rsidR="007975D9" w:rsidRPr="006D1E87" w:rsidRDefault="007975D9" w:rsidP="0085237B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  <w:tr w:rsidR="00E04D8E" w:rsidRPr="006D1E87" w14:paraId="360FB927" w14:textId="77777777" w:rsidTr="00040001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7E79" w14:textId="77777777" w:rsidR="00040001" w:rsidRPr="006D1E87" w:rsidRDefault="00040001" w:rsidP="00040001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6717EAB4" w14:textId="77777777" w:rsidR="00040001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1B93FA3F" w14:textId="77777777" w:rsidR="00040001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Reprezentowany przez: __________________________________________________________________________________</w:t>
            </w:r>
          </w:p>
          <w:p w14:paraId="16F40A39" w14:textId="77777777" w:rsidR="00E04D8E" w:rsidRPr="006D1E87" w:rsidRDefault="00040001" w:rsidP="00040001">
            <w:pPr>
              <w:pStyle w:val="Domylnyteks"/>
              <w:jc w:val="center"/>
              <w:rPr>
                <w:rFonts w:ascii="Calibri" w:hAnsi="Calibri" w:cs="Calibri"/>
                <w:color w:val="262626"/>
                <w:lang w:val="de-DE"/>
              </w:rPr>
            </w:pPr>
            <w:r w:rsidRPr="006D1E87">
              <w:rPr>
                <w:rFonts w:ascii="Calibri" w:hAnsi="Calibri" w:cs="Calibri"/>
                <w:color w:val="262626"/>
              </w:rPr>
              <w:t>/imię, nazwisko, stanowisko</w:t>
            </w:r>
            <w:r w:rsidR="00483480" w:rsidRPr="006D1E87">
              <w:rPr>
                <w:rFonts w:ascii="Calibri" w:hAnsi="Calibri" w:cs="Calibri"/>
                <w:color w:val="262626"/>
              </w:rPr>
              <w:t xml:space="preserve"> </w:t>
            </w:r>
            <w:r w:rsidRPr="006D1E87">
              <w:rPr>
                <w:rFonts w:ascii="Calibri" w:hAnsi="Calibri" w:cs="Calibri"/>
                <w:color w:val="262626"/>
              </w:rPr>
              <w:t>/</w:t>
            </w:r>
            <w:r w:rsidR="00E04D8E" w:rsidRPr="006D1E87">
              <w:rPr>
                <w:rFonts w:ascii="Calibri" w:hAnsi="Calibri" w:cs="Calibri"/>
                <w:color w:val="262626"/>
                <w:lang w:val="de-DE"/>
              </w:rPr>
              <w:t xml:space="preserve">   </w:t>
            </w:r>
          </w:p>
          <w:p w14:paraId="2B38DD30" w14:textId="77777777" w:rsidR="00483480" w:rsidRPr="006D1E87" w:rsidRDefault="00483480" w:rsidP="00483480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podstawa reprezentacji __________________________________________________________________________________</w:t>
            </w:r>
          </w:p>
          <w:p w14:paraId="3F8A41EB" w14:textId="4458CF14" w:rsidR="00483480" w:rsidRPr="006D1E87" w:rsidRDefault="00483480" w:rsidP="00674EFC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/pełnomocnictwo, umowa konsorcjum, spółki cywilnej z datą i numerem dokumentu/</w:t>
            </w:r>
          </w:p>
        </w:tc>
      </w:tr>
    </w:tbl>
    <w:p w14:paraId="143ECC69" w14:textId="77777777" w:rsidR="00E04D8E" w:rsidRPr="006D1E87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262626"/>
          <w:sz w:val="24"/>
          <w:szCs w:val="24"/>
        </w:rPr>
      </w:pPr>
      <w:r w:rsidRPr="006D1E87">
        <w:rPr>
          <w:rFonts w:ascii="Calibri" w:hAnsi="Calibri" w:cs="Calibri"/>
          <w:color w:val="262626"/>
          <w:sz w:val="24"/>
          <w:szCs w:val="24"/>
        </w:rPr>
        <w:t xml:space="preserve">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6D1E87" w14:paraId="0168D233" w14:textId="77777777" w:rsidTr="00205776">
        <w:tc>
          <w:tcPr>
            <w:tcW w:w="10065" w:type="dxa"/>
            <w:shd w:val="clear" w:color="auto" w:fill="DBE5F1"/>
          </w:tcPr>
          <w:p w14:paraId="4834974F" w14:textId="77777777" w:rsidR="007975D9" w:rsidRPr="006D1E87" w:rsidRDefault="00205776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="007975D9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6D1E87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</w:t>
            </w:r>
            <w:r w:rsidR="000A0329" w:rsidRPr="006D1E87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OFERTY </w:t>
            </w:r>
          </w:p>
          <w:p w14:paraId="249D9043" w14:textId="77777777" w:rsidR="00C739F7" w:rsidRPr="006D1E87" w:rsidRDefault="00C739F7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4BB416A8" w14:textId="37AA0B29" w:rsidR="00736383" w:rsidRPr="006D1E87" w:rsidRDefault="00736383" w:rsidP="00736383">
            <w:pPr>
              <w:widowControl w:val="0"/>
              <w:autoSpaceDE w:val="0"/>
              <w:rPr>
                <w:rFonts w:ascii="Calibri" w:hAnsi="Calibri" w:cs="Calibri"/>
                <w:sz w:val="24"/>
                <w:szCs w:val="24"/>
              </w:rPr>
            </w:pPr>
            <w:bookmarkStart w:id="1" w:name="_Hlk37102484"/>
            <w:r w:rsidRPr="006D1E87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„</w:t>
            </w:r>
            <w:r w:rsidR="00B71212" w:rsidRPr="00B71212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Dostawa sprzętu komputerowego do Urzędu Gminy Michałowice wraz z wdrożeniem sprzętu serwerowego</w:t>
            </w:r>
            <w:r w:rsidRPr="006D1E87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”</w:t>
            </w:r>
            <w:bookmarkEnd w:id="1"/>
            <w:r w:rsidRPr="006D1E87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 </w:t>
            </w:r>
            <w:r w:rsidR="00AC28F4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 Cz.1</w:t>
            </w:r>
          </w:p>
          <w:p w14:paraId="28A5F305" w14:textId="2C89E123" w:rsidR="00B72698" w:rsidRPr="006D1E87" w:rsidRDefault="00040001" w:rsidP="006C4D5D">
            <w:pPr>
              <w:jc w:val="center"/>
              <w:rPr>
                <w:rFonts w:ascii="Calibri" w:hAnsi="Calibri" w:cs="Calibri"/>
                <w:i/>
                <w:noProof/>
                <w:sz w:val="24"/>
                <w:szCs w:val="24"/>
              </w:rPr>
            </w:pPr>
            <w:r w:rsidRPr="006C4D5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ZP. 271.2</w:t>
            </w:r>
            <w:r w:rsidR="00AF3579" w:rsidRPr="006C4D5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="006C4D5D" w:rsidRPr="006C4D5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6</w:t>
            </w:r>
            <w:r w:rsidR="0011189A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3</w:t>
            </w:r>
            <w:r w:rsidR="00A14A21" w:rsidRPr="006C4D5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Pr="006C4D5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2020</w:t>
            </w:r>
          </w:p>
        </w:tc>
      </w:tr>
    </w:tbl>
    <w:p w14:paraId="2D5497AA" w14:textId="77777777" w:rsidR="00E04D8E" w:rsidRPr="006D1E87" w:rsidRDefault="00E04D8E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6D1E87" w14:paraId="4DBCBCE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23E3" w14:textId="77777777" w:rsidR="00CA0E6D" w:rsidRPr="006D1E87" w:rsidRDefault="00205776" w:rsidP="00CA0E6D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3</w:t>
            </w:r>
            <w:r w:rsidR="007975D9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="008F5696" w:rsidRPr="006D1E87">
              <w:rPr>
                <w:rFonts w:ascii="Calibri" w:hAnsi="Calibri" w:cs="Calibri"/>
                <w:color w:val="262626"/>
                <w:sz w:val="24"/>
                <w:szCs w:val="24"/>
              </w:rPr>
              <w:t>Cena</w:t>
            </w:r>
          </w:p>
          <w:p w14:paraId="24CE2DCA" w14:textId="77777777" w:rsidR="00C739F7" w:rsidRPr="006D1E87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WARTOŚĆ </w:t>
            </w:r>
            <w:r w:rsidR="00C739F7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="00C739F7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____________________________________________ zł</w:t>
            </w:r>
            <w:r w:rsidR="00040001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</w:p>
          <w:p w14:paraId="14BF5DC6" w14:textId="77777777" w:rsidR="00C739F7" w:rsidRPr="006D1E87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A978524" w14:textId="44C3AB4E" w:rsidR="00C739F7" w:rsidRDefault="00C739F7" w:rsidP="006C4D5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040001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</w:t>
            </w:r>
            <w:r w:rsidR="008C411F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</w:t>
            </w:r>
          </w:p>
          <w:p w14:paraId="218F9B64" w14:textId="77777777" w:rsidR="006C4D5D" w:rsidRPr="006D1E87" w:rsidRDefault="006C4D5D" w:rsidP="006C4D5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9A3DBCE" w14:textId="665B5757" w:rsidR="00C739F7" w:rsidRPr="006D1E87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lastRenderedPageBreak/>
              <w:t xml:space="preserve">Podatek </w:t>
            </w: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</w:t>
            </w:r>
            <w:r w:rsidR="006C4D5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 zł</w:t>
            </w:r>
          </w:p>
          <w:p w14:paraId="6E341F5C" w14:textId="77777777" w:rsidR="00C739F7" w:rsidRPr="006D1E87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0E40388" w14:textId="7CEDAAF0" w:rsidR="00C739F7" w:rsidRPr="006D1E87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 </w:t>
            </w:r>
            <w:r w:rsidR="006C4D5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</w:t>
            </w:r>
          </w:p>
          <w:p w14:paraId="16683CE5" w14:textId="77777777" w:rsidR="00C739F7" w:rsidRPr="006D1E87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37F4D16B" w14:textId="77777777" w:rsidR="00C739F7" w:rsidRPr="006D1E87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WARTOŚĆ</w:t>
            </w:r>
            <w:r w:rsidR="00C739F7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="00C739F7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4612C080" w14:textId="77777777" w:rsidR="00C739F7" w:rsidRPr="006D1E87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2E708F8" w14:textId="77777777" w:rsidR="008C411F" w:rsidRPr="006D1E87" w:rsidRDefault="00C739F7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8C411F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</w:t>
            </w:r>
          </w:p>
          <w:p w14:paraId="044FE0FF" w14:textId="77777777" w:rsidR="008C411F" w:rsidRPr="006D1E87" w:rsidRDefault="008C411F" w:rsidP="00C739F7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7775462" w14:textId="77777777" w:rsidR="0076595C" w:rsidRPr="006D1E87" w:rsidRDefault="0076595C" w:rsidP="00C739F7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7ECDA7E" w14:textId="77777777" w:rsidR="00D659E8" w:rsidRPr="006D1E87" w:rsidRDefault="00D659E8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2486D1AB" w14:textId="77777777" w:rsidR="00C739F7" w:rsidRPr="006D1E87" w:rsidRDefault="000A0329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 że p</w:t>
            </w:r>
            <w:r w:rsidR="00C739F7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rzedstawione w ofercie ceny nie stanowią cen dumpingowych i złożenie oferty nie stanowi czynu nieuczciwej konkurencji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.</w:t>
            </w:r>
          </w:p>
          <w:p w14:paraId="632641F2" w14:textId="77777777" w:rsidR="00C739F7" w:rsidRPr="006D1E87" w:rsidRDefault="00C739F7" w:rsidP="00C739F7">
            <w:pPr>
              <w:pStyle w:val="Domylnyteks"/>
              <w:rPr>
                <w:rFonts w:ascii="Calibri" w:hAnsi="Calibri" w:cs="Calibri"/>
                <w:bCs/>
                <w:color w:val="262626"/>
              </w:rPr>
            </w:pPr>
          </w:p>
        </w:tc>
      </w:tr>
    </w:tbl>
    <w:p w14:paraId="5CA8AC09" w14:textId="6EF56C2A" w:rsidR="00205776" w:rsidRDefault="00205776" w:rsidP="007975D9">
      <w:pPr>
        <w:rPr>
          <w:rFonts w:ascii="Calibri" w:hAnsi="Calibri" w:cs="Calibri"/>
          <w:color w:val="262626"/>
          <w:sz w:val="24"/>
          <w:szCs w:val="24"/>
        </w:rPr>
      </w:pPr>
    </w:p>
    <w:p w14:paraId="584366F1" w14:textId="77777777" w:rsidR="006C4D5D" w:rsidRPr="006D1E87" w:rsidRDefault="006C4D5D" w:rsidP="007975D9">
      <w:pPr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42A7E" w:rsidRPr="006D1E87" w14:paraId="1F34DF19" w14:textId="77777777" w:rsidTr="00842A7E">
        <w:tc>
          <w:tcPr>
            <w:tcW w:w="10065" w:type="dxa"/>
          </w:tcPr>
          <w:p w14:paraId="4DDCAA3D" w14:textId="77777777" w:rsidR="00842A7E" w:rsidRPr="006D1E87" w:rsidRDefault="00842A7E" w:rsidP="00842A7E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6D1E87">
              <w:rPr>
                <w:rFonts w:ascii="Calibri" w:hAnsi="Calibri" w:cs="Calibri"/>
                <w:b/>
                <w:color w:val="262626"/>
              </w:rPr>
              <w:t xml:space="preserve">4 ) </w:t>
            </w:r>
            <w:r w:rsidR="00AA0FC0">
              <w:rPr>
                <w:rFonts w:ascii="Calibri" w:hAnsi="Calibri" w:cs="Calibri"/>
                <w:b/>
                <w:bCs/>
                <w:color w:val="262626"/>
              </w:rPr>
              <w:t>Szczegóły</w:t>
            </w:r>
            <w:r w:rsidR="00483480" w:rsidRPr="006D1E87">
              <w:rPr>
                <w:rFonts w:ascii="Calibri" w:hAnsi="Calibri" w:cs="Calibri"/>
                <w:b/>
                <w:color w:val="262626"/>
              </w:rPr>
              <w:t>:</w:t>
            </w:r>
          </w:p>
          <w:tbl>
            <w:tblPr>
              <w:tblW w:w="96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"/>
              <w:gridCol w:w="3741"/>
              <w:gridCol w:w="1519"/>
              <w:gridCol w:w="1393"/>
              <w:gridCol w:w="1434"/>
              <w:gridCol w:w="1103"/>
            </w:tblGrid>
            <w:tr w:rsidR="00AA0FC0" w:rsidRPr="00CA1093" w14:paraId="2EBA2C2D" w14:textId="77777777" w:rsidTr="00520018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7BBF40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64D2F8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ind w:firstLine="708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Nazwa sprzętu - opis :</w:t>
                  </w:r>
                </w:p>
                <w:p w14:paraId="11FE29F8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nazwa modelu, producenta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9CD992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okres gwarancji 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53A502" w14:textId="4829A73F" w:rsidR="00AA0FC0" w:rsidRPr="00CA1093" w:rsidRDefault="006C4D5D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liczba</w:t>
                  </w:r>
                  <w:r w:rsidR="00AA0FC0" w:rsidRPr="00CA1093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sztuk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EE17F1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1946B3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Wartość brutto</w:t>
                  </w:r>
                </w:p>
              </w:tc>
            </w:tr>
            <w:tr w:rsidR="00AA0FC0" w:rsidRPr="00CA1093" w14:paraId="55A3ECDA" w14:textId="77777777" w:rsidTr="00520018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3D8A72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F517EC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ind w:firstLine="7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A390C7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F5E62E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8C3BEB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E36B9A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AA0FC0" w:rsidRPr="00CA1093" w14:paraId="4309584E" w14:textId="77777777" w:rsidTr="00520018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C25558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50C4E6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A0F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Komputer biurowy – wariant A</w:t>
                  </w: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- ......................................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</w:t>
                  </w: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14:paraId="339E5A50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FB6FB9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FA030B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5399FB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471BFD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A0FC0" w:rsidRPr="00CA1093" w14:paraId="60B2D64E" w14:textId="77777777" w:rsidTr="00520018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8D864C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65F14B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A0FC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Komputer biurowy – wariant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B</w:t>
                  </w: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- .......................................</w:t>
                  </w:r>
                </w:p>
                <w:p w14:paraId="09E6A25E" w14:textId="77777777" w:rsidR="00AA0FC0" w:rsidRPr="00AA0FC0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EF94A3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261CA9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266B84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F784EB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A0FC0" w:rsidRPr="00CA1093" w14:paraId="11A2ADF3" w14:textId="77777777" w:rsidTr="00520018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D44B3F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5792B8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A0FC0">
                    <w:rPr>
                      <w:rFonts w:ascii="Calibri" w:hAnsi="Calibri" w:cs="Calibri"/>
                      <w:sz w:val="24"/>
                      <w:szCs w:val="24"/>
                    </w:rPr>
                    <w:t>Monitor – 27 cali – wariant A, rozdzielczość „FullHD”</w:t>
                  </w: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- .............................................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</w:t>
                  </w: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14:paraId="58A466B9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05A4CB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8FD491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DA89D4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66AF9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A0FC0" w:rsidRPr="00CA1093" w14:paraId="7920FFC5" w14:textId="77777777" w:rsidTr="00520018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F7EE70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830A24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A0FC0">
                    <w:rPr>
                      <w:rFonts w:ascii="Calibri" w:hAnsi="Calibri" w:cs="Calibri"/>
                      <w:sz w:val="24"/>
                      <w:szCs w:val="24"/>
                    </w:rPr>
                    <w:t>Monitor – 27 cali  – wariant B, rozdzielczość „2K”</w:t>
                  </w: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- ..............................................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</w:t>
                  </w:r>
                </w:p>
                <w:p w14:paraId="2028DD8C" w14:textId="77777777" w:rsidR="00AA0FC0" w:rsidRPr="00AA0FC0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C80EDC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EF074E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F81F11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CC9FF3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A0FC0" w:rsidRPr="00CA1093" w14:paraId="3A01861D" w14:textId="77777777" w:rsidTr="00520018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012840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171C026" w14:textId="436AB02C" w:rsidR="00AA0FC0" w:rsidRPr="00CA1093" w:rsidRDefault="006C4D5D" w:rsidP="00AA0FC0">
                  <w:pPr>
                    <w:pStyle w:val="Zwykytekst1"/>
                    <w:tabs>
                      <w:tab w:val="left" w:pos="1440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E51B52" w14:textId="77777777" w:rsidR="00AA0FC0" w:rsidRPr="00CA1093" w:rsidRDefault="00AA0FC0" w:rsidP="00AA0FC0">
                  <w:pPr>
                    <w:pStyle w:val="Zwykytekst1"/>
                    <w:tabs>
                      <w:tab w:val="center" w:pos="16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755D508" w14:textId="77777777" w:rsidR="00AA0FC0" w:rsidRPr="00CA1093" w:rsidRDefault="00AA0FC0" w:rsidP="00AA0FC0">
                  <w:pPr>
                    <w:pStyle w:val="Zwykytekst1"/>
                    <w:tabs>
                      <w:tab w:val="center" w:pos="1640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RAZEM</w:t>
                  </w:r>
                </w:p>
                <w:p w14:paraId="02DA35C2" w14:textId="77777777" w:rsidR="00AA0FC0" w:rsidRPr="00CA1093" w:rsidRDefault="00AA0FC0" w:rsidP="00AA0FC0">
                  <w:pPr>
                    <w:pStyle w:val="Zwykytekst1"/>
                    <w:tabs>
                      <w:tab w:val="center" w:pos="1640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4D12B3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FD3240C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1A93CF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0A53674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26DA35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68DE377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0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5C3F9F" w14:textId="77777777" w:rsidR="00AA0FC0" w:rsidRPr="00CA1093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6782C7B8" w14:textId="77777777" w:rsidR="00842A7E" w:rsidRPr="006D1E87" w:rsidRDefault="00922A9A" w:rsidP="00922A9A">
            <w:pPr>
              <w:spacing w:line="276" w:lineRule="auto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6D1E87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842A7E" w:rsidRPr="006D1E87" w14:paraId="242031AA" w14:textId="77777777" w:rsidTr="006F7D84">
        <w:trPr>
          <w:trHeight w:val="632"/>
        </w:trPr>
        <w:tc>
          <w:tcPr>
            <w:tcW w:w="10065" w:type="dxa"/>
          </w:tcPr>
          <w:p w14:paraId="4A5F8238" w14:textId="77777777" w:rsidR="00842A7E" w:rsidRPr="006D1E87" w:rsidRDefault="00842A7E" w:rsidP="00842A7E">
            <w:pPr>
              <w:pStyle w:val="NormalnyWeb"/>
              <w:spacing w:before="0" w:after="0"/>
              <w:jc w:val="right"/>
              <w:rPr>
                <w:rFonts w:ascii="Calibri" w:hAnsi="Calibri" w:cs="Calibri"/>
                <w:b/>
                <w:color w:val="262626"/>
              </w:rPr>
            </w:pPr>
          </w:p>
          <w:p w14:paraId="4D138AC4" w14:textId="77777777" w:rsidR="00842A7E" w:rsidRPr="006D1E87" w:rsidRDefault="00842A7E" w:rsidP="006F7D84">
            <w:pPr>
              <w:pStyle w:val="NormalnyWeb"/>
              <w:spacing w:before="0" w:after="0" w:line="360" w:lineRule="auto"/>
              <w:rPr>
                <w:rFonts w:ascii="Calibri" w:hAnsi="Calibri" w:cs="Calibri"/>
                <w:b/>
                <w:color w:val="262626"/>
              </w:rPr>
            </w:pPr>
            <w:r w:rsidRPr="006D1E87">
              <w:rPr>
                <w:rFonts w:ascii="Calibri" w:hAnsi="Calibri" w:cs="Calibri"/>
                <w:b/>
                <w:color w:val="262626"/>
              </w:rPr>
              <w:t xml:space="preserve">5) TERMIN </w:t>
            </w:r>
            <w:r w:rsidR="00326F03" w:rsidRPr="006D1E87">
              <w:rPr>
                <w:rFonts w:ascii="Calibri" w:hAnsi="Calibri" w:cs="Calibri"/>
                <w:b/>
                <w:color w:val="262626"/>
              </w:rPr>
              <w:t>WYKONANIA ZAMÓWIENIA</w:t>
            </w:r>
            <w:r w:rsidR="004C575B" w:rsidRPr="006D1E87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01BF54AD" w14:textId="77777777" w:rsidR="00922A9A" w:rsidRPr="006D1E87" w:rsidRDefault="00922A9A" w:rsidP="00674EFC">
            <w:pPr>
              <w:pStyle w:val="NormalnyWeb"/>
              <w:spacing w:before="0" w:after="0" w:line="276" w:lineRule="auto"/>
              <w:rPr>
                <w:rFonts w:ascii="Calibri" w:hAnsi="Calibri" w:cs="Calibri"/>
                <w:b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zobowiązujemy się wykonać roboty związane z realizacją zamówienia w terminach wymaganych przez Zamawiającego określonych w</w:t>
            </w:r>
            <w:r w:rsidR="004C575B" w:rsidRPr="006D1E87">
              <w:rPr>
                <w:rFonts w:ascii="Calibri" w:hAnsi="Calibri" w:cs="Calibri"/>
                <w:color w:val="262626"/>
              </w:rPr>
              <w:t> </w:t>
            </w:r>
            <w:r w:rsidRPr="006D1E87">
              <w:rPr>
                <w:rFonts w:ascii="Calibri" w:hAnsi="Calibri" w:cs="Calibri"/>
                <w:color w:val="262626"/>
              </w:rPr>
              <w:t>SIW</w:t>
            </w:r>
            <w:r w:rsidR="004C575B" w:rsidRPr="006D1E87">
              <w:rPr>
                <w:rFonts w:ascii="Calibri" w:hAnsi="Calibri" w:cs="Calibri"/>
                <w:color w:val="262626"/>
              </w:rPr>
              <w:t>Z.</w:t>
            </w:r>
          </w:p>
        </w:tc>
      </w:tr>
      <w:tr w:rsidR="006F7D84" w:rsidRPr="006D1E87" w14:paraId="63562E93" w14:textId="77777777" w:rsidTr="00326F03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21DFED0" w14:textId="77777777" w:rsidR="006F7D84" w:rsidRPr="006D1E87" w:rsidRDefault="006F7D84" w:rsidP="004C575B">
            <w:pPr>
              <w:pStyle w:val="NormalnyWeb"/>
              <w:spacing w:before="0" w:after="0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b/>
                <w:color w:val="262626"/>
              </w:rPr>
              <w:lastRenderedPageBreak/>
              <w:t xml:space="preserve">6) WARUNKI PŁATNOŚCI </w:t>
            </w:r>
          </w:p>
          <w:p w14:paraId="53C51095" w14:textId="77777777" w:rsidR="004C575B" w:rsidRPr="006D1E87" w:rsidRDefault="004C575B" w:rsidP="004C575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4A1A059D" w14:textId="77777777" w:rsidR="004C575B" w:rsidRPr="006D1E87" w:rsidRDefault="004C575B" w:rsidP="004C575B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6D1E87">
              <w:rPr>
                <w:rFonts w:ascii="Calibri" w:hAnsi="Calibri" w:cs="Calibri"/>
                <w:bCs/>
                <w:color w:val="262626"/>
              </w:rPr>
              <w:t xml:space="preserve">Niniejszym potwierdzamy i akceptujemy warunki płatności określone w </w:t>
            </w:r>
            <w:r w:rsidR="00691F77" w:rsidRPr="006D1E87">
              <w:rPr>
                <w:rFonts w:ascii="Calibri" w:hAnsi="Calibri" w:cs="Calibri"/>
                <w:bCs/>
                <w:color w:val="262626"/>
              </w:rPr>
              <w:t>„</w:t>
            </w:r>
            <w:r w:rsidRPr="006D1E87">
              <w:rPr>
                <w:rFonts w:ascii="Calibri" w:hAnsi="Calibri" w:cs="Calibri"/>
                <w:bCs/>
                <w:color w:val="262626"/>
              </w:rPr>
              <w:t>Projekcie umowy</w:t>
            </w:r>
            <w:r w:rsidR="00691F77" w:rsidRPr="006D1E87">
              <w:rPr>
                <w:rFonts w:ascii="Calibri" w:hAnsi="Calibri" w:cs="Calibri"/>
                <w:bCs/>
                <w:color w:val="262626"/>
              </w:rPr>
              <w:t>”</w:t>
            </w:r>
            <w:r w:rsidRPr="006D1E87">
              <w:rPr>
                <w:rFonts w:ascii="Calibri" w:hAnsi="Calibri" w:cs="Calibri"/>
                <w:bCs/>
                <w:color w:val="262626"/>
              </w:rPr>
              <w:t xml:space="preserve"> stanowiącym załącznik do SIWZ</w:t>
            </w:r>
          </w:p>
        </w:tc>
      </w:tr>
    </w:tbl>
    <w:p w14:paraId="7C45B5BC" w14:textId="77777777" w:rsidR="00842A7E" w:rsidRPr="006D1E87" w:rsidRDefault="00842A7E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F7289" w:rsidRPr="006D1E87" w14:paraId="3E3297BC" w14:textId="77777777" w:rsidTr="001F7289">
        <w:trPr>
          <w:trHeight w:val="6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E290" w14:textId="77777777" w:rsidR="001F7289" w:rsidRPr="006D1E87" w:rsidRDefault="001F7289" w:rsidP="001F7289">
            <w:pPr>
              <w:suppressAutoHyphens w:val="0"/>
              <w:spacing w:before="120" w:after="120" w:line="360" w:lineRule="auto"/>
              <w:jc w:val="both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7) PODWYKONAWSTWO</w:t>
            </w:r>
          </w:p>
          <w:p w14:paraId="28556C21" w14:textId="77777777" w:rsidR="001F7289" w:rsidRPr="006D1E87" w:rsidRDefault="001F7289" w:rsidP="001F7289">
            <w:pPr>
              <w:suppressAutoHyphens w:val="0"/>
              <w:spacing w:before="120" w:after="120" w:line="360" w:lineRule="auto"/>
              <w:jc w:val="both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Oświadczamy, że zamierzamy* / nie zamierzamy* powierzyć podwykonawcom następujące części zamówienia:</w:t>
            </w:r>
          </w:p>
          <w:p w14:paraId="70220234" w14:textId="77777777" w:rsidR="001F7289" w:rsidRPr="006D1E87" w:rsidRDefault="001F7289" w:rsidP="00C46770">
            <w:pPr>
              <w:suppressAutoHyphens w:val="0"/>
              <w:spacing w:before="120" w:after="120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1/ ____________________________________  ___________________________________</w:t>
            </w:r>
          </w:p>
          <w:p w14:paraId="63BB8B63" w14:textId="77777777" w:rsidR="001F7289" w:rsidRPr="006D1E87" w:rsidRDefault="001F7289" w:rsidP="001F728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 xml:space="preserve">     _______________________________________      ___________________________________</w:t>
            </w:r>
          </w:p>
          <w:p w14:paraId="2CDF309B" w14:textId="77777777" w:rsidR="001F7289" w:rsidRPr="006D1E87" w:rsidRDefault="001F7289" w:rsidP="00C46770">
            <w:pPr>
              <w:suppressAutoHyphens w:val="0"/>
              <w:spacing w:before="120" w:after="120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2/ _______________________________________ ______________________________________</w:t>
            </w:r>
          </w:p>
          <w:p w14:paraId="09586368" w14:textId="77777777" w:rsidR="001F7289" w:rsidRPr="006D1E87" w:rsidRDefault="001F7289" w:rsidP="001F728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 xml:space="preserve">     _____________________________________________________________________________</w:t>
            </w:r>
          </w:p>
          <w:p w14:paraId="1EEA4FFF" w14:textId="77777777" w:rsidR="001F7289" w:rsidRPr="006D1E87" w:rsidRDefault="001F7289" w:rsidP="001F728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 xml:space="preserve">      /część zamówienia – rodzaj prac,                                      /imię nazwisko, nazwa, adres pocztowy/</w:t>
            </w:r>
          </w:p>
          <w:p w14:paraId="1E0B9A7E" w14:textId="77777777" w:rsidR="007C46C9" w:rsidRPr="006D1E87" w:rsidRDefault="001F7289" w:rsidP="001F728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 xml:space="preserve">    wartość w PLN lub % część zamówienia/   </w:t>
            </w:r>
          </w:p>
        </w:tc>
      </w:tr>
      <w:tr w:rsidR="00BC5E41" w:rsidRPr="006D1E87" w14:paraId="669DFE11" w14:textId="77777777" w:rsidTr="00C83903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35F3D779" w14:textId="33A874E4" w:rsidR="00BC5E41" w:rsidRPr="006D1E87" w:rsidRDefault="00C83903" w:rsidP="00452F8D">
            <w:pPr>
              <w:suppressAutoHyphens w:val="0"/>
              <w:spacing w:before="120" w:after="12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8</w:t>
            </w:r>
            <w:r w:rsidR="00326F03"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326F03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83480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326F03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, że zgodnie z art. 29 ust. 3a ustawy Prawo zamówień publicznych, przy </w:t>
            </w:r>
            <w:r w:rsidR="00263BC7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realizacji przedmiotu zamówieni</w:t>
            </w:r>
            <w:r w:rsidR="00326F03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 zatrudnimy </w:t>
            </w:r>
            <w:r w:rsidR="00674EFC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NIE DOTYCZY</w:t>
            </w:r>
            <w:r w:rsidR="00141147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52F8D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040001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040001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326F03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na podstawie umowy o pracę </w:t>
            </w:r>
            <w:r w:rsidR="0076595C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na stanowisku </w:t>
            </w:r>
            <w:r w:rsidR="0076595C" w:rsidRPr="006D1E87">
              <w:rPr>
                <w:rFonts w:ascii="Calibri" w:hAnsi="Calibri" w:cs="Calibri"/>
                <w:bCs/>
                <w:sz w:val="24"/>
                <w:szCs w:val="24"/>
              </w:rPr>
              <w:t>zgodnym z wymaganiami Zamawiającego określonymi w SIWZ</w:t>
            </w:r>
          </w:p>
        </w:tc>
      </w:tr>
    </w:tbl>
    <w:p w14:paraId="5628CC75" w14:textId="77777777" w:rsidR="005F5D43" w:rsidRPr="006D1E87" w:rsidRDefault="005F5D43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6D1E87" w14:paraId="0A27A5B4" w14:textId="77777777" w:rsidTr="00F3105E">
        <w:tc>
          <w:tcPr>
            <w:tcW w:w="10065" w:type="dxa"/>
          </w:tcPr>
          <w:p w14:paraId="76388F20" w14:textId="77777777" w:rsidR="00BC5E41" w:rsidRPr="006D1E87" w:rsidRDefault="00C83903" w:rsidP="000A0329">
            <w:pPr>
              <w:spacing w:line="360" w:lineRule="auto"/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9</w:t>
            </w:r>
            <w:r w:rsidR="00842A7E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0A0329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483480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BC5E41"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, że oferta </w:t>
            </w:r>
            <w:r w:rsidR="00BC5E41" w:rsidRPr="006D1E87">
              <w:rPr>
                <w:rFonts w:ascii="Calibri" w:hAnsi="Calibri" w:cs="Calibri"/>
                <w:i/>
                <w:color w:val="262626"/>
                <w:sz w:val="24"/>
                <w:szCs w:val="24"/>
              </w:rPr>
              <w:t>nie zawiera*/zawiera</w:t>
            </w:r>
            <w:r w:rsidR="00BC5E41"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p w14:paraId="72D7AAAB" w14:textId="77777777" w:rsidR="00AF3579" w:rsidRPr="006D1E87" w:rsidRDefault="00AF3579" w:rsidP="00BC5E4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6D1E87" w14:paraId="2472C01F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6BB5FA0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6D50608D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F9502D9" w14:textId="77777777" w:rsidR="00BC5E41" w:rsidRPr="006D1E87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262626"/>
                    </w:rPr>
                    <w:t>strony w ofercie</w:t>
                  </w:r>
                </w:p>
                <w:p w14:paraId="529B21F6" w14:textId="77777777" w:rsidR="00BC5E41" w:rsidRPr="006D1E87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6D1E87" w14:paraId="406D4432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141325C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1D35F01B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948F8E0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F8084A3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6D1E87" w14:paraId="6C1F8B4A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E09FB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1B786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A8B9C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ACA4C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6D1E87" w14:paraId="32BD08EA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F933E" w14:textId="77777777" w:rsidR="00BC5E41" w:rsidRPr="006D1E87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060A7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8CA2B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0DC38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6D1E87" w14:paraId="4B0C7C0E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BD82B" w14:textId="77777777" w:rsidR="00BC5E41" w:rsidRPr="006D1E87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0B752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5AC7D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7203B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076DDD" w:rsidRPr="006D1E87" w14:paraId="705F851F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01268" w14:textId="77777777" w:rsidR="00076DDD" w:rsidRPr="006D1E87" w:rsidRDefault="00076DDD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EFA25" w14:textId="77777777" w:rsidR="00076DDD" w:rsidRPr="006D1E87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F3987" w14:textId="77777777" w:rsidR="00076DDD" w:rsidRPr="006D1E87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ED2F4" w14:textId="77777777" w:rsidR="00076DDD" w:rsidRPr="006D1E87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</w:tbl>
          <w:p w14:paraId="1B82F618" w14:textId="77777777" w:rsidR="00BC5E41" w:rsidRPr="006D1E87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</w:tc>
      </w:tr>
    </w:tbl>
    <w:p w14:paraId="2E0C9999" w14:textId="77777777" w:rsidR="00BC5E41" w:rsidRPr="006D1E87" w:rsidRDefault="00BC5E41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6D1E87" w14:paraId="5B515D6E" w14:textId="77777777" w:rsidTr="00452F8D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46B1" w14:textId="77777777" w:rsidR="007975D9" w:rsidRPr="006D1E87" w:rsidRDefault="00C83903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10</w:t>
            </w:r>
            <w:r w:rsidR="007975D9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E04D8E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7975D9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91 ust. 3a ustawy Pzp </w:t>
            </w:r>
            <w:r w:rsidR="00922A9A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7975D9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, że wybór naszej oferty;</w:t>
            </w:r>
          </w:p>
          <w:p w14:paraId="5F3DD269" w14:textId="77777777" w:rsidR="007975D9" w:rsidRPr="006D1E87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61BDE560" w14:textId="77777777" w:rsidR="007975D9" w:rsidRPr="006D1E87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2011 r. Nr 177, poz.</w:t>
            </w:r>
            <w:r w:rsidR="00A41CE9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1054 ze zm.)</w:t>
            </w:r>
          </w:p>
          <w:p w14:paraId="4D158EE8" w14:textId="77777777" w:rsidR="007975D9" w:rsidRPr="006D1E87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4F183DDC" w14:textId="77777777" w:rsidR="007975D9" w:rsidRPr="006D1E87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2011 r. Nr 177, poz. 1054,</w:t>
            </w:r>
            <w:r w:rsidR="00A41CE9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700A0A1E" w14:textId="77777777" w:rsidR="007975D9" w:rsidRPr="006D1E87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4C332200" w14:textId="77777777" w:rsidR="007975D9" w:rsidRPr="006D1E87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</w:t>
            </w:r>
            <w:r w:rsidR="00BC5E41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</w:t>
            </w:r>
          </w:p>
          <w:p w14:paraId="60AC32A3" w14:textId="77777777" w:rsidR="007975D9" w:rsidRPr="006D1E87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</w:t>
            </w:r>
          </w:p>
          <w:p w14:paraId="491F92D9" w14:textId="77777777" w:rsidR="007975D9" w:rsidRPr="006D1E87" w:rsidRDefault="007975D9" w:rsidP="00452F8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B7A338E" w14:textId="77777777" w:rsidR="007975D9" w:rsidRPr="006D1E87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6D1E87" w14:paraId="0BCDF973" w14:textId="77777777" w:rsidTr="00736383">
        <w:trPr>
          <w:trHeight w:val="15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AC51" w14:textId="77777777" w:rsidR="00B50B65" w:rsidRPr="006D1E87" w:rsidRDefault="00C83903" w:rsidP="00B50B65">
            <w:pPr>
              <w:pStyle w:val="Domylnyteks"/>
              <w:rPr>
                <w:rFonts w:ascii="Calibri" w:hAnsi="Calibri" w:cs="Calibri"/>
                <w:color w:val="262626"/>
                <w:lang w:eastAsia="pl-PL"/>
              </w:rPr>
            </w:pPr>
            <w:r w:rsidRPr="006D1E87">
              <w:rPr>
                <w:rFonts w:ascii="Calibri" w:hAnsi="Calibri" w:cs="Calibri"/>
                <w:b/>
                <w:bCs/>
                <w:color w:val="0D0D0D"/>
              </w:rPr>
              <w:t>11</w:t>
            </w:r>
            <w:r w:rsidR="005F5D43" w:rsidRPr="006D1E87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7975D9" w:rsidRPr="006D1E87">
              <w:rPr>
                <w:rFonts w:ascii="Calibri" w:hAnsi="Calibri" w:cs="Calibri"/>
                <w:color w:val="0D0D0D"/>
              </w:rPr>
              <w:t xml:space="preserve"> </w:t>
            </w:r>
            <w:r w:rsidR="00B50B65" w:rsidRPr="006D1E87">
              <w:rPr>
                <w:rFonts w:ascii="Calibri" w:hAnsi="Calibri" w:cs="Calibri"/>
                <w:color w:val="0D0D0D"/>
              </w:rPr>
              <w:t xml:space="preserve"> </w:t>
            </w:r>
            <w:r w:rsidR="007952D4" w:rsidRPr="006D1E87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WADIUM</w:t>
            </w:r>
            <w:r w:rsidR="00922A9A" w:rsidRPr="006D1E87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7952D4" w:rsidRPr="006D1E87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922A9A" w:rsidRPr="006D1E87">
              <w:rPr>
                <w:rFonts w:ascii="Calibri" w:hAnsi="Calibri" w:cs="Calibri"/>
                <w:color w:val="262626"/>
                <w:lang w:eastAsia="pl-PL"/>
              </w:rPr>
              <w:t>o</w:t>
            </w:r>
            <w:r w:rsidR="007952D4" w:rsidRPr="006D1E87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6F7D84" w:rsidRPr="006D1E87">
              <w:rPr>
                <w:rFonts w:ascii="Calibri" w:hAnsi="Calibri" w:cs="Calibri"/>
                <w:color w:val="262626"/>
                <w:lang w:eastAsia="pl-PL"/>
              </w:rPr>
              <w:t>wartości</w:t>
            </w:r>
            <w:r w:rsidR="00670574" w:rsidRPr="006D1E87">
              <w:rPr>
                <w:rFonts w:ascii="Calibri" w:hAnsi="Calibri" w:cs="Calibri"/>
                <w:color w:val="262626"/>
                <w:lang w:eastAsia="pl-PL"/>
              </w:rPr>
              <w:t xml:space="preserve">    </w:t>
            </w:r>
            <w:r w:rsidR="006F7D84" w:rsidRPr="006D1E87">
              <w:rPr>
                <w:rFonts w:ascii="Calibri" w:hAnsi="Calibri" w:cs="Calibri"/>
                <w:color w:val="262626"/>
                <w:lang w:eastAsia="pl-PL"/>
              </w:rPr>
              <w:t xml:space="preserve"> ________</w:t>
            </w:r>
            <w:r w:rsidR="00670574" w:rsidRPr="006D1E87">
              <w:rPr>
                <w:rFonts w:ascii="Calibri" w:hAnsi="Calibri" w:cs="Calibri"/>
                <w:color w:val="262626"/>
                <w:lang w:eastAsia="pl-PL"/>
              </w:rPr>
              <w:t>____</w:t>
            </w:r>
            <w:r w:rsidR="006F7D84" w:rsidRPr="006D1E87">
              <w:rPr>
                <w:rFonts w:ascii="Calibri" w:hAnsi="Calibri" w:cs="Calibri"/>
                <w:color w:val="262626"/>
                <w:lang w:eastAsia="pl-PL"/>
              </w:rPr>
              <w:t xml:space="preserve"> zł</w:t>
            </w:r>
            <w:r w:rsidR="007952D4" w:rsidRPr="006D1E87">
              <w:rPr>
                <w:rFonts w:ascii="Calibri" w:hAnsi="Calibri" w:cs="Calibri"/>
                <w:color w:val="262626"/>
                <w:lang w:eastAsia="pl-PL"/>
              </w:rPr>
              <w:t xml:space="preserve">. </w:t>
            </w:r>
          </w:p>
          <w:p w14:paraId="1F97A88C" w14:textId="77777777" w:rsidR="00B50B65" w:rsidRPr="006D1E87" w:rsidRDefault="00B50B65" w:rsidP="00B50B65">
            <w:pPr>
              <w:pStyle w:val="Domylnyteks"/>
              <w:rPr>
                <w:rFonts w:ascii="Calibri" w:hAnsi="Calibri" w:cs="Calibri"/>
                <w:color w:val="262626"/>
                <w:lang w:eastAsia="pl-PL"/>
              </w:rPr>
            </w:pPr>
          </w:p>
          <w:p w14:paraId="1829C5EC" w14:textId="77777777" w:rsidR="00B50B65" w:rsidRPr="006D1E87" w:rsidRDefault="006F7D84" w:rsidP="00B50B6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zostało wniesione w formie / wpłacone w dniu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 xml:space="preserve">  </w:t>
            </w:r>
            <w:r w:rsidR="00B50B65" w:rsidRPr="006D1E87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</w:t>
            </w:r>
            <w:r w:rsidR="00922A9A" w:rsidRPr="006D1E87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</w:t>
            </w:r>
            <w:r w:rsidR="00B50B65" w:rsidRPr="006D1E87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</w:t>
            </w:r>
          </w:p>
          <w:p w14:paraId="6B923DA7" w14:textId="77777777" w:rsidR="007952D4" w:rsidRPr="006D1E87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</w:t>
            </w:r>
            <w:r w:rsidR="00B50B65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:</w:t>
            </w:r>
          </w:p>
          <w:p w14:paraId="64542574" w14:textId="77777777" w:rsidR="007952D4" w:rsidRPr="006D1E87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0B2DC1AA" w14:textId="77777777" w:rsidR="007952D4" w:rsidRPr="006D1E87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Bank </w:t>
            </w:r>
            <w:r w:rsidR="00B50B65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</w:t>
            </w:r>
            <w:r w:rsidR="00B50B65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</w:t>
            </w:r>
          </w:p>
          <w:p w14:paraId="756B4729" w14:textId="77777777" w:rsidR="00B50B65" w:rsidRPr="006D1E87" w:rsidRDefault="007952D4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Nr rachunku _____________________________________________</w:t>
            </w:r>
            <w:r w:rsidR="007B5A80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</w:t>
            </w:r>
          </w:p>
          <w:p w14:paraId="2F95D6C6" w14:textId="77777777" w:rsidR="00B50B65" w:rsidRPr="006D1E87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225D2C8B" w14:textId="77777777" w:rsidR="00B50B65" w:rsidRPr="006D1E87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Adres poczty elektronicznej na który ma być zwrócone wadium wniesione w formie elektronicznej - </w:t>
            </w:r>
            <w:r w:rsidR="00EE772A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g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warancji</w:t>
            </w:r>
          </w:p>
          <w:p w14:paraId="6B829654" w14:textId="77777777" w:rsidR="00B50B65" w:rsidRPr="006D1E87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</w:t>
            </w:r>
          </w:p>
        </w:tc>
      </w:tr>
    </w:tbl>
    <w:p w14:paraId="77E757A9" w14:textId="77777777" w:rsidR="007975D9" w:rsidRPr="006D1E87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671F0B" w:rsidRPr="006D1E87" w14:paraId="2810AD3D" w14:textId="77777777" w:rsidTr="006D1E8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F904" w14:textId="77777777" w:rsidR="00671F0B" w:rsidRPr="006D1E87" w:rsidRDefault="00671F0B" w:rsidP="006D1E87">
            <w:pPr>
              <w:pStyle w:val="Domylnyteks"/>
              <w:rPr>
                <w:rFonts w:ascii="Calibri" w:hAnsi="Calibri" w:cs="Calibri"/>
                <w:color w:val="0D0D0D"/>
              </w:rPr>
            </w:pPr>
          </w:p>
          <w:p w14:paraId="02CFC36E" w14:textId="77777777" w:rsidR="00671F0B" w:rsidRPr="006D1E87" w:rsidRDefault="00671F0B" w:rsidP="006D1E87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12</w:t>
            </w: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7789168B" w14:textId="77777777" w:rsidR="00671F0B" w:rsidRPr="006D1E87" w:rsidRDefault="00671F0B" w:rsidP="006D1E87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6132D80D" w14:textId="77777777" w:rsidR="00671F0B" w:rsidRPr="006D1E87" w:rsidRDefault="00671F0B" w:rsidP="006D1E87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___________________________________________________________</w:t>
            </w:r>
          </w:p>
          <w:p w14:paraId="76975E7C" w14:textId="77777777" w:rsidR="00671F0B" w:rsidRPr="006D1E87" w:rsidRDefault="00671F0B" w:rsidP="006D1E87">
            <w:pPr>
              <w:pStyle w:val="Domylnyteks"/>
              <w:rPr>
                <w:rFonts w:ascii="Calibri" w:hAnsi="Calibri" w:cs="Calibri"/>
                <w:b/>
                <w:bCs/>
                <w:color w:val="0D0D0D"/>
              </w:rPr>
            </w:pPr>
          </w:p>
        </w:tc>
      </w:tr>
      <w:tr w:rsidR="00671F0B" w:rsidRPr="006D1E87" w14:paraId="1DCC4DEF" w14:textId="77777777" w:rsidTr="006D1E8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D01C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0D0D0D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13</w:t>
            </w:r>
            <w:r w:rsidRPr="006D1E87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6D1E87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 </w:t>
            </w: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WZÓR UMOWY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0C867893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262626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6D1E87">
              <w:rPr>
                <w:rFonts w:ascii="Calibri" w:hAnsi="Calibri" w:cs="Calibri"/>
                <w:color w:val="0D0D0D"/>
                <w:sz w:val="24"/>
                <w:szCs w:val="24"/>
              </w:rPr>
              <w:t>SIWZ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p</w:t>
            </w:r>
            <w:r w:rsidRPr="006D1E87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6D1E87">
              <w:rPr>
                <w:rFonts w:ascii="Calibri" w:hAnsi="Calibri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671F0B" w:rsidRPr="006D1E87" w14:paraId="58A4F909" w14:textId="77777777" w:rsidTr="006D1E8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9BF2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D0D0D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14) OSOBĄ wyznaczoną do kontaktu w czasie realizacji umowy będzie:</w:t>
            </w:r>
          </w:p>
          <w:p w14:paraId="61296FC0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lastRenderedPageBreak/>
              <w:t xml:space="preserve">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6D1E87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0DB0F49E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1F0B" w:rsidRPr="006D1E87" w14:paraId="78BBD3EF" w14:textId="77777777" w:rsidTr="006D1E8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AB7B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lastRenderedPageBreak/>
              <w:t xml:space="preserve">15) REKLAMACJE </w:t>
            </w:r>
            <w:r w:rsidRPr="006D1E87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(wady, usterki) będą przyjmowane na adres e-mail:</w:t>
            </w:r>
            <w:r w:rsidRPr="006D1E87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37A96606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D0D0D"/>
                <w:sz w:val="24"/>
                <w:szCs w:val="24"/>
              </w:rPr>
            </w:pPr>
          </w:p>
        </w:tc>
      </w:tr>
      <w:tr w:rsidR="00671F0B" w:rsidRPr="006D1E87" w14:paraId="797AC995" w14:textId="77777777" w:rsidTr="006D1E8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7D45" w14:textId="77777777" w:rsidR="00671F0B" w:rsidRPr="006D1E87" w:rsidRDefault="00671F0B" w:rsidP="006D1E87">
            <w:pPr>
              <w:pStyle w:val="NormalnyWeb"/>
              <w:spacing w:before="0" w:after="0" w:line="360" w:lineRule="auto"/>
              <w:rPr>
                <w:rFonts w:ascii="Calibri" w:hAnsi="Calibri" w:cs="Calibri"/>
                <w:b/>
                <w:color w:val="0D0D0D"/>
              </w:rPr>
            </w:pPr>
          </w:p>
          <w:p w14:paraId="1ED8AD3D" w14:textId="77777777" w:rsidR="00671F0B" w:rsidRPr="006D1E87" w:rsidRDefault="00671F0B" w:rsidP="006D1E87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b/>
                <w:color w:val="0D0D0D"/>
              </w:rPr>
              <w:t xml:space="preserve">16) </w:t>
            </w:r>
            <w:r w:rsidRPr="006D1E87">
              <w:rPr>
                <w:rFonts w:ascii="Calibri" w:hAnsi="Calibri" w:cs="Calibri"/>
                <w:b/>
                <w:bCs/>
                <w:color w:val="262626"/>
              </w:rPr>
              <w:t>OŚWIADCZAMY</w:t>
            </w:r>
            <w:r w:rsidRPr="006D1E87">
              <w:rPr>
                <w:rFonts w:ascii="Calibri" w:hAnsi="Calibri" w:cs="Calibri"/>
                <w:color w:val="262626"/>
              </w:rPr>
              <w:t>, że uważamy się za związanych niniejszą ofertą przez czas wskazany w SIWZ.</w:t>
            </w:r>
          </w:p>
        </w:tc>
      </w:tr>
    </w:tbl>
    <w:p w14:paraId="769463D1" w14:textId="77777777" w:rsidR="00671F0B" w:rsidRPr="006D1E87" w:rsidRDefault="00671F0B" w:rsidP="00671F0B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1"/>
      </w:tblGrid>
      <w:tr w:rsidR="00671F0B" w:rsidRPr="006D1E87" w14:paraId="626004DD" w14:textId="77777777" w:rsidTr="006D1E87">
        <w:trPr>
          <w:trHeight w:val="4721"/>
        </w:trPr>
        <w:tc>
          <w:tcPr>
            <w:tcW w:w="10220" w:type="dxa"/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65"/>
            </w:tblGrid>
            <w:tr w:rsidR="00671F0B" w:rsidRPr="006D1E87" w14:paraId="4A0FDCB4" w14:textId="77777777" w:rsidTr="00671F0B">
              <w:tc>
                <w:tcPr>
                  <w:tcW w:w="10065" w:type="dxa"/>
                </w:tcPr>
                <w:p w14:paraId="35C65185" w14:textId="77777777" w:rsidR="00671F0B" w:rsidRPr="006D1E87" w:rsidRDefault="00671F0B" w:rsidP="00671F0B">
                  <w:pPr>
                    <w:pStyle w:val="Domylnyteks"/>
                    <w:spacing w:line="276" w:lineRule="auto"/>
                    <w:rPr>
                      <w:rFonts w:ascii="Calibri" w:hAnsi="Calibri" w:cs="Calibri"/>
                      <w:b/>
                      <w:color w:val="0D0D0D"/>
                    </w:rPr>
                  </w:pPr>
                </w:p>
                <w:p w14:paraId="14323A41" w14:textId="77777777" w:rsidR="00671F0B" w:rsidRPr="006D1E87" w:rsidRDefault="00671F0B" w:rsidP="00671F0B">
                  <w:pPr>
                    <w:pStyle w:val="Domylnyteks"/>
                    <w:spacing w:line="276" w:lineRule="auto"/>
                    <w:rPr>
                      <w:rFonts w:ascii="Calibri" w:hAnsi="Calibri" w:cs="Calibri"/>
                      <w:b/>
                      <w:bCs/>
                      <w:color w:val="0D0D0D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0D0D0D"/>
                    </w:rPr>
                    <w:t xml:space="preserve">17)   </w:t>
                  </w:r>
                  <w:r w:rsidRPr="006D1E87">
                    <w:rPr>
                      <w:rFonts w:ascii="Calibri" w:hAnsi="Calibri" w:cs="Calibri"/>
                      <w:b/>
                      <w:i/>
                      <w:u w:val="single"/>
                      <w:lang w:eastAsia="pl-PL"/>
                    </w:rPr>
                    <w:t xml:space="preserve">Oświadczenie wymagane od wykonawcy w zakresie wypełnienia obowiązków informacyjnych przewidzianych w art. 13 lub art. 14 RODO </w:t>
                  </w:r>
                </w:p>
                <w:p w14:paraId="65F18868" w14:textId="77777777" w:rsidR="00671F0B" w:rsidRPr="006D1E87" w:rsidRDefault="00671F0B" w:rsidP="00671F0B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rFonts w:ascii="Calibri" w:hAnsi="Calibri" w:cs="Calibri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7E0AF1D7" w14:textId="77777777" w:rsidR="00671F0B" w:rsidRPr="006D1E87" w:rsidRDefault="00671F0B" w:rsidP="00671F0B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rFonts w:ascii="Calibri" w:hAnsi="Calibri" w:cs="Calibri"/>
                      <w:b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6D1E87">
                    <w:rPr>
                      <w:rFonts w:ascii="Calibri" w:hAnsi="Calibri" w:cs="Calibri"/>
                      <w:b/>
                      <w:sz w:val="24"/>
                      <w:szCs w:val="24"/>
                      <w:lang w:eastAsia="pl-PL"/>
                    </w:rPr>
                    <w:t>Oświadczam, że wypełniłem obowiązki informacyjne przewidziane w art. 13 lub art. 14 RODO</w:t>
                  </w:r>
                  <w:r w:rsidRPr="006D1E87">
                    <w:rPr>
                      <w:rFonts w:ascii="Calibri" w:hAnsi="Calibri" w:cs="Calibri"/>
                      <w:b/>
                      <w:sz w:val="24"/>
                      <w:szCs w:val="24"/>
                      <w:vertAlign w:val="superscript"/>
                      <w:lang w:eastAsia="pl-PL"/>
                    </w:rPr>
                    <w:t xml:space="preserve">1 </w:t>
                  </w:r>
                  <w:r w:rsidRPr="006D1E87">
                    <w:rPr>
                      <w:rFonts w:ascii="Calibri" w:hAnsi="Calibri" w:cs="Calibri"/>
                      <w:b/>
                      <w:sz w:val="24"/>
                      <w:szCs w:val="24"/>
                      <w:lang w:eastAsia="pl-PL"/>
                    </w:rPr>
                    <w:t>wobec osób fizycznych, od których dane osobowe bezpośrednio lub pośrednio pozyskałem w celu ubiegania się o udzielenie zamówienia publicznego w niniejszym postępowaniu.*</w:t>
                  </w:r>
                </w:p>
                <w:p w14:paraId="04ECD32C" w14:textId="77777777" w:rsidR="00671F0B" w:rsidRPr="006D1E87" w:rsidRDefault="00671F0B" w:rsidP="00671F0B">
                  <w:pPr>
                    <w:suppressAutoHyphens w:val="0"/>
                    <w:spacing w:before="100" w:beforeAutospacing="1" w:after="100" w:afterAutospacing="1" w:line="276" w:lineRule="auto"/>
                    <w:rPr>
                      <w:rFonts w:ascii="Calibri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6D1E87">
                    <w:rPr>
                      <w:rFonts w:ascii="Calibri" w:hAnsi="Calibri" w:cs="Calibri"/>
                      <w:i/>
                      <w:sz w:val="24"/>
                      <w:szCs w:val="24"/>
                      <w:lang w:eastAsia="pl-PL"/>
                    </w:rPr>
                    <w:t>13 ust. 4 lub art. 14 ust. 5 RODO treści oświadczenia wykonawca nie składa (usunięcie treści oświadczenia np. przez jego wykreślenie).</w:t>
                  </w:r>
                </w:p>
                <w:p w14:paraId="0C6E0173" w14:textId="77777777" w:rsidR="00671F0B" w:rsidRPr="006D1E87" w:rsidRDefault="00671F0B" w:rsidP="00671F0B">
                  <w:pPr>
                    <w:pStyle w:val="Domylnyteks"/>
                    <w:spacing w:line="276" w:lineRule="auto"/>
                    <w:rPr>
                      <w:rFonts w:ascii="Calibri" w:eastAsia="Times New Roman" w:hAnsi="Calibri" w:cs="Calibri"/>
                      <w:color w:val="auto"/>
                      <w:lang w:eastAsia="pl-PL"/>
                    </w:rPr>
                  </w:pPr>
                  <w:r w:rsidRPr="006D1E87">
                    <w:rPr>
                      <w:rFonts w:ascii="Calibri" w:eastAsia="Times New Roman" w:hAnsi="Calibri" w:cs="Calibri"/>
                      <w:vertAlign w:val="superscript"/>
                      <w:lang w:eastAsia="pl-PL"/>
                    </w:rPr>
                    <w:t xml:space="preserve">1) </w:t>
                  </w:r>
                  <w:r w:rsidRPr="006D1E87">
                    <w:rPr>
                      <w:rFonts w:ascii="Calibri" w:eastAsia="Times New Roman" w:hAnsi="Calibri" w:cs="Calibri"/>
                      <w:color w:val="auto"/>
                      <w:lang w:eastAsia="pl-PL"/>
                    </w:rPr>
      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      </w:r>
                </w:p>
                <w:p w14:paraId="733A50AC" w14:textId="77777777" w:rsidR="00671F0B" w:rsidRPr="006D1E87" w:rsidRDefault="00671F0B" w:rsidP="00671F0B">
                  <w:pPr>
                    <w:pStyle w:val="Domylnyteks"/>
                    <w:spacing w:line="276" w:lineRule="auto"/>
                    <w:rPr>
                      <w:rFonts w:ascii="Calibri" w:eastAsia="Times New Roman" w:hAnsi="Calibri" w:cs="Calibri"/>
                      <w:color w:val="auto"/>
                      <w:lang w:eastAsia="pl-PL"/>
                    </w:rPr>
                  </w:pPr>
                  <w:r w:rsidRPr="006D1E87">
                    <w:rPr>
                      <w:rFonts w:ascii="Calibri" w:eastAsia="Times New Roman" w:hAnsi="Calibri" w:cs="Calibri"/>
                      <w:color w:val="auto"/>
                      <w:lang w:eastAsia="pl-PL"/>
                    </w:rPr>
                    <w:t xml:space="preserve">Oświadczam, że zapoznałem się zapoznałem się z informacją dotyczącą przetwarzania danych i Polityką RODO w zakresie Zamówień, która znajduje się na stronie: </w:t>
                  </w:r>
                </w:p>
                <w:p w14:paraId="1F35C3A8" w14:textId="77777777" w:rsidR="00671F0B" w:rsidRPr="006D1E87" w:rsidRDefault="00C508EF" w:rsidP="00671F0B">
                  <w:pPr>
                    <w:pStyle w:val="Domylnyteks"/>
                    <w:rPr>
                      <w:rFonts w:ascii="Calibri" w:hAnsi="Calibri" w:cs="Calibri"/>
                    </w:rPr>
                  </w:pPr>
                  <w:hyperlink r:id="rId8" w:history="1">
                    <w:r w:rsidR="00671F0B" w:rsidRPr="006D1E87">
                      <w:rPr>
                        <w:rStyle w:val="Hipercze"/>
                        <w:rFonts w:ascii="Calibri" w:hAnsi="Calibri" w:cs="Calibri"/>
                      </w:rPr>
                      <w:t>https://bip.michalowice.pl/zamowienia-publiczne/1108237509</w:t>
                    </w:r>
                  </w:hyperlink>
                </w:p>
                <w:p w14:paraId="6C9FD088" w14:textId="77777777" w:rsidR="00671F0B" w:rsidRPr="006D1E87" w:rsidRDefault="00671F0B" w:rsidP="00671F0B">
                  <w:pPr>
                    <w:pStyle w:val="Domylnyteks"/>
                    <w:rPr>
                      <w:rFonts w:ascii="Calibri" w:hAnsi="Calibri" w:cs="Calibri"/>
                      <w:b/>
                      <w:color w:val="0D0D0D"/>
                    </w:rPr>
                  </w:pPr>
                </w:p>
              </w:tc>
            </w:tr>
          </w:tbl>
          <w:p w14:paraId="5D92C36D" w14:textId="77777777" w:rsidR="00671F0B" w:rsidRPr="006D1E87" w:rsidRDefault="00671F0B" w:rsidP="006D1E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/>
                <w:sz w:val="24"/>
                <w:szCs w:val="24"/>
              </w:rPr>
            </w:pPr>
          </w:p>
        </w:tc>
      </w:tr>
    </w:tbl>
    <w:p w14:paraId="18A76B14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671F0B" w:rsidRPr="006D1E87" w14:paraId="0E1EF564" w14:textId="77777777" w:rsidTr="006D1E8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9B1B" w14:textId="77777777" w:rsidR="00671F0B" w:rsidRPr="006D1E87" w:rsidRDefault="00671F0B" w:rsidP="006D1E87">
            <w:pPr>
              <w:pStyle w:val="Domylnyteks"/>
              <w:spacing w:line="360" w:lineRule="auto"/>
              <w:rPr>
                <w:rFonts w:ascii="Calibri" w:hAnsi="Calibri" w:cs="Calibri"/>
                <w:color w:val="0D0D0D"/>
              </w:rPr>
            </w:pPr>
            <w:r w:rsidRPr="006D1E87">
              <w:rPr>
                <w:rFonts w:ascii="Calibri" w:hAnsi="Calibri" w:cs="Calibri"/>
                <w:b/>
                <w:bCs/>
                <w:color w:val="0D0D0D"/>
              </w:rPr>
              <w:t>18)</w:t>
            </w:r>
            <w:r w:rsidRPr="006D1E87">
              <w:rPr>
                <w:rFonts w:ascii="Calibri" w:hAnsi="Calibri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10224788" w14:textId="77777777" w:rsidR="00671F0B" w:rsidRPr="006D1E87" w:rsidRDefault="00671F0B" w:rsidP="006D1E87">
            <w:pPr>
              <w:pStyle w:val="Domylnyteks"/>
              <w:rPr>
                <w:rFonts w:ascii="Calibri" w:hAnsi="Calibri" w:cs="Calibri"/>
                <w:color w:val="0D0D0D"/>
              </w:rPr>
            </w:pPr>
          </w:p>
        </w:tc>
      </w:tr>
    </w:tbl>
    <w:p w14:paraId="54B8ADA8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4BEAE5F0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0D841536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_______________________ _______ ________</w:t>
      </w:r>
    </w:p>
    <w:p w14:paraId="1F2E771C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/miejscowości i data/</w:t>
      </w:r>
    </w:p>
    <w:p w14:paraId="549C3361" w14:textId="77777777" w:rsidR="00671F0B" w:rsidRPr="006D1E87" w:rsidRDefault="00671F0B" w:rsidP="00587D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076BF1A6" w14:textId="77777777" w:rsidR="00671F0B" w:rsidRPr="006D1E87" w:rsidRDefault="00671F0B" w:rsidP="00671F0B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_____________________________________________</w:t>
      </w:r>
    </w:p>
    <w:p w14:paraId="532225E0" w14:textId="77777777" w:rsidR="00671F0B" w:rsidRPr="006D1E87" w:rsidRDefault="00671F0B" w:rsidP="00671F0B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 xml:space="preserve">                                                                    podpis i pieczątka Wykonawcy </w:t>
      </w:r>
    </w:p>
    <w:p w14:paraId="6013E188" w14:textId="77777777" w:rsidR="00671F0B" w:rsidRPr="006D1E87" w:rsidRDefault="00671F0B" w:rsidP="00587D0B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lub uprawnionego(-ych) przedstawiciela (-i) Wykonawcy*</w:t>
      </w:r>
    </w:p>
    <w:p w14:paraId="75C01278" w14:textId="77777777" w:rsidR="00671F0B" w:rsidRPr="006D1E87" w:rsidRDefault="00671F0B" w:rsidP="00671F0B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</w:p>
    <w:p w14:paraId="64916D4B" w14:textId="77777777" w:rsidR="00671F0B" w:rsidRPr="006D1E87" w:rsidRDefault="00671F0B" w:rsidP="00671F0B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lastRenderedPageBreak/>
        <w:t>*niepotrzebne skreślić.</w:t>
      </w:r>
    </w:p>
    <w:p w14:paraId="3A1ABF12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2F20F3CD" w14:textId="77777777" w:rsidR="00671F0B" w:rsidRPr="006D1E87" w:rsidRDefault="00671F0B" w:rsidP="00671F0B">
      <w:pPr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Wraz z ofertą składamy następujące oświadczenia i dokumenty:</w:t>
      </w:r>
    </w:p>
    <w:p w14:paraId="1E35C648" w14:textId="77777777" w:rsidR="00671F0B" w:rsidRPr="006D1E87" w:rsidRDefault="00671F0B" w:rsidP="00671F0B">
      <w:pPr>
        <w:rPr>
          <w:rFonts w:ascii="Calibri" w:hAnsi="Calibri" w:cs="Calibri"/>
          <w:color w:val="0D0D0D"/>
          <w:sz w:val="24"/>
          <w:szCs w:val="24"/>
        </w:rPr>
      </w:pPr>
    </w:p>
    <w:p w14:paraId="10048496" w14:textId="77777777" w:rsidR="00671F0B" w:rsidRPr="006D1E87" w:rsidRDefault="00671F0B" w:rsidP="00671F0B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1/ ____________________________________________________________________________________</w:t>
      </w:r>
    </w:p>
    <w:p w14:paraId="185F2C76" w14:textId="77777777" w:rsidR="00671F0B" w:rsidRPr="006D1E87" w:rsidRDefault="00671F0B" w:rsidP="00671F0B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2/ ____________________________________________________________________________________</w:t>
      </w:r>
    </w:p>
    <w:p w14:paraId="163966AA" w14:textId="77777777" w:rsidR="00671F0B" w:rsidRPr="006D1E87" w:rsidRDefault="00671F0B" w:rsidP="00671F0B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3/ ____________________________________________________________________________________</w:t>
      </w:r>
    </w:p>
    <w:p w14:paraId="33243949" w14:textId="77777777" w:rsidR="00671F0B" w:rsidRPr="006D1E87" w:rsidRDefault="00671F0B" w:rsidP="00671F0B">
      <w:pPr>
        <w:rPr>
          <w:rFonts w:ascii="Calibri" w:hAnsi="Calibri" w:cs="Calibri"/>
          <w:color w:val="262626"/>
          <w:sz w:val="24"/>
          <w:szCs w:val="24"/>
        </w:rPr>
      </w:pPr>
    </w:p>
    <w:p w14:paraId="0FB681D6" w14:textId="77777777" w:rsidR="00671F0B" w:rsidRPr="006D1E87" w:rsidRDefault="00671F0B" w:rsidP="00671F0B">
      <w:pPr>
        <w:rPr>
          <w:rFonts w:ascii="Calibri" w:hAnsi="Calibri" w:cs="Calibri"/>
          <w:color w:val="262626"/>
          <w:sz w:val="24"/>
          <w:szCs w:val="24"/>
        </w:rPr>
      </w:pPr>
    </w:p>
    <w:p w14:paraId="679F99D3" w14:textId="77777777" w:rsidR="00671F0B" w:rsidRPr="006D1E87" w:rsidRDefault="00671F0B" w:rsidP="00671F0B">
      <w:pPr>
        <w:rPr>
          <w:rFonts w:ascii="Calibri" w:hAnsi="Calibri" w:cs="Calibri"/>
          <w:color w:val="262626"/>
          <w:sz w:val="24"/>
          <w:szCs w:val="24"/>
        </w:rPr>
      </w:pPr>
      <w:r w:rsidRPr="006D1E87">
        <w:rPr>
          <w:rFonts w:ascii="Calibri" w:hAnsi="Calibri" w:cs="Calibri"/>
          <w:color w:val="262626"/>
          <w:sz w:val="24"/>
          <w:szCs w:val="24"/>
        </w:rPr>
        <w:t>_______________________ _______ ________</w:t>
      </w:r>
    </w:p>
    <w:p w14:paraId="70DD1E7F" w14:textId="77777777" w:rsidR="00671F0B" w:rsidRPr="006D1E87" w:rsidRDefault="00671F0B" w:rsidP="00671F0B">
      <w:pPr>
        <w:rPr>
          <w:rFonts w:ascii="Calibri" w:hAnsi="Calibri" w:cs="Calibri"/>
          <w:color w:val="262626"/>
          <w:sz w:val="24"/>
          <w:szCs w:val="24"/>
        </w:rPr>
      </w:pPr>
      <w:r w:rsidRPr="006D1E87">
        <w:rPr>
          <w:rFonts w:ascii="Calibri" w:hAnsi="Calibri" w:cs="Calibri"/>
          <w:color w:val="262626"/>
          <w:sz w:val="24"/>
          <w:szCs w:val="24"/>
        </w:rPr>
        <w:t>/miejscowości i data/</w:t>
      </w:r>
    </w:p>
    <w:p w14:paraId="6DE7EF16" w14:textId="77777777" w:rsidR="00671F0B" w:rsidRPr="006D1E87" w:rsidRDefault="00671F0B" w:rsidP="00671F0B">
      <w:pPr>
        <w:rPr>
          <w:rFonts w:ascii="Calibri" w:hAnsi="Calibri" w:cs="Calibri"/>
          <w:color w:val="262626"/>
          <w:sz w:val="24"/>
          <w:szCs w:val="24"/>
        </w:rPr>
      </w:pPr>
    </w:p>
    <w:p w14:paraId="75CC100E" w14:textId="77777777" w:rsidR="00671F0B" w:rsidRPr="006D1E87" w:rsidRDefault="00671F0B" w:rsidP="00671F0B">
      <w:pPr>
        <w:jc w:val="right"/>
        <w:rPr>
          <w:rFonts w:ascii="Calibri" w:hAnsi="Calibri" w:cs="Calibri"/>
          <w:color w:val="262626"/>
          <w:sz w:val="24"/>
          <w:szCs w:val="24"/>
        </w:rPr>
      </w:pPr>
      <w:r w:rsidRPr="006D1E87">
        <w:rPr>
          <w:rFonts w:ascii="Calibri" w:hAnsi="Calibri" w:cs="Calibri"/>
          <w:color w:val="262626"/>
          <w:sz w:val="24"/>
          <w:szCs w:val="24"/>
        </w:rPr>
        <w:t>_____________________________________________</w:t>
      </w:r>
    </w:p>
    <w:p w14:paraId="3090ED09" w14:textId="77777777" w:rsidR="00671F0B" w:rsidRPr="006D1E87" w:rsidRDefault="00671F0B" w:rsidP="00671F0B">
      <w:pPr>
        <w:pStyle w:val="Bezodstpw"/>
        <w:jc w:val="center"/>
        <w:rPr>
          <w:rFonts w:ascii="Calibri" w:hAnsi="Calibri" w:cs="Calibri"/>
          <w:i/>
          <w:iCs/>
          <w:kern w:val="144"/>
          <w:szCs w:val="24"/>
        </w:rPr>
      </w:pPr>
      <w:r w:rsidRPr="006D1E87">
        <w:rPr>
          <w:rFonts w:ascii="Calibri" w:hAnsi="Calibri" w:cs="Calibri"/>
          <w:color w:val="262626"/>
          <w:szCs w:val="24"/>
        </w:rPr>
        <w:t xml:space="preserve">                                                                    </w:t>
      </w:r>
      <w:r w:rsidRPr="006D1E87">
        <w:rPr>
          <w:rFonts w:ascii="Calibri" w:hAnsi="Calibri" w:cs="Calibri"/>
          <w:i/>
          <w:iCs/>
          <w:kern w:val="144"/>
          <w:szCs w:val="24"/>
        </w:rPr>
        <w:t xml:space="preserve">                               </w:t>
      </w:r>
      <w:bookmarkStart w:id="2" w:name="_Hlk37101914"/>
      <w:r w:rsidRPr="006D1E87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42E2472A" w14:textId="77777777" w:rsidR="00671F0B" w:rsidRPr="006D1E87" w:rsidRDefault="00671F0B" w:rsidP="00671F0B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6D1E87">
        <w:rPr>
          <w:rFonts w:ascii="Calibri" w:hAnsi="Calibri" w:cs="Calibri"/>
          <w:i/>
          <w:iCs/>
          <w:kern w:val="144"/>
          <w:szCs w:val="24"/>
        </w:rPr>
        <w:t xml:space="preserve">uprawnionej (ych) do składania oświadczeń wiedzy/woli </w:t>
      </w:r>
    </w:p>
    <w:p w14:paraId="7DD0E860" w14:textId="77777777" w:rsidR="00671F0B" w:rsidRPr="006D1E87" w:rsidRDefault="00671F0B" w:rsidP="00671F0B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6D1E87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bookmarkEnd w:id="2"/>
    <w:p w14:paraId="526FAE13" w14:textId="77777777" w:rsidR="00671F0B" w:rsidRPr="006D1E87" w:rsidRDefault="00671F0B" w:rsidP="00671F0B">
      <w:pPr>
        <w:pStyle w:val="Tekstpodstawowywcity3"/>
        <w:spacing w:after="0"/>
        <w:ind w:left="0"/>
        <w:jc w:val="right"/>
        <w:rPr>
          <w:rFonts w:ascii="Calibri" w:hAnsi="Calibri" w:cs="Calibri"/>
          <w:color w:val="2E74B5"/>
          <w:sz w:val="24"/>
          <w:szCs w:val="24"/>
        </w:rPr>
      </w:pPr>
    </w:p>
    <w:p w14:paraId="2175EAD7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2E74B5"/>
          <w:sz w:val="24"/>
          <w:szCs w:val="24"/>
        </w:rPr>
      </w:pPr>
    </w:p>
    <w:p w14:paraId="43BF0F13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2E74B5"/>
          <w:sz w:val="24"/>
          <w:szCs w:val="24"/>
        </w:rPr>
      </w:pPr>
    </w:p>
    <w:p w14:paraId="13B224FF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00099"/>
          <w:sz w:val="24"/>
          <w:szCs w:val="24"/>
        </w:rPr>
      </w:pPr>
      <w:r w:rsidRPr="006D1E87">
        <w:rPr>
          <w:rFonts w:ascii="Calibri" w:hAnsi="Calibri" w:cs="Calibri"/>
          <w:color w:val="000099"/>
          <w:sz w:val="24"/>
          <w:szCs w:val="24"/>
        </w:rPr>
        <w:t>Uwaga! Należy parafować każdą stronę formularza ofertowego.</w:t>
      </w:r>
    </w:p>
    <w:p w14:paraId="3441FCFD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62935225" w14:textId="77777777" w:rsidR="00671F0B" w:rsidRPr="006D1E87" w:rsidRDefault="00671F0B" w:rsidP="00671F0B">
      <w:pPr>
        <w:autoSpaceDE w:val="0"/>
        <w:autoSpaceDN w:val="0"/>
        <w:adjustRightInd w:val="0"/>
        <w:ind w:left="296" w:hanging="296"/>
        <w:jc w:val="both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 xml:space="preserve">*Definicje: </w:t>
      </w:r>
    </w:p>
    <w:p w14:paraId="48C34648" w14:textId="77777777" w:rsidR="00671F0B" w:rsidRPr="006D1E87" w:rsidRDefault="00671F0B" w:rsidP="00671F0B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b/>
          <w:color w:val="0D0D0D"/>
          <w:sz w:val="24"/>
          <w:szCs w:val="24"/>
        </w:rPr>
        <w:t>Mikroprzedsiębiorstwo -</w:t>
      </w:r>
      <w:r w:rsidRPr="006D1E87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066C2721" w14:textId="77777777" w:rsidR="00671F0B" w:rsidRPr="006D1E87" w:rsidRDefault="00671F0B" w:rsidP="00671F0B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7E25D0D6" w14:textId="77777777" w:rsidR="00671F0B" w:rsidRPr="006D1E87" w:rsidRDefault="00671F0B" w:rsidP="00671F0B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b/>
          <w:color w:val="0D0D0D"/>
          <w:sz w:val="24"/>
          <w:szCs w:val="24"/>
        </w:rPr>
        <w:t>Małe przedsiębiorstwo -</w:t>
      </w:r>
      <w:r w:rsidRPr="006D1E87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0BC99642" w14:textId="77777777" w:rsidR="00671F0B" w:rsidRPr="006D1E87" w:rsidRDefault="00671F0B" w:rsidP="00671F0B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4F9626D6" w14:textId="77777777" w:rsidR="00E02FF0" w:rsidRPr="006D1E87" w:rsidRDefault="00671F0B" w:rsidP="00E04D8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D1E87">
        <w:rPr>
          <w:rFonts w:ascii="Calibri" w:hAnsi="Calibri" w:cs="Calibri"/>
          <w:b/>
          <w:color w:val="0D0D0D"/>
          <w:sz w:val="24"/>
          <w:szCs w:val="24"/>
        </w:rPr>
        <w:t>Średnie przedsiębiorstwa -</w:t>
      </w:r>
      <w:r w:rsidRPr="006D1E87">
        <w:rPr>
          <w:rFonts w:ascii="Calibri" w:hAnsi="Calibri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6D1E87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CFFBE" w14:textId="77777777" w:rsidR="00C508EF" w:rsidRDefault="00C508EF">
      <w:r>
        <w:separator/>
      </w:r>
    </w:p>
  </w:endnote>
  <w:endnote w:type="continuationSeparator" w:id="0">
    <w:p w14:paraId="4616E0A4" w14:textId="77777777" w:rsidR="00C508EF" w:rsidRDefault="00C5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BF95D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D3EE8">
      <w:rPr>
        <w:noProof/>
      </w:rPr>
      <w:t>3</w:t>
    </w:r>
    <w:r>
      <w:fldChar w:fldCharType="end"/>
    </w:r>
  </w:p>
  <w:p w14:paraId="5ADA30C3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11827" w14:textId="77777777" w:rsidR="00C508EF" w:rsidRDefault="00C508EF">
      <w:r>
        <w:separator/>
      </w:r>
    </w:p>
  </w:footnote>
  <w:footnote w:type="continuationSeparator" w:id="0">
    <w:p w14:paraId="0290B63E" w14:textId="77777777" w:rsidR="00C508EF" w:rsidRDefault="00C5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88604" w14:textId="385AB730" w:rsidR="00EE1AD1" w:rsidRPr="006D1E87" w:rsidRDefault="00EE1AD1" w:rsidP="00C46770">
    <w:pPr>
      <w:widowControl w:val="0"/>
      <w:autoSpaceDE w:val="0"/>
      <w:rPr>
        <w:rFonts w:ascii="Calibri" w:hAnsi="Calibri" w:cs="Calibri"/>
        <w:bCs/>
        <w:i/>
        <w:iCs/>
        <w:sz w:val="24"/>
        <w:szCs w:val="24"/>
      </w:rPr>
    </w:pPr>
    <w:r w:rsidRPr="00544D02">
      <w:rPr>
        <w:rFonts w:ascii="Calibri" w:hAnsi="Calibri" w:cs="Calibri"/>
        <w:bCs/>
        <w:i/>
        <w:iCs/>
        <w:sz w:val="24"/>
        <w:szCs w:val="24"/>
      </w:rPr>
      <w:t>ZP.271.</w:t>
    </w:r>
    <w:r w:rsidR="0029117E" w:rsidRPr="00544D02">
      <w:rPr>
        <w:rFonts w:ascii="Calibri" w:hAnsi="Calibri" w:cs="Calibri"/>
        <w:bCs/>
        <w:i/>
        <w:iCs/>
        <w:sz w:val="24"/>
        <w:szCs w:val="24"/>
      </w:rPr>
      <w:t>2</w:t>
    </w:r>
    <w:r w:rsidR="00AF3579" w:rsidRPr="00544D02">
      <w:rPr>
        <w:rFonts w:ascii="Calibri" w:hAnsi="Calibri" w:cs="Calibri"/>
        <w:bCs/>
        <w:i/>
        <w:iCs/>
        <w:sz w:val="24"/>
        <w:szCs w:val="24"/>
      </w:rPr>
      <w:t>.</w:t>
    </w:r>
    <w:r w:rsidR="00544D02" w:rsidRPr="00544D02">
      <w:rPr>
        <w:rFonts w:ascii="Calibri" w:hAnsi="Calibri" w:cs="Calibri"/>
        <w:bCs/>
        <w:i/>
        <w:iCs/>
        <w:sz w:val="24"/>
        <w:szCs w:val="24"/>
      </w:rPr>
      <w:t>6</w:t>
    </w:r>
    <w:r w:rsidR="0011189A">
      <w:rPr>
        <w:rFonts w:ascii="Calibri" w:hAnsi="Calibri" w:cs="Calibri"/>
        <w:bCs/>
        <w:i/>
        <w:iCs/>
        <w:sz w:val="24"/>
        <w:szCs w:val="24"/>
      </w:rPr>
      <w:t>3</w:t>
    </w:r>
    <w:r w:rsidR="00AF3579" w:rsidRPr="00544D02">
      <w:rPr>
        <w:rFonts w:ascii="Calibri" w:hAnsi="Calibri" w:cs="Calibri"/>
        <w:bCs/>
        <w:i/>
        <w:iCs/>
        <w:sz w:val="24"/>
        <w:szCs w:val="24"/>
      </w:rPr>
      <w:t>.</w:t>
    </w:r>
    <w:r w:rsidRPr="00544D02">
      <w:rPr>
        <w:rFonts w:ascii="Calibri" w:hAnsi="Calibri" w:cs="Calibri"/>
        <w:bCs/>
        <w:i/>
        <w:iCs/>
        <w:sz w:val="24"/>
        <w:szCs w:val="24"/>
      </w:rPr>
      <w:t>2020</w:t>
    </w:r>
  </w:p>
  <w:p w14:paraId="168A256B" w14:textId="77777777" w:rsidR="00736383" w:rsidRPr="006D1E87" w:rsidRDefault="00736383" w:rsidP="00736383">
    <w:pPr>
      <w:widowControl w:val="0"/>
      <w:autoSpaceDE w:val="0"/>
      <w:rPr>
        <w:rFonts w:ascii="Calibri" w:hAnsi="Calibri" w:cs="Calibri"/>
        <w:bCs/>
        <w:sz w:val="24"/>
        <w:szCs w:val="24"/>
      </w:rPr>
    </w:pPr>
    <w:r w:rsidRPr="006D1E87">
      <w:rPr>
        <w:rFonts w:ascii="Calibri" w:hAnsi="Calibri" w:cs="Calibri"/>
        <w:bCs/>
        <w:i/>
        <w:iCs/>
        <w:sz w:val="24"/>
        <w:szCs w:val="24"/>
      </w:rPr>
      <w:t>„</w:t>
    </w:r>
    <w:r w:rsidR="00AA0FC0" w:rsidRPr="00AA0FC0">
      <w:rPr>
        <w:rFonts w:ascii="Calibri" w:hAnsi="Calibri" w:cs="Calibri"/>
        <w:bCs/>
        <w:i/>
        <w:iCs/>
        <w:sz w:val="24"/>
        <w:szCs w:val="24"/>
      </w:rPr>
      <w:t>Dostawa sprzętu komputerowego do Urzędu Gminy Michałowice wraz z wdrożeniem sprzętu serwerowego</w:t>
    </w:r>
    <w:r w:rsidR="00AA0FC0">
      <w:rPr>
        <w:rFonts w:ascii="Calibri" w:hAnsi="Calibri" w:cs="Calibri"/>
        <w:bCs/>
        <w:i/>
        <w:iCs/>
        <w:sz w:val="24"/>
        <w:szCs w:val="24"/>
      </w:rPr>
      <w:t xml:space="preserve"> </w:t>
    </w:r>
    <w:r w:rsidRPr="006D1E87">
      <w:rPr>
        <w:rFonts w:ascii="Calibri" w:hAnsi="Calibri" w:cs="Calibri"/>
        <w:bCs/>
        <w:i/>
        <w:iCs/>
        <w:sz w:val="24"/>
        <w:szCs w:val="24"/>
      </w:rPr>
      <w:t xml:space="preserve">” </w:t>
    </w:r>
    <w:r w:rsidR="00AA0FC0">
      <w:rPr>
        <w:rFonts w:ascii="Calibri" w:hAnsi="Calibri" w:cs="Calibri"/>
        <w:bCs/>
        <w:i/>
        <w:iCs/>
        <w:sz w:val="24"/>
        <w:szCs w:val="24"/>
      </w:rPr>
      <w:t xml:space="preserve">– Część 1: </w:t>
    </w:r>
    <w:r w:rsidR="00AA0FC0" w:rsidRPr="00AA0FC0">
      <w:rPr>
        <w:rFonts w:ascii="Calibri" w:hAnsi="Calibri" w:cs="Calibri"/>
        <w:bCs/>
        <w:i/>
        <w:iCs/>
        <w:sz w:val="24"/>
        <w:szCs w:val="24"/>
      </w:rPr>
      <w:t>Dostawa 20 stacji roboczych oraz 25 monitorów do Urzędu Gminy Michałowice.</w:t>
    </w:r>
  </w:p>
  <w:p w14:paraId="4CCA24CE" w14:textId="77777777" w:rsidR="00E277F1" w:rsidRPr="006D1E87" w:rsidRDefault="00A41CE9" w:rsidP="00C46770">
    <w:pPr>
      <w:pStyle w:val="Nagwek"/>
      <w:rPr>
        <w:rFonts w:ascii="Calibri" w:hAnsi="Calibri" w:cs="Calibri"/>
        <w:i/>
        <w:iCs/>
        <w:sz w:val="24"/>
        <w:szCs w:val="24"/>
      </w:rPr>
    </w:pPr>
    <w:r w:rsidRPr="006D1E87">
      <w:rPr>
        <w:rFonts w:ascii="Calibri" w:hAnsi="Calibri" w:cs="Calibri"/>
        <w:i/>
        <w:iCs/>
        <w:sz w:val="24"/>
        <w:szCs w:val="24"/>
      </w:rPr>
      <w:t>Załącznik N</w:t>
    </w:r>
    <w:r w:rsidR="00B83CC2" w:rsidRPr="006D1E87">
      <w:rPr>
        <w:rFonts w:ascii="Calibri" w:hAnsi="Calibri" w:cs="Calibri"/>
        <w:i/>
        <w:iCs/>
        <w:sz w:val="24"/>
        <w:szCs w:val="24"/>
      </w:rPr>
      <w:t>r 1</w:t>
    </w:r>
    <w:r w:rsidR="00AA0FC0">
      <w:rPr>
        <w:rFonts w:ascii="Calibri" w:hAnsi="Calibri" w:cs="Calibri"/>
        <w:i/>
        <w:iCs/>
        <w:sz w:val="24"/>
        <w:szCs w:val="24"/>
        <w:lang w:val="pl-PL"/>
      </w:rPr>
      <w:t>a</w:t>
    </w:r>
    <w:r w:rsidR="00F92613" w:rsidRPr="006D1E87">
      <w:rPr>
        <w:rFonts w:ascii="Calibri" w:hAnsi="Calibri" w:cs="Calibri"/>
        <w:i/>
        <w:iCs/>
        <w:sz w:val="24"/>
        <w:szCs w:val="24"/>
      </w:rPr>
      <w:t xml:space="preserve"> do </w:t>
    </w:r>
    <w:r w:rsidR="00B83CC2" w:rsidRPr="006D1E87">
      <w:rPr>
        <w:rFonts w:ascii="Calibri" w:hAnsi="Calibri" w:cs="Calibri"/>
        <w:i/>
        <w:iCs/>
        <w:sz w:val="24"/>
        <w:szCs w:val="24"/>
      </w:rPr>
      <w:t>SIWZ</w:t>
    </w:r>
  </w:p>
  <w:p w14:paraId="01F2CFC0" w14:textId="77777777" w:rsidR="002F6FB4" w:rsidRPr="00E277F1" w:rsidRDefault="002F6FB4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3D46353"/>
    <w:multiLevelType w:val="hybridMultilevel"/>
    <w:tmpl w:val="6A00DA48"/>
    <w:lvl w:ilvl="0" w:tplc="112AD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16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0D8"/>
    <w:rsid w:val="000029C9"/>
    <w:rsid w:val="000034C8"/>
    <w:rsid w:val="00010E8E"/>
    <w:rsid w:val="000134AE"/>
    <w:rsid w:val="00034E60"/>
    <w:rsid w:val="00040001"/>
    <w:rsid w:val="0004186D"/>
    <w:rsid w:val="000432CA"/>
    <w:rsid w:val="00065237"/>
    <w:rsid w:val="0007079D"/>
    <w:rsid w:val="000708D3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E1388"/>
    <w:rsid w:val="000F1996"/>
    <w:rsid w:val="0010048E"/>
    <w:rsid w:val="00101995"/>
    <w:rsid w:val="0011189A"/>
    <w:rsid w:val="001246B6"/>
    <w:rsid w:val="00130BB8"/>
    <w:rsid w:val="00141147"/>
    <w:rsid w:val="00142608"/>
    <w:rsid w:val="00153D41"/>
    <w:rsid w:val="001543B8"/>
    <w:rsid w:val="00154965"/>
    <w:rsid w:val="0017022C"/>
    <w:rsid w:val="00177257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F186B"/>
    <w:rsid w:val="001F2FE2"/>
    <w:rsid w:val="001F7289"/>
    <w:rsid w:val="00205776"/>
    <w:rsid w:val="002103B9"/>
    <w:rsid w:val="002214BE"/>
    <w:rsid w:val="0022491A"/>
    <w:rsid w:val="00241FAE"/>
    <w:rsid w:val="00245918"/>
    <w:rsid w:val="00252879"/>
    <w:rsid w:val="00255118"/>
    <w:rsid w:val="002578D9"/>
    <w:rsid w:val="00263BC7"/>
    <w:rsid w:val="00270223"/>
    <w:rsid w:val="00271312"/>
    <w:rsid w:val="0027151B"/>
    <w:rsid w:val="0028269F"/>
    <w:rsid w:val="00283242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15352"/>
    <w:rsid w:val="00315AF7"/>
    <w:rsid w:val="00320A61"/>
    <w:rsid w:val="00323410"/>
    <w:rsid w:val="0032361B"/>
    <w:rsid w:val="00325077"/>
    <w:rsid w:val="00326F03"/>
    <w:rsid w:val="0033261E"/>
    <w:rsid w:val="00341BDE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49D9"/>
    <w:rsid w:val="00393C11"/>
    <w:rsid w:val="003C0087"/>
    <w:rsid w:val="003E310D"/>
    <w:rsid w:val="00402152"/>
    <w:rsid w:val="004050CC"/>
    <w:rsid w:val="004065F0"/>
    <w:rsid w:val="00407400"/>
    <w:rsid w:val="004324B4"/>
    <w:rsid w:val="0043564B"/>
    <w:rsid w:val="00447C07"/>
    <w:rsid w:val="00447D42"/>
    <w:rsid w:val="004502EA"/>
    <w:rsid w:val="00452F8D"/>
    <w:rsid w:val="004539D4"/>
    <w:rsid w:val="00456D67"/>
    <w:rsid w:val="00457D7E"/>
    <w:rsid w:val="00462756"/>
    <w:rsid w:val="00464317"/>
    <w:rsid w:val="00477C13"/>
    <w:rsid w:val="00481309"/>
    <w:rsid w:val="00483480"/>
    <w:rsid w:val="00485F5F"/>
    <w:rsid w:val="00491416"/>
    <w:rsid w:val="004A1E9F"/>
    <w:rsid w:val="004A6B41"/>
    <w:rsid w:val="004B3C2C"/>
    <w:rsid w:val="004C19BD"/>
    <w:rsid w:val="004C379D"/>
    <w:rsid w:val="004C575B"/>
    <w:rsid w:val="004C5D1B"/>
    <w:rsid w:val="004D1CA7"/>
    <w:rsid w:val="004E6247"/>
    <w:rsid w:val="00503624"/>
    <w:rsid w:val="00505030"/>
    <w:rsid w:val="00520018"/>
    <w:rsid w:val="00541BB3"/>
    <w:rsid w:val="00544D02"/>
    <w:rsid w:val="00553AE5"/>
    <w:rsid w:val="00555EE7"/>
    <w:rsid w:val="00555FAE"/>
    <w:rsid w:val="00556A58"/>
    <w:rsid w:val="00571E2D"/>
    <w:rsid w:val="00580B21"/>
    <w:rsid w:val="00587D0B"/>
    <w:rsid w:val="0059476F"/>
    <w:rsid w:val="005A00C9"/>
    <w:rsid w:val="005A3C0A"/>
    <w:rsid w:val="005B5CB1"/>
    <w:rsid w:val="005C32D9"/>
    <w:rsid w:val="005D254E"/>
    <w:rsid w:val="005D449A"/>
    <w:rsid w:val="005E427D"/>
    <w:rsid w:val="005F2B4F"/>
    <w:rsid w:val="005F5D43"/>
    <w:rsid w:val="005F6B94"/>
    <w:rsid w:val="00602145"/>
    <w:rsid w:val="0060364B"/>
    <w:rsid w:val="00607B98"/>
    <w:rsid w:val="00614BA4"/>
    <w:rsid w:val="00614EFE"/>
    <w:rsid w:val="006236AA"/>
    <w:rsid w:val="006322BC"/>
    <w:rsid w:val="0064264A"/>
    <w:rsid w:val="006467CD"/>
    <w:rsid w:val="00650B15"/>
    <w:rsid w:val="0065209A"/>
    <w:rsid w:val="00661FA6"/>
    <w:rsid w:val="006629CB"/>
    <w:rsid w:val="0066566D"/>
    <w:rsid w:val="0066733B"/>
    <w:rsid w:val="00670574"/>
    <w:rsid w:val="00671F0B"/>
    <w:rsid w:val="00674EFC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97A58"/>
    <w:rsid w:val="006A0557"/>
    <w:rsid w:val="006A3A54"/>
    <w:rsid w:val="006A7C1C"/>
    <w:rsid w:val="006A7EDF"/>
    <w:rsid w:val="006B1C6A"/>
    <w:rsid w:val="006B1FCE"/>
    <w:rsid w:val="006B2B60"/>
    <w:rsid w:val="006B6B91"/>
    <w:rsid w:val="006B7827"/>
    <w:rsid w:val="006C17F2"/>
    <w:rsid w:val="006C3B0B"/>
    <w:rsid w:val="006C4D5D"/>
    <w:rsid w:val="006D1D69"/>
    <w:rsid w:val="006D1E87"/>
    <w:rsid w:val="006D5612"/>
    <w:rsid w:val="006F4525"/>
    <w:rsid w:val="006F589A"/>
    <w:rsid w:val="006F5A01"/>
    <w:rsid w:val="006F7D84"/>
    <w:rsid w:val="007023F4"/>
    <w:rsid w:val="00704766"/>
    <w:rsid w:val="00714124"/>
    <w:rsid w:val="00721BC3"/>
    <w:rsid w:val="00724787"/>
    <w:rsid w:val="00727986"/>
    <w:rsid w:val="00736383"/>
    <w:rsid w:val="0074324B"/>
    <w:rsid w:val="007443DF"/>
    <w:rsid w:val="00760B80"/>
    <w:rsid w:val="0076595C"/>
    <w:rsid w:val="0077070A"/>
    <w:rsid w:val="007713D3"/>
    <w:rsid w:val="00775EA2"/>
    <w:rsid w:val="00781C56"/>
    <w:rsid w:val="00784B6A"/>
    <w:rsid w:val="00784CC0"/>
    <w:rsid w:val="00786F50"/>
    <w:rsid w:val="007952D4"/>
    <w:rsid w:val="007975D9"/>
    <w:rsid w:val="007A184C"/>
    <w:rsid w:val="007A387A"/>
    <w:rsid w:val="007A3EA2"/>
    <w:rsid w:val="007B22E3"/>
    <w:rsid w:val="007B5A80"/>
    <w:rsid w:val="007C46C9"/>
    <w:rsid w:val="007C4812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571BF"/>
    <w:rsid w:val="00863AB8"/>
    <w:rsid w:val="00865310"/>
    <w:rsid w:val="00865324"/>
    <w:rsid w:val="00870EFC"/>
    <w:rsid w:val="00875E94"/>
    <w:rsid w:val="00883766"/>
    <w:rsid w:val="00885E07"/>
    <w:rsid w:val="0088746C"/>
    <w:rsid w:val="00891B46"/>
    <w:rsid w:val="008C2927"/>
    <w:rsid w:val="008C411F"/>
    <w:rsid w:val="008C755A"/>
    <w:rsid w:val="008D0EAD"/>
    <w:rsid w:val="008D42B2"/>
    <w:rsid w:val="008D66A4"/>
    <w:rsid w:val="008E0507"/>
    <w:rsid w:val="008E3B77"/>
    <w:rsid w:val="008F4C2F"/>
    <w:rsid w:val="008F5696"/>
    <w:rsid w:val="008F7F6F"/>
    <w:rsid w:val="00905DF6"/>
    <w:rsid w:val="00913BC6"/>
    <w:rsid w:val="00914DC8"/>
    <w:rsid w:val="0091707B"/>
    <w:rsid w:val="0091770C"/>
    <w:rsid w:val="00922A9A"/>
    <w:rsid w:val="00923293"/>
    <w:rsid w:val="00933417"/>
    <w:rsid w:val="00934265"/>
    <w:rsid w:val="00940AB0"/>
    <w:rsid w:val="00940D49"/>
    <w:rsid w:val="009460D8"/>
    <w:rsid w:val="009624AE"/>
    <w:rsid w:val="009725CB"/>
    <w:rsid w:val="009A4796"/>
    <w:rsid w:val="009A6986"/>
    <w:rsid w:val="009B1A5A"/>
    <w:rsid w:val="009C1CE3"/>
    <w:rsid w:val="009C3626"/>
    <w:rsid w:val="009D7531"/>
    <w:rsid w:val="00A02ECB"/>
    <w:rsid w:val="00A03E9F"/>
    <w:rsid w:val="00A07C81"/>
    <w:rsid w:val="00A14A21"/>
    <w:rsid w:val="00A22271"/>
    <w:rsid w:val="00A2356A"/>
    <w:rsid w:val="00A2536E"/>
    <w:rsid w:val="00A40D3B"/>
    <w:rsid w:val="00A41CE9"/>
    <w:rsid w:val="00A548C3"/>
    <w:rsid w:val="00A634D2"/>
    <w:rsid w:val="00A66D03"/>
    <w:rsid w:val="00A7302F"/>
    <w:rsid w:val="00A752D6"/>
    <w:rsid w:val="00A810F2"/>
    <w:rsid w:val="00AA0FC0"/>
    <w:rsid w:val="00AA499E"/>
    <w:rsid w:val="00AB178F"/>
    <w:rsid w:val="00AC28F4"/>
    <w:rsid w:val="00AC4D4D"/>
    <w:rsid w:val="00AE29AC"/>
    <w:rsid w:val="00AF3579"/>
    <w:rsid w:val="00B061C8"/>
    <w:rsid w:val="00B07421"/>
    <w:rsid w:val="00B1641B"/>
    <w:rsid w:val="00B204DF"/>
    <w:rsid w:val="00B21238"/>
    <w:rsid w:val="00B2408C"/>
    <w:rsid w:val="00B274AB"/>
    <w:rsid w:val="00B3029C"/>
    <w:rsid w:val="00B42882"/>
    <w:rsid w:val="00B50B65"/>
    <w:rsid w:val="00B52BEE"/>
    <w:rsid w:val="00B541EC"/>
    <w:rsid w:val="00B54353"/>
    <w:rsid w:val="00B60397"/>
    <w:rsid w:val="00B71212"/>
    <w:rsid w:val="00B72698"/>
    <w:rsid w:val="00B8230E"/>
    <w:rsid w:val="00B830A3"/>
    <w:rsid w:val="00B83CC2"/>
    <w:rsid w:val="00B846CD"/>
    <w:rsid w:val="00B91879"/>
    <w:rsid w:val="00B91CD9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5E41"/>
    <w:rsid w:val="00BC6C0B"/>
    <w:rsid w:val="00BD0F30"/>
    <w:rsid w:val="00BD3EE8"/>
    <w:rsid w:val="00BD7F4C"/>
    <w:rsid w:val="00BE66F3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46770"/>
    <w:rsid w:val="00C508EF"/>
    <w:rsid w:val="00C65C2C"/>
    <w:rsid w:val="00C739F7"/>
    <w:rsid w:val="00C7447F"/>
    <w:rsid w:val="00C83903"/>
    <w:rsid w:val="00C96F1C"/>
    <w:rsid w:val="00CA0E6D"/>
    <w:rsid w:val="00CB3A07"/>
    <w:rsid w:val="00CC5957"/>
    <w:rsid w:val="00CD25B4"/>
    <w:rsid w:val="00CD7EDB"/>
    <w:rsid w:val="00CE460F"/>
    <w:rsid w:val="00CF3E2D"/>
    <w:rsid w:val="00D07E4B"/>
    <w:rsid w:val="00D136ED"/>
    <w:rsid w:val="00D17106"/>
    <w:rsid w:val="00D20792"/>
    <w:rsid w:val="00D22131"/>
    <w:rsid w:val="00D337F9"/>
    <w:rsid w:val="00D354E1"/>
    <w:rsid w:val="00D65088"/>
    <w:rsid w:val="00D659E8"/>
    <w:rsid w:val="00D742DB"/>
    <w:rsid w:val="00D74D21"/>
    <w:rsid w:val="00D77306"/>
    <w:rsid w:val="00D822B4"/>
    <w:rsid w:val="00D82E5C"/>
    <w:rsid w:val="00D855DC"/>
    <w:rsid w:val="00D86FE7"/>
    <w:rsid w:val="00D87D74"/>
    <w:rsid w:val="00D94B60"/>
    <w:rsid w:val="00D95ACE"/>
    <w:rsid w:val="00DA24EE"/>
    <w:rsid w:val="00DB35A9"/>
    <w:rsid w:val="00DC2788"/>
    <w:rsid w:val="00DC7A9E"/>
    <w:rsid w:val="00DD2D48"/>
    <w:rsid w:val="00E02FF0"/>
    <w:rsid w:val="00E04D8E"/>
    <w:rsid w:val="00E158EF"/>
    <w:rsid w:val="00E20703"/>
    <w:rsid w:val="00E277F1"/>
    <w:rsid w:val="00E30454"/>
    <w:rsid w:val="00E347BA"/>
    <w:rsid w:val="00E512A9"/>
    <w:rsid w:val="00E53833"/>
    <w:rsid w:val="00E54438"/>
    <w:rsid w:val="00E7297D"/>
    <w:rsid w:val="00E75BB7"/>
    <w:rsid w:val="00E772D9"/>
    <w:rsid w:val="00E964DA"/>
    <w:rsid w:val="00E96B85"/>
    <w:rsid w:val="00EA00D8"/>
    <w:rsid w:val="00EB40C1"/>
    <w:rsid w:val="00EB49BD"/>
    <w:rsid w:val="00EC7F6D"/>
    <w:rsid w:val="00ED44B6"/>
    <w:rsid w:val="00EE1AD1"/>
    <w:rsid w:val="00EE57BA"/>
    <w:rsid w:val="00EE772A"/>
    <w:rsid w:val="00EF1902"/>
    <w:rsid w:val="00EF372B"/>
    <w:rsid w:val="00EF3F33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3113"/>
    <w:rsid w:val="00F73ED6"/>
    <w:rsid w:val="00F746EE"/>
    <w:rsid w:val="00F80BC3"/>
    <w:rsid w:val="00F84361"/>
    <w:rsid w:val="00F91EF9"/>
    <w:rsid w:val="00F92613"/>
    <w:rsid w:val="00F9387D"/>
    <w:rsid w:val="00F93D7B"/>
    <w:rsid w:val="00F96448"/>
    <w:rsid w:val="00FA1321"/>
    <w:rsid w:val="00FA3942"/>
    <w:rsid w:val="00FA4C6E"/>
    <w:rsid w:val="00FB125F"/>
    <w:rsid w:val="00FB5035"/>
    <w:rsid w:val="00FB6274"/>
    <w:rsid w:val="00FB6987"/>
    <w:rsid w:val="00FB713A"/>
    <w:rsid w:val="00FC5374"/>
    <w:rsid w:val="00FD4B68"/>
    <w:rsid w:val="00FD636E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CEC19A"/>
  <w15:chartTrackingRefBased/>
  <w15:docId w15:val="{E2B93F10-BBFF-43C0-9115-5F9D601F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67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AA0FC0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4FE1-9876-47F4-81EE-ACAE2230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9993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Tomasz Łoziński</cp:lastModifiedBy>
  <cp:revision>5</cp:revision>
  <cp:lastPrinted>2020-09-25T09:29:00Z</cp:lastPrinted>
  <dcterms:created xsi:type="dcterms:W3CDTF">2020-11-11T07:58:00Z</dcterms:created>
  <dcterms:modified xsi:type="dcterms:W3CDTF">2020-11-11T14:42:00Z</dcterms:modified>
</cp:coreProperties>
</file>