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4261D2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</w:t>
            </w:r>
            <w:r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42CF34DA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</w:t>
            </w:r>
            <w:r w:rsidR="00714E9D">
              <w:rPr>
                <w:rFonts w:ascii="Arial Narrow" w:hAnsi="Arial Narrow" w:cs="Calibri"/>
                <w:color w:val="262626"/>
              </w:rPr>
              <w:t>____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6BED9C02" w14:textId="1F734ED7" w:rsidR="00714E9D" w:rsidRPr="00AB2B7F" w:rsidRDefault="00835B44" w:rsidP="00714E9D">
            <w:pPr>
              <w:pStyle w:val="Domylnyteks"/>
              <w:ind w:left="1622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</w:t>
            </w:r>
            <w:r w:rsidR="00714E9D">
              <w:rPr>
                <w:rFonts w:ascii="Arial Narrow" w:hAnsi="Arial Narrow" w:cs="Calibri"/>
                <w:color w:val="262626"/>
              </w:rPr>
              <w:t xml:space="preserve"> , </w:t>
            </w:r>
            <w:r w:rsidR="00714E9D" w:rsidRPr="00AB2B7F">
              <w:rPr>
                <w:rFonts w:ascii="Arial Narrow" w:hAnsi="Arial Narrow" w:cs="Calibri"/>
                <w:color w:val="262626"/>
              </w:rPr>
              <w:t>województwo/</w:t>
            </w:r>
          </w:p>
          <w:p w14:paraId="0A95B5C7" w14:textId="1586E3CD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</w:p>
          <w:p w14:paraId="2C6B59BA" w14:textId="40A2663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_____________________________________________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665243F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</w:t>
            </w:r>
            <w:r w:rsidR="00714E9D">
              <w:rPr>
                <w:rFonts w:ascii="Arial Narrow" w:hAnsi="Arial Narrow" w:cs="Calibri"/>
                <w:color w:val="262626"/>
              </w:rPr>
              <w:t>,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na które należy przekazywać korespondencj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związaną z niniejszym post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>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49687607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32C0A">
              <w:rPr>
                <w:rFonts w:ascii="Arial Narrow" w:hAnsi="Arial Narrow" w:cs="Calibri"/>
                <w:color w:val="262626"/>
              </w:rPr>
              <w:t>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1F84D2F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fa</w:t>
            </w:r>
            <w:r w:rsidR="00714E9D">
              <w:rPr>
                <w:rFonts w:ascii="Arial Narrow" w:hAnsi="Arial Narrow" w:cs="Calibri"/>
                <w:color w:val="262626"/>
                <w:lang w:val="de-DE"/>
              </w:rPr>
              <w:t>ks</w:t>
            </w:r>
            <w:proofErr w:type="spellEnd"/>
            <w:r w:rsidR="00714E9D">
              <w:rPr>
                <w:rFonts w:ascii="Arial Narrow" w:hAnsi="Arial Narrow" w:cs="Calibri"/>
                <w:color w:val="262626"/>
                <w:lang w:val="de-DE"/>
              </w:rPr>
              <w:t>/</w:t>
            </w:r>
            <w:proofErr w:type="spellStart"/>
            <w:r w:rsidR="00714E9D">
              <w:rPr>
                <w:rFonts w:ascii="Arial Narrow" w:hAnsi="Arial Narrow" w:cs="Calibri"/>
                <w:color w:val="262626"/>
                <w:lang w:val="de-DE"/>
              </w:rPr>
              <w:t>ePuap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96D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2F2C4AA9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</w:t>
            </w:r>
            <w:r w:rsidR="00714E9D">
              <w:rPr>
                <w:rFonts w:ascii="Arial Narrow" w:hAnsi="Arial Narrow" w:cs="Calibri"/>
                <w:color w:val="262626"/>
              </w:rPr>
              <w:t>/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51390ABD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/pełnomocnictwo, umowa konsorcjum, spółki cywilnej z datą i numerem dokumentu/</w:t>
            </w:r>
          </w:p>
          <w:p w14:paraId="63D2D3BD" w14:textId="77777777" w:rsidR="003340FB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B63EEF4" w:rsidR="00030520" w:rsidRPr="00AB2B7F" w:rsidRDefault="00030520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0A471F">
        <w:tc>
          <w:tcPr>
            <w:tcW w:w="10065" w:type="dxa"/>
            <w:shd w:val="clear" w:color="auto" w:fill="E7E6E6" w:themeFill="background2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47C9623A" w:rsidR="00835B44" w:rsidRPr="00A37DB8" w:rsidRDefault="00835B44" w:rsidP="00A37DB8">
            <w:pPr>
              <w:pStyle w:val="Nagwek"/>
              <w:rPr>
                <w:rFonts w:ascii="Arial Narrow" w:hAnsi="Arial Narrow"/>
                <w:bCs/>
                <w:sz w:val="24"/>
                <w:szCs w:val="24"/>
                <w:lang w:val="pl-PL"/>
              </w:rPr>
            </w:pPr>
            <w:r w:rsidRPr="00732C0A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„</w:t>
            </w:r>
            <w:r w:rsidR="00A37DB8" w:rsidRPr="00563861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 xml:space="preserve">Przebudowa </w:t>
            </w:r>
            <w:proofErr w:type="spellStart"/>
            <w:r w:rsidR="00A37DB8" w:rsidRPr="00563861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skateparku</w:t>
            </w:r>
            <w:proofErr w:type="spellEnd"/>
            <w:r w:rsidR="00A37DB8" w:rsidRPr="00563861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 xml:space="preserve"> w Michałowicach w formule „zaprojektuj i wybuduj”</w:t>
            </w:r>
            <w:r w:rsidR="00A37752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 xml:space="preserve"> - III</w:t>
            </w:r>
            <w:r w:rsidR="0083553B" w:rsidRPr="00563861">
              <w:rPr>
                <w:rFonts w:ascii="Arial" w:hAnsi="Arial" w:cs="Arial"/>
                <w:b/>
                <w:iCs/>
                <w:sz w:val="24"/>
                <w:szCs w:val="24"/>
              </w:rPr>
              <w:t>”</w:t>
            </w:r>
          </w:p>
          <w:p w14:paraId="1E518E90" w14:textId="70E818E5" w:rsidR="00835B44" w:rsidRPr="00AB2B7F" w:rsidRDefault="00835B44" w:rsidP="00732C0A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14E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A37752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32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A37DB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FA733EC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74478"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całkowita brutto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41A8179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C45D6CC" w14:textId="5311841C" w:rsidR="00835B44" w:rsidRPr="00AB2B7F" w:rsidRDefault="00D730DE" w:rsidP="00D730DE">
            <w:pPr>
              <w:tabs>
                <w:tab w:val="left" w:pos="654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4EB1FB9C" w:rsidR="00835B44" w:rsidRPr="00AB2B7F" w:rsidRDefault="00A37DB8" w:rsidP="00A37DB8">
            <w:pPr>
              <w:tabs>
                <w:tab w:val="left" w:pos="789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11806BE5" w:rsidR="002946D0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 tym:</w:t>
            </w:r>
          </w:p>
          <w:p w14:paraId="47FB9DF0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całkowita brutto za realizację przedmiotu zamówienia, która będzie stanowiła sumę: </w:t>
            </w:r>
          </w:p>
          <w:p w14:paraId="1AE6E9C4" w14:textId="1D0E71C1" w:rsidR="00674478" w:rsidRDefault="00674478" w:rsidP="006744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 -III.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3) do 5) SWZ </w:t>
            </w:r>
          </w:p>
          <w:p w14:paraId="4E2ECA09" w14:textId="77777777" w:rsidR="00A37DB8" w:rsidRPr="00674478" w:rsidRDefault="00A37DB8" w:rsidP="00A37DB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6C6D6E6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652EF4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56395E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87B4B89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D0DA79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FE2A65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5134B3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303861A8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072F1D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74A75781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D4E6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94DEBC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643953D" w14:textId="77777777" w:rsidR="00674478" w:rsidRPr="00674478" w:rsidRDefault="00674478" w:rsidP="0067447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7A2B50F" w14:textId="77777777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b)</w:t>
            </w: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ab/>
              <w:t xml:space="preserve">Ceny brutto za projektowanie i nadzór autorski - III. 2.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1) do 2) SWZ</w:t>
            </w:r>
          </w:p>
          <w:p w14:paraId="350215D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2C0B8E47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5DF8B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A1C0DF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215012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7DBB52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2C03E3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04201A5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9FBC05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0FCF70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39E11B2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219DC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3B6BE377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A5D0049" w14:textId="7CE0C051" w:rsidR="00674478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9F87255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Cena za projektowanie i nadzór autorski nie może przekroczyć 15% ceny brutto za przebudowę </w:t>
            </w:r>
            <w:proofErr w:type="spellStart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skateparku</w:t>
            </w:r>
            <w:proofErr w:type="spellEnd"/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553ECE6C" w14:textId="77777777" w:rsidR="00674478" w:rsidRPr="00AB2B7F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714E9D">
        <w:tc>
          <w:tcPr>
            <w:tcW w:w="10093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1CE80474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="00714E9D">
              <w:rPr>
                <w:rFonts w:ascii="Arial Narrow" w:hAnsi="Arial Narrow" w:cs="Calibri"/>
                <w:b/>
                <w:color w:val="262626"/>
              </w:rPr>
              <w:t xml:space="preserve">gwarancji jakości </w:t>
            </w:r>
            <w:r w:rsidRPr="005060D8">
              <w:rPr>
                <w:rFonts w:ascii="Arial Narrow" w:hAnsi="Arial Narrow" w:cstheme="minorHAnsi"/>
              </w:rPr>
              <w:t>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1C946A99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714E9D">
        <w:trPr>
          <w:trHeight w:val="1549"/>
        </w:trPr>
        <w:tc>
          <w:tcPr>
            <w:tcW w:w="10093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3D6A310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14E9D">
              <w:rPr>
                <w:rFonts w:ascii="Arial Narrow" w:hAnsi="Arial Narrow" w:cs="Calibri"/>
              </w:rPr>
              <w:t>.</w:t>
            </w:r>
          </w:p>
        </w:tc>
      </w:tr>
      <w:tr w:rsidR="00835B44" w:rsidRPr="00A53388" w14:paraId="10C07DC8" w14:textId="77777777" w:rsidTr="00714E9D">
        <w:trPr>
          <w:trHeight w:val="632"/>
        </w:trPr>
        <w:tc>
          <w:tcPr>
            <w:tcW w:w="10093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390D6AD5" w:rsidR="00835B44" w:rsidRPr="00A37752" w:rsidRDefault="003340FB" w:rsidP="00A37752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  <w:r w:rsidR="00A37752"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A37752">
              <w:rPr>
                <w:rFonts w:ascii="Arial Narrow" w:hAnsi="Arial Narrow" w:cs="Calibri"/>
                <w:lang w:eastAsia="pl-PL"/>
              </w:rPr>
              <w:t xml:space="preserve"> osoby </w:t>
            </w:r>
            <w:r w:rsidR="00A37752"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="00A37752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A37752">
              <w:rPr>
                <w:rFonts w:ascii="Arial Narrow" w:hAnsi="Arial Narrow" w:cs="Calibri"/>
                <w:bCs/>
              </w:rPr>
              <w:t>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591627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591627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E500D9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4749E1DF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6D18572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</w:p>
        </w:tc>
      </w:tr>
      <w:tr w:rsidR="00A53388" w:rsidRPr="00A53388" w14:paraId="0D7FC275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C65F98" w14:textId="77777777" w:rsidR="00F47FB9" w:rsidRDefault="00D43A84" w:rsidP="003340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  <w:p w14:paraId="1D3FBBF2" w14:textId="77777777" w:rsidR="00A37752" w:rsidRPr="00965795" w:rsidRDefault="00A37752" w:rsidP="00A3775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A37752">
              <w:rPr>
                <w:rFonts w:ascii="Arial Narrow" w:hAnsi="Arial Narrow" w:cs="Calibri"/>
                <w:b/>
                <w:bCs/>
                <w:sz w:val="24"/>
                <w:szCs w:val="24"/>
              </w:rPr>
              <w:t>17)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311A0436" w14:textId="77777777" w:rsidR="00A37752" w:rsidRPr="00965795" w:rsidRDefault="00A37752" w:rsidP="00A3775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oraz w rejestrze umów, o którym mowa w art. 34a ustawy z dnia 27 sierpnia 2009 r. o finansach publicznych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– na co wyrażamy zgodę.</w:t>
            </w:r>
          </w:p>
          <w:p w14:paraId="532F6993" w14:textId="4E206887" w:rsidR="00A37752" w:rsidRPr="003340FB" w:rsidRDefault="00A37752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3E6F0100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506CCDEF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A37752">
              <w:rPr>
                <w:rFonts w:ascii="Arial Narrow" w:hAnsi="Arial Narrow" w:cs="Calibri"/>
                <w:b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5E62302" w14:textId="790141D3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40473C01" w14:textId="77777777" w:rsidR="00A37DB8" w:rsidRDefault="00A37DB8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78D9DB8A" w:rsidR="00A37DB8" w:rsidRPr="00A53388" w:rsidRDefault="00A37DB8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0CFB4D6C" w14:textId="77777777" w:rsidTr="00C5661B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0408928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A37752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25CA00A1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2E30EB92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="00F47FB9"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59D3D220" w:rsidR="00835B4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714E9D">
      <w:headerReference w:type="default" r:id="rId8"/>
      <w:footerReference w:type="default" r:id="rId9"/>
      <w:pgSz w:w="12240" w:h="15840"/>
      <w:pgMar w:top="568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3E51" w14:textId="77777777" w:rsidR="00B96DB0" w:rsidRDefault="00B96DB0">
      <w:r>
        <w:separator/>
      </w:r>
    </w:p>
  </w:endnote>
  <w:endnote w:type="continuationSeparator" w:id="0">
    <w:p w14:paraId="33290F8C" w14:textId="77777777" w:rsidR="00B96DB0" w:rsidRDefault="00B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0C21" w14:textId="77777777" w:rsidR="00B96DB0" w:rsidRDefault="00B96DB0">
      <w:r>
        <w:separator/>
      </w:r>
    </w:p>
  </w:footnote>
  <w:footnote w:type="continuationSeparator" w:id="0">
    <w:p w14:paraId="4AF8B019" w14:textId="77777777" w:rsidR="00B96DB0" w:rsidRDefault="00B9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B428F1D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A37752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32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A37DB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0AA1C007" w:rsidR="00D86740" w:rsidRDefault="00A37DB8" w:rsidP="00AA65E2">
    <w:pPr>
      <w:pStyle w:val="Nagwek"/>
      <w:rPr>
        <w:rFonts w:ascii="Arial Narrow" w:hAnsi="Arial Narrow" w:cs="Arial"/>
        <w:bCs/>
        <w:sz w:val="24"/>
        <w:szCs w:val="24"/>
        <w:lang w:val="pl-PL"/>
      </w:rPr>
    </w:pPr>
    <w:r>
      <w:rPr>
        <w:rFonts w:ascii="Arial Narrow" w:hAnsi="Arial Narrow" w:cs="Arial"/>
        <w:bCs/>
        <w:sz w:val="24"/>
        <w:szCs w:val="24"/>
        <w:lang w:val="pl-PL"/>
      </w:rPr>
      <w:t>„</w:t>
    </w:r>
    <w:r w:rsidR="00AA65E2" w:rsidRPr="00AA65E2">
      <w:rPr>
        <w:rFonts w:ascii="Arial Narrow" w:hAnsi="Arial Narrow" w:cs="Arial"/>
        <w:bCs/>
        <w:sz w:val="24"/>
        <w:szCs w:val="24"/>
        <w:lang w:val="pl-PL"/>
      </w:rPr>
      <w:t xml:space="preserve">Przebudowa </w:t>
    </w:r>
    <w:proofErr w:type="spellStart"/>
    <w:r w:rsidR="00AA65E2" w:rsidRPr="00AA65E2">
      <w:rPr>
        <w:rFonts w:ascii="Arial Narrow" w:hAnsi="Arial Narrow" w:cs="Arial"/>
        <w:bCs/>
        <w:sz w:val="24"/>
        <w:szCs w:val="24"/>
        <w:lang w:val="pl-PL"/>
      </w:rPr>
      <w:t>skateparku</w:t>
    </w:r>
    <w:proofErr w:type="spellEnd"/>
    <w:r w:rsidR="00AA65E2" w:rsidRPr="00AA65E2">
      <w:rPr>
        <w:rFonts w:ascii="Arial Narrow" w:hAnsi="Arial Narrow" w:cs="Arial"/>
        <w:bCs/>
        <w:sz w:val="24"/>
        <w:szCs w:val="24"/>
        <w:lang w:val="pl-PL"/>
      </w:rPr>
      <w:t xml:space="preserve"> w Michałowicach w formule „zaprojektuj i wybuduj</w:t>
    </w:r>
    <w:r w:rsidR="00D730DE">
      <w:rPr>
        <w:rFonts w:ascii="Arial Narrow" w:hAnsi="Arial Narrow" w:cs="Arial"/>
        <w:bCs/>
        <w:sz w:val="24"/>
        <w:szCs w:val="24"/>
        <w:lang w:val="pl-PL"/>
      </w:rPr>
      <w:t>-II</w:t>
    </w:r>
    <w:r w:rsidR="00A37752">
      <w:rPr>
        <w:rFonts w:ascii="Arial Narrow" w:hAnsi="Arial Narrow" w:cs="Arial"/>
        <w:bCs/>
        <w:sz w:val="24"/>
        <w:szCs w:val="24"/>
        <w:lang w:val="pl-PL"/>
      </w:rPr>
      <w:t>I</w:t>
    </w:r>
    <w:r w:rsidR="00AA65E2">
      <w:rPr>
        <w:rFonts w:ascii="Arial Narrow" w:hAnsi="Arial Narrow" w:cs="Arial"/>
        <w:bCs/>
        <w:sz w:val="24"/>
        <w:szCs w:val="24"/>
        <w:lang w:val="pl-PL"/>
      </w:rPr>
      <w:t>”</w:t>
    </w:r>
  </w:p>
  <w:p w14:paraId="70DA1E44" w14:textId="77777777" w:rsidR="00A37DB8" w:rsidRPr="003340FB" w:rsidRDefault="00A37DB8" w:rsidP="00AA65E2">
    <w:pPr>
      <w:pStyle w:val="Nagwek"/>
      <w:rPr>
        <w:rFonts w:ascii="Arial Narrow" w:hAnsi="Arial Narrow"/>
        <w:bCs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25B41347"/>
    <w:multiLevelType w:val="hybridMultilevel"/>
    <w:tmpl w:val="C23E45E6"/>
    <w:lvl w:ilvl="0" w:tplc="DD6637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19743">
    <w:abstractNumId w:val="0"/>
  </w:num>
  <w:num w:numId="2" w16cid:durableId="957418186">
    <w:abstractNumId w:val="1"/>
  </w:num>
  <w:num w:numId="3" w16cid:durableId="420488571">
    <w:abstractNumId w:val="2"/>
  </w:num>
  <w:num w:numId="4" w16cid:durableId="1988044569">
    <w:abstractNumId w:val="22"/>
  </w:num>
  <w:num w:numId="5" w16cid:durableId="586499684">
    <w:abstractNumId w:val="11"/>
  </w:num>
  <w:num w:numId="6" w16cid:durableId="2056194210">
    <w:abstractNumId w:val="3"/>
  </w:num>
  <w:num w:numId="7" w16cid:durableId="1627849854">
    <w:abstractNumId w:val="4"/>
  </w:num>
  <w:num w:numId="8" w16cid:durableId="70129504">
    <w:abstractNumId w:val="5"/>
  </w:num>
  <w:num w:numId="9" w16cid:durableId="1669361294">
    <w:abstractNumId w:val="7"/>
  </w:num>
  <w:num w:numId="10" w16cid:durableId="1457022085">
    <w:abstractNumId w:val="8"/>
  </w:num>
  <w:num w:numId="11" w16cid:durableId="1941599876">
    <w:abstractNumId w:val="9"/>
  </w:num>
  <w:num w:numId="12" w16cid:durableId="1646666422">
    <w:abstractNumId w:val="6"/>
  </w:num>
  <w:num w:numId="13" w16cid:durableId="1290628241">
    <w:abstractNumId w:val="13"/>
  </w:num>
  <w:num w:numId="14" w16cid:durableId="45570081">
    <w:abstractNumId w:val="10"/>
  </w:num>
  <w:num w:numId="15" w16cid:durableId="1496412951">
    <w:abstractNumId w:val="18"/>
  </w:num>
  <w:num w:numId="16" w16cid:durableId="1024750699">
    <w:abstractNumId w:val="14"/>
  </w:num>
  <w:num w:numId="17" w16cid:durableId="1555119882">
    <w:abstractNumId w:val="17"/>
  </w:num>
  <w:num w:numId="18" w16cid:durableId="1767537128">
    <w:abstractNumId w:val="20"/>
  </w:num>
  <w:num w:numId="19" w16cid:durableId="583299830">
    <w:abstractNumId w:val="12"/>
  </w:num>
  <w:num w:numId="20" w16cid:durableId="1045638787">
    <w:abstractNumId w:val="23"/>
  </w:num>
  <w:num w:numId="21" w16cid:durableId="1657372168">
    <w:abstractNumId w:val="16"/>
  </w:num>
  <w:num w:numId="22" w16cid:durableId="1123499151">
    <w:abstractNumId w:val="19"/>
  </w:num>
  <w:num w:numId="23" w16cid:durableId="202064109">
    <w:abstractNumId w:val="21"/>
  </w:num>
  <w:num w:numId="24" w16cid:durableId="1591114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01EB"/>
    <w:rsid w:val="000029C9"/>
    <w:rsid w:val="000034C8"/>
    <w:rsid w:val="00010E8E"/>
    <w:rsid w:val="000134AE"/>
    <w:rsid w:val="000167EC"/>
    <w:rsid w:val="00030520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471F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29ED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37D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63861"/>
    <w:rsid w:val="00571E2D"/>
    <w:rsid w:val="00591627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478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14E9D"/>
    <w:rsid w:val="00721BC3"/>
    <w:rsid w:val="00724787"/>
    <w:rsid w:val="00732C0A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9598C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31F98"/>
    <w:rsid w:val="00A37752"/>
    <w:rsid w:val="00A37DB8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93520"/>
    <w:rsid w:val="00A97AE3"/>
    <w:rsid w:val="00AA499E"/>
    <w:rsid w:val="00AA65E2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6DB0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5661B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330A"/>
    <w:rsid w:val="00D354E1"/>
    <w:rsid w:val="00D43A84"/>
    <w:rsid w:val="00D730DE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00D9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70F1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11291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18</cp:revision>
  <cp:lastPrinted>2021-10-06T07:36:00Z</cp:lastPrinted>
  <dcterms:created xsi:type="dcterms:W3CDTF">2021-10-05T14:32:00Z</dcterms:created>
  <dcterms:modified xsi:type="dcterms:W3CDTF">2022-06-22T09:40:00Z</dcterms:modified>
</cp:coreProperties>
</file>