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29415" w14:textId="69DFAA11" w:rsidR="0064056E" w:rsidRPr="00C17E09" w:rsidRDefault="0064056E" w:rsidP="00C17E09">
      <w:pPr>
        <w:pStyle w:val="Nagwek"/>
        <w:jc w:val="right"/>
        <w:rPr>
          <w:rFonts w:ascii="Calibri" w:hAnsi="Calibri" w:cs="Calibri"/>
          <w:sz w:val="24"/>
          <w:szCs w:val="24"/>
          <w:lang w:val="pl-PL"/>
        </w:rPr>
      </w:pPr>
      <w:r w:rsidRPr="00AB2B7F">
        <w:rPr>
          <w:rFonts w:ascii="Calibri" w:hAnsi="Calibri" w:cs="Calibri"/>
          <w:sz w:val="24"/>
          <w:szCs w:val="24"/>
        </w:rPr>
        <w:t xml:space="preserve">Załącznik Nr </w:t>
      </w:r>
      <w:r w:rsidR="00E23B56" w:rsidRPr="00AB2B7F">
        <w:rPr>
          <w:rFonts w:ascii="Calibri" w:hAnsi="Calibri" w:cs="Calibri"/>
          <w:sz w:val="24"/>
          <w:szCs w:val="24"/>
          <w:lang w:val="pl-PL"/>
        </w:rPr>
        <w:t>1</w:t>
      </w:r>
      <w:r w:rsidRPr="00AB2B7F">
        <w:rPr>
          <w:rFonts w:ascii="Calibri" w:hAnsi="Calibri" w:cs="Calibri"/>
          <w:sz w:val="24"/>
          <w:szCs w:val="24"/>
        </w:rPr>
        <w:t xml:space="preserve"> do SWZ</w:t>
      </w:r>
    </w:p>
    <w:p w14:paraId="781673B4" w14:textId="12263817" w:rsidR="00835B44" w:rsidRPr="00AB2B7F" w:rsidRDefault="00835B44" w:rsidP="00835B4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262626"/>
          <w:sz w:val="26"/>
          <w:szCs w:val="26"/>
        </w:rPr>
      </w:pPr>
      <w:r w:rsidRPr="00AB2B7F">
        <w:rPr>
          <w:rFonts w:ascii="Calibri" w:hAnsi="Calibri" w:cs="Calibri"/>
          <w:b/>
          <w:bCs/>
          <w:color w:val="262626"/>
          <w:sz w:val="26"/>
          <w:szCs w:val="26"/>
        </w:rPr>
        <w:t xml:space="preserve">FORMULARZ OFERTOWY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AB2B7F" w14:paraId="1F727B07" w14:textId="77777777" w:rsidTr="0064056E">
        <w:trPr>
          <w:trHeight w:val="1140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61C4CB" w14:textId="77777777" w:rsidR="00835B44" w:rsidRPr="00AB2B7F" w:rsidRDefault="00835B44" w:rsidP="001C4A82">
            <w:pPr>
              <w:pStyle w:val="Domylnyteks"/>
              <w:rPr>
                <w:rFonts w:ascii="Calibri" w:hAnsi="Calibri" w:cs="Calibri"/>
                <w:b/>
                <w:color w:val="262626"/>
              </w:rPr>
            </w:pPr>
            <w:r w:rsidRPr="00AB2B7F">
              <w:rPr>
                <w:rFonts w:ascii="Calibri" w:hAnsi="Calibri" w:cs="Calibri"/>
                <w:b/>
                <w:bCs/>
                <w:color w:val="262626"/>
              </w:rPr>
              <w:t>1)</w:t>
            </w:r>
            <w:r w:rsidRPr="00AB2B7F">
              <w:rPr>
                <w:rFonts w:ascii="Calibri" w:hAnsi="Calibri" w:cs="Calibri"/>
                <w:b/>
                <w:color w:val="262626"/>
              </w:rPr>
              <w:t xml:space="preserve"> DANE WYKONAWCY:</w:t>
            </w:r>
          </w:p>
          <w:p w14:paraId="11C751BA" w14:textId="77777777" w:rsidR="00835B44" w:rsidRPr="00AB2B7F" w:rsidRDefault="00835B44" w:rsidP="001C4A82">
            <w:pPr>
              <w:pStyle w:val="Domylnyteks"/>
              <w:rPr>
                <w:rFonts w:ascii="Calibri" w:hAnsi="Calibri" w:cs="Calibri"/>
                <w:color w:val="262626"/>
              </w:rPr>
            </w:pPr>
          </w:p>
          <w:p w14:paraId="269705F8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Wykonawca/Wykonawcy: _______________________________________________________________________________</w:t>
            </w:r>
          </w:p>
          <w:p w14:paraId="2D9A5BDB" w14:textId="77777777" w:rsidR="00835B44" w:rsidRPr="00AB2B7F" w:rsidRDefault="00835B44" w:rsidP="0064056E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046534A0" w14:textId="73C843F0" w:rsidR="000C4CCC" w:rsidRPr="00AB2B7F" w:rsidRDefault="00835B44" w:rsidP="000C4CCC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REGON: __________________________________ </w:t>
            </w:r>
            <w:r w:rsidR="000C4CCC" w:rsidRPr="00AB2B7F">
              <w:rPr>
                <w:rFonts w:ascii="Arial Narrow" w:hAnsi="Arial Narrow" w:cs="Calibri"/>
                <w:color w:val="262626"/>
              </w:rPr>
              <w:t>KRS: _______________________________</w:t>
            </w:r>
          </w:p>
          <w:p w14:paraId="66E675B9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323F159F" w14:textId="0F04D0C0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NIP/PESEL: _______________________________________________________________________ </w:t>
            </w:r>
          </w:p>
          <w:p w14:paraId="392D3F51" w14:textId="77777777" w:rsidR="00835B44" w:rsidRPr="00AB2B7F" w:rsidRDefault="00835B44" w:rsidP="001C4A82">
            <w:pPr>
              <w:pStyle w:val="Domylnyteks"/>
              <w:jc w:val="center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/w zależności od podmiotu/</w:t>
            </w:r>
          </w:p>
          <w:p w14:paraId="5105D126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673580A9" w14:textId="7D81B7C8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Adres siedziby</w:t>
            </w:r>
            <w:r w:rsidR="000C4CCC" w:rsidRPr="00AB2B7F">
              <w:rPr>
                <w:rFonts w:ascii="Arial Narrow" w:hAnsi="Arial Narrow" w:cs="Calibri"/>
                <w:color w:val="262626"/>
              </w:rPr>
              <w:t>/adres zamieszkania</w:t>
            </w:r>
            <w:r w:rsidRPr="00AB2B7F">
              <w:rPr>
                <w:rFonts w:ascii="Arial Narrow" w:hAnsi="Arial Narrow" w:cs="Calibri"/>
                <w:color w:val="262626"/>
              </w:rPr>
              <w:t>: __________________________________________________________________________________</w:t>
            </w:r>
          </w:p>
          <w:p w14:paraId="0A95B5C7" w14:textId="77777777" w:rsidR="00835B44" w:rsidRPr="00AB2B7F" w:rsidRDefault="00835B44" w:rsidP="001C4A82">
            <w:pPr>
              <w:pStyle w:val="Domylnyteks"/>
              <w:jc w:val="center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/ulica z numerem budynku/lokalu,  kod pocztowy, miejscowość/</w:t>
            </w:r>
          </w:p>
          <w:p w14:paraId="2C6B59BA" w14:textId="6B7C74E0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______________________________________</w:t>
            </w:r>
          </w:p>
          <w:p w14:paraId="2D5E0485" w14:textId="2EF5043F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                                                   /województwo/</w:t>
            </w:r>
          </w:p>
          <w:p w14:paraId="6A8A58E9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5881C2ED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Dane teleadresowe na które należy przekazywać korespondencje związaną z niniejszym postepowaniem:</w:t>
            </w:r>
          </w:p>
          <w:p w14:paraId="3404A8D5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36704634" w14:textId="77777777" w:rsidR="00630AAB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Osoba wyznaczona do kontaktów w trakcie prowadzonego postępowania: </w:t>
            </w:r>
          </w:p>
          <w:p w14:paraId="5D3D0875" w14:textId="77777777" w:rsidR="00630AAB" w:rsidRPr="00AB2B7F" w:rsidRDefault="00630AAB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31CDBB76" w14:textId="515A0452" w:rsidR="00835B44" w:rsidRPr="00AB2B7F" w:rsidRDefault="00630AAB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r w:rsidRPr="00AB2B7F">
              <w:rPr>
                <w:rFonts w:ascii="Arial Narrow" w:hAnsi="Arial Narrow" w:cs="Calibri"/>
                <w:color w:val="262626"/>
                <w:lang w:val="de-DE"/>
              </w:rPr>
              <w:t>Pan/i</w:t>
            </w:r>
            <w:r w:rsidR="00835B44" w:rsidRPr="00D53ABA">
              <w:rPr>
                <w:rFonts w:ascii="Arial Narrow" w:hAnsi="Arial Narrow" w:cs="Calibri"/>
                <w:color w:val="262626"/>
                <w:lang w:val="en-US"/>
              </w:rPr>
              <w:t>______________________________________</w:t>
            </w:r>
          </w:p>
          <w:p w14:paraId="3C9D6DAB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7E84FDC0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r w:rsidRPr="00AB2B7F">
              <w:rPr>
                <w:rFonts w:ascii="Arial Narrow" w:hAnsi="Arial Narrow" w:cs="Calibri"/>
                <w:color w:val="262626"/>
                <w:lang w:val="de-DE"/>
              </w:rPr>
              <w:t>Tel./fax: ____________________________________________________________________________</w:t>
            </w:r>
          </w:p>
          <w:p w14:paraId="4F07BDA3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7702FF09" w14:textId="014C33DA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r w:rsidRPr="00AB2B7F">
              <w:rPr>
                <w:rFonts w:ascii="Arial Narrow" w:hAnsi="Arial Narrow" w:cs="Calibri"/>
                <w:color w:val="262626"/>
                <w:lang w:val="de-DE"/>
              </w:rPr>
              <w:t>e-mail: ____________________@________________________________________</w:t>
            </w:r>
          </w:p>
          <w:p w14:paraId="48FF00E4" w14:textId="77777777" w:rsidR="00835B44" w:rsidRPr="00D53ABA" w:rsidRDefault="00835B44" w:rsidP="001C4A82">
            <w:pPr>
              <w:autoSpaceDE w:val="0"/>
              <w:autoSpaceDN w:val="0"/>
              <w:rPr>
                <w:rFonts w:ascii="Arial Narrow" w:eastAsia="Calibri" w:hAnsi="Arial Narrow" w:cs="Calibri"/>
                <w:color w:val="262626"/>
                <w:sz w:val="24"/>
                <w:szCs w:val="24"/>
                <w:lang w:val="en-US"/>
              </w:rPr>
            </w:pPr>
          </w:p>
          <w:p w14:paraId="79D21825" w14:textId="77777777" w:rsidR="00835B44" w:rsidRPr="00AB2B7F" w:rsidRDefault="00835B44" w:rsidP="001C4A82">
            <w:pPr>
              <w:autoSpaceDE w:val="0"/>
              <w:autoSpaceDN w:val="0"/>
              <w:rPr>
                <w:rFonts w:ascii="Arial Narrow" w:eastAsia="Calibri" w:hAnsi="Arial Narrow" w:cs="Calibri"/>
                <w:color w:val="262626"/>
                <w:sz w:val="24"/>
                <w:szCs w:val="24"/>
              </w:rPr>
            </w:pPr>
            <w:r w:rsidRPr="00AB2B7F">
              <w:rPr>
                <w:rFonts w:ascii="Arial Narrow" w:eastAsia="Calibri" w:hAnsi="Arial Narrow" w:cs="Calibri"/>
                <w:color w:val="262626"/>
                <w:sz w:val="24"/>
                <w:szCs w:val="24"/>
              </w:rPr>
              <w:t xml:space="preserve">Kategoria Przedsiębiorstwa* (zaznacz właściwe): </w:t>
            </w:r>
          </w:p>
          <w:p w14:paraId="0BF5442C" w14:textId="77777777" w:rsidR="00835B44" w:rsidRPr="00AB2B7F" w:rsidRDefault="00835B44" w:rsidP="001C4A82">
            <w:pPr>
              <w:autoSpaceDE w:val="0"/>
              <w:autoSpaceDN w:val="0"/>
              <w:rPr>
                <w:rFonts w:ascii="Calibri" w:eastAsia="Calibri" w:hAnsi="Calibri" w:cs="Calibri"/>
                <w:color w:val="262626"/>
                <w:sz w:val="24"/>
                <w:szCs w:val="24"/>
              </w:rPr>
            </w:pPr>
          </w:p>
          <w:bookmarkStart w:id="0" w:name="Wybór2"/>
          <w:p w14:paraId="5B4501DB" w14:textId="0BD9D499" w:rsidR="00835B44" w:rsidRPr="00AB2B7F" w:rsidRDefault="00835B44" w:rsidP="001C4A82">
            <w:pPr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F908BB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F908BB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 xml:space="preserve">mikroprzedsiębiorstwo  </w:t>
            </w:r>
            <w:bookmarkEnd w:id="0"/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F908BB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F908BB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>małe przedsiębiorstwo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  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F908BB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F908BB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>średnie przedsiębiorstwo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</w:p>
          <w:p w14:paraId="3EBDAD00" w14:textId="0DA2B46A" w:rsidR="000C4CCC" w:rsidRPr="00AB2B7F" w:rsidRDefault="000C4CCC" w:rsidP="001C4A82">
            <w:pPr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</w:p>
          <w:p w14:paraId="503386DF" w14:textId="77777777" w:rsidR="000C4CCC" w:rsidRPr="00AB2B7F" w:rsidRDefault="000C4CCC" w:rsidP="000C4CCC">
            <w:pPr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F908BB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F908BB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 xml:space="preserve">jednoosobowa  działalność  gospodarcza,  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F908BB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F908BB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>osoba  fizyczna  nieprowadząca działalności gospodarczej,</w:t>
            </w:r>
          </w:p>
          <w:p w14:paraId="087A14EC" w14:textId="4E8144A7" w:rsidR="000C4CCC" w:rsidRPr="00AB2B7F" w:rsidRDefault="000C4CCC" w:rsidP="000C4CCC">
            <w:pPr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  <w:r w:rsidRPr="00AB2B7F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01651F68" w14:textId="0BC46597" w:rsidR="00835B44" w:rsidRPr="00AB2B7F" w:rsidRDefault="000C4CCC" w:rsidP="000C4CCC">
            <w:pPr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F908BB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F908BB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/>
                <w:sz w:val="24"/>
                <w:szCs w:val="24"/>
                <w:shd w:val="clear" w:color="auto" w:fill="FFFFFF"/>
              </w:rPr>
              <w:t>inny rodzaj</w:t>
            </w:r>
          </w:p>
        </w:tc>
      </w:tr>
      <w:tr w:rsidR="00835B44" w:rsidRPr="00AB2B7F" w14:paraId="0929D7D4" w14:textId="77777777" w:rsidTr="001C4A82">
        <w:trPr>
          <w:trHeight w:val="1333"/>
        </w:trPr>
        <w:tc>
          <w:tcPr>
            <w:tcW w:w="100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66F66" w14:textId="77777777" w:rsidR="00835B44" w:rsidRPr="00AB2B7F" w:rsidRDefault="00835B44" w:rsidP="001C4A82">
            <w:pPr>
              <w:pStyle w:val="Tekstpodstawowywcity3"/>
              <w:spacing w:after="0"/>
              <w:ind w:left="0"/>
              <w:jc w:val="both"/>
              <w:rPr>
                <w:rFonts w:ascii="Calibri" w:hAnsi="Calibri" w:cs="Calibri"/>
                <w:color w:val="262626"/>
                <w:sz w:val="24"/>
                <w:szCs w:val="24"/>
                <w:lang w:val="pl-PL"/>
              </w:rPr>
            </w:pPr>
          </w:p>
          <w:p w14:paraId="744C4F57" w14:textId="77777777" w:rsidR="00835B44" w:rsidRPr="00AB2B7F" w:rsidRDefault="00835B44" w:rsidP="001C4A82">
            <w:pPr>
              <w:pStyle w:val="Tekstpodstawowywcity3"/>
              <w:spacing w:after="0"/>
              <w:ind w:left="0"/>
              <w:jc w:val="both"/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  <w:t xml:space="preserve">W przypadku Wykonawców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val="pl-PL"/>
              </w:rPr>
              <w:t>ubiegających się wspólnie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  <w:t xml:space="preserve"> o udzielenie zamówienia należy wskazać ustanowionego pełnomocnika (lidera).</w:t>
            </w:r>
          </w:p>
          <w:p w14:paraId="2E8CB667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673E5DF7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Reprezentowany przez: __________________________________________________________________________________</w:t>
            </w:r>
          </w:p>
          <w:p w14:paraId="002DC0C0" w14:textId="448C4B75" w:rsidR="00630AAB" w:rsidRPr="00C17E09" w:rsidRDefault="00835B44" w:rsidP="00C17E09">
            <w:pPr>
              <w:pStyle w:val="Domylnyteks"/>
              <w:jc w:val="center"/>
              <w:rPr>
                <w:rFonts w:ascii="Arial Narrow" w:hAnsi="Arial Narrow" w:cs="Calibri"/>
                <w:color w:val="262626"/>
                <w:lang w:val="de-DE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/imię, nazwisko, stanowisko /</w:t>
            </w:r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  </w:t>
            </w:r>
          </w:p>
          <w:p w14:paraId="62320F40" w14:textId="05649ED3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podstawa reprezentacji __________________________________________________________________________________</w:t>
            </w:r>
          </w:p>
          <w:p w14:paraId="2C7B7BE5" w14:textId="77777777" w:rsidR="00694007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                      /pełnomocnictwo, umowa konsorcjum, spółki cywilnej z datą i numerem dokumentu/</w:t>
            </w:r>
          </w:p>
          <w:p w14:paraId="55D9D609" w14:textId="77777777" w:rsidR="00A12B3A" w:rsidRDefault="00A12B3A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7011CDFF" w14:textId="1534100A" w:rsidR="00A12B3A" w:rsidRDefault="00A12B3A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0957FA45" w14:textId="6094144A" w:rsidR="00E61299" w:rsidRDefault="00E61299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2BDB52FF" w14:textId="77777777" w:rsidR="008266FE" w:rsidRDefault="008266FE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357FF6BF" w14:textId="20F4F2C2" w:rsidR="00A12B3A" w:rsidRPr="00C17E09" w:rsidRDefault="00A12B3A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</w:tc>
      </w:tr>
    </w:tbl>
    <w:p w14:paraId="25499CB6" w14:textId="77777777" w:rsidR="00835B44" w:rsidRPr="00AB2B7F" w:rsidRDefault="00835B44" w:rsidP="00835B44">
      <w:pPr>
        <w:autoSpaceDE w:val="0"/>
        <w:autoSpaceDN w:val="0"/>
        <w:adjustRightInd w:val="0"/>
        <w:rPr>
          <w:rFonts w:ascii="Calibri" w:hAnsi="Calibri" w:cs="Calibri"/>
          <w:color w:val="262626"/>
          <w:sz w:val="4"/>
          <w:szCs w:val="4"/>
        </w:rPr>
      </w:pPr>
      <w:r w:rsidRPr="00AB2B7F">
        <w:rPr>
          <w:rFonts w:ascii="Calibri" w:hAnsi="Calibri" w:cs="Calibri"/>
          <w:color w:val="262626"/>
          <w:sz w:val="16"/>
          <w:szCs w:val="16"/>
        </w:rPr>
        <w:t xml:space="preserve">    </w:t>
      </w:r>
    </w:p>
    <w:tbl>
      <w:tblPr>
        <w:tblW w:w="1006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2F2F2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AB2B7F" w14:paraId="39D6F70A" w14:textId="77777777" w:rsidTr="001C4A82">
        <w:tc>
          <w:tcPr>
            <w:tcW w:w="10065" w:type="dxa"/>
            <w:shd w:val="clear" w:color="auto" w:fill="DBE5F1"/>
          </w:tcPr>
          <w:p w14:paraId="00093B1B" w14:textId="180BBAA2" w:rsidR="00BC78BC" w:rsidRDefault="00835B44" w:rsidP="001C4A8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262626"/>
                <w:sz w:val="24"/>
                <w:szCs w:val="24"/>
              </w:rPr>
            </w:pPr>
            <w:r w:rsidRPr="00AB2B7F">
              <w:rPr>
                <w:rFonts w:ascii="Calibri" w:hAnsi="Calibri" w:cs="Calibri"/>
                <w:b/>
                <w:color w:val="262626"/>
                <w:sz w:val="24"/>
                <w:szCs w:val="24"/>
              </w:rPr>
              <w:lastRenderedPageBreak/>
              <w:t>2</w:t>
            </w:r>
            <w:r w:rsidRPr="00AB2B7F">
              <w:rPr>
                <w:rFonts w:ascii="Calibri" w:hAnsi="Calibri" w:cs="Calibri"/>
                <w:b/>
                <w:bCs/>
                <w:color w:val="262626"/>
                <w:sz w:val="24"/>
                <w:szCs w:val="24"/>
              </w:rPr>
              <w:t>)</w:t>
            </w:r>
            <w:r w:rsidRPr="00AB2B7F">
              <w:rPr>
                <w:rFonts w:ascii="Calibri" w:hAnsi="Calibri" w:cs="Calibri"/>
                <w:b/>
                <w:color w:val="262626"/>
                <w:sz w:val="24"/>
                <w:szCs w:val="24"/>
              </w:rPr>
              <w:t xml:space="preserve"> OKREŚLENIE PRZEDMIOTU ZAMÓWIENIA OFERTY </w:t>
            </w:r>
          </w:p>
          <w:p w14:paraId="1503A2F5" w14:textId="77777777" w:rsidR="008266FE" w:rsidRPr="00FA6642" w:rsidRDefault="008266FE" w:rsidP="001C4A8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262626"/>
                <w:sz w:val="24"/>
                <w:szCs w:val="24"/>
              </w:rPr>
            </w:pPr>
          </w:p>
          <w:p w14:paraId="541FB94A" w14:textId="48A2B6C7" w:rsidR="00BC78BC" w:rsidRPr="003F174C" w:rsidRDefault="00CD0B8C" w:rsidP="003F174C">
            <w:pPr>
              <w:pStyle w:val="Nagwek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61299">
              <w:rPr>
                <w:rFonts w:ascii="Arial" w:hAnsi="Arial" w:cs="Arial"/>
                <w:b/>
                <w:sz w:val="28"/>
                <w:szCs w:val="28"/>
              </w:rPr>
              <w:t>„</w:t>
            </w:r>
            <w:r w:rsidR="008D1B81" w:rsidRPr="000248D8">
              <w:rPr>
                <w:rFonts w:asciiTheme="minorHAnsi" w:hAnsiTheme="minorHAnsi" w:cstheme="minorHAnsi"/>
                <w:b/>
                <w:sz w:val="28"/>
                <w:szCs w:val="28"/>
              </w:rPr>
              <w:t>Opracowanie projektów organizacji ruchu na terenie Gminy Michałowice</w:t>
            </w:r>
            <w:r w:rsidR="00E61299" w:rsidRPr="00E61299">
              <w:rPr>
                <w:rFonts w:ascii="Arial" w:hAnsi="Arial" w:cs="Arial"/>
                <w:b/>
                <w:sz w:val="28"/>
                <w:szCs w:val="28"/>
              </w:rPr>
              <w:t>”</w:t>
            </w:r>
          </w:p>
          <w:p w14:paraId="71930E03" w14:textId="35F662D3" w:rsidR="00835B44" w:rsidRPr="00014F91" w:rsidRDefault="00835B44" w:rsidP="001C4A82">
            <w:pPr>
              <w:jc w:val="center"/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</w:pPr>
            <w:r w:rsidRPr="00014F91"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>ZP. 271.</w:t>
            </w:r>
            <w:r w:rsidR="00ED159B" w:rsidRPr="00014F91"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>1</w:t>
            </w:r>
            <w:r w:rsidR="00B0192E"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>.</w:t>
            </w:r>
            <w:r w:rsidR="008D1B81"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>31</w:t>
            </w:r>
            <w:r w:rsidR="00E23B56" w:rsidRPr="00014F91"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>.</w:t>
            </w:r>
            <w:r w:rsidRPr="00014F91"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>202</w:t>
            </w:r>
            <w:r w:rsidR="00D53ABA"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>2</w:t>
            </w:r>
          </w:p>
          <w:p w14:paraId="1E518E90" w14:textId="77777777" w:rsidR="00835B44" w:rsidRPr="00AB2B7F" w:rsidRDefault="00835B44" w:rsidP="001A44E2">
            <w:pPr>
              <w:rPr>
                <w:rFonts w:ascii="Calibri" w:hAnsi="Calibri" w:cs="Calibri"/>
                <w:noProof/>
                <w:sz w:val="18"/>
                <w:szCs w:val="18"/>
              </w:rPr>
            </w:pPr>
          </w:p>
        </w:tc>
      </w:tr>
    </w:tbl>
    <w:p w14:paraId="06D0147A" w14:textId="77777777" w:rsidR="00835B44" w:rsidRPr="00AB2B7F" w:rsidRDefault="00835B44" w:rsidP="00835B44">
      <w:pPr>
        <w:pStyle w:val="Tekstpodstawowywcity3"/>
        <w:spacing w:after="0"/>
        <w:ind w:left="0"/>
        <w:rPr>
          <w:rFonts w:ascii="Calibri" w:hAnsi="Calibri" w:cs="Calibri"/>
          <w:color w:val="262626"/>
          <w:sz w:val="4"/>
          <w:szCs w:val="4"/>
        </w:rPr>
      </w:pP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52"/>
      </w:tblGrid>
      <w:tr w:rsidR="00835B44" w:rsidRPr="00014F91" w14:paraId="66ED45BE" w14:textId="77777777" w:rsidTr="002B3175">
        <w:tc>
          <w:tcPr>
            <w:tcW w:w="9952" w:type="dxa"/>
            <w:shd w:val="clear" w:color="auto" w:fill="auto"/>
          </w:tcPr>
          <w:p w14:paraId="708E6588" w14:textId="28CAF277" w:rsidR="0044278F" w:rsidRPr="00014F91" w:rsidRDefault="00835B44" w:rsidP="00FA6642">
            <w:pPr>
              <w:pStyle w:val="Akapitzlist"/>
              <w:shd w:val="clear" w:color="auto" w:fill="FFFFFF"/>
              <w:spacing w:line="276" w:lineRule="auto"/>
              <w:ind w:left="0" w:right="45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 w:rsidRPr="00014F91">
              <w:rPr>
                <w:rFonts w:ascii="Arial Narrow" w:hAnsi="Arial Narrow" w:cs="Calibri"/>
                <w:sz w:val="24"/>
                <w:szCs w:val="24"/>
              </w:rPr>
              <w:t xml:space="preserve">3) </w:t>
            </w:r>
            <w:r w:rsidR="00630AAB" w:rsidRPr="00014F91">
              <w:rPr>
                <w:rFonts w:ascii="Arial Narrow" w:hAnsi="Arial Narrow" w:cs="Calibri"/>
                <w:sz w:val="24"/>
                <w:szCs w:val="24"/>
              </w:rPr>
              <w:t>KRYTERIUM nr 1</w:t>
            </w:r>
            <w:r w:rsidR="00630AAB" w:rsidRPr="00014F91">
              <w:rPr>
                <w:rFonts w:ascii="Arial Narrow" w:hAnsi="Arial Narrow" w:cs="Calibri"/>
              </w:rPr>
              <w:t xml:space="preserve"> </w:t>
            </w:r>
            <w:r w:rsidRPr="00014F91">
              <w:rPr>
                <w:rFonts w:ascii="Arial Narrow" w:hAnsi="Arial Narrow" w:cs="Calibri"/>
                <w:sz w:val="24"/>
                <w:szCs w:val="24"/>
              </w:rPr>
              <w:t>Cena</w:t>
            </w:r>
            <w:r w:rsidR="00630AAB" w:rsidRPr="00014F91">
              <w:rPr>
                <w:rFonts w:ascii="Arial Narrow" w:hAnsi="Arial Narrow" w:cs="Calibri"/>
                <w:sz w:val="24"/>
                <w:szCs w:val="24"/>
              </w:rPr>
              <w:t xml:space="preserve"> brutto:</w:t>
            </w:r>
          </w:p>
          <w:tbl>
            <w:tblPr>
              <w:tblW w:w="9355" w:type="dxa"/>
              <w:tblInd w:w="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5"/>
              <w:gridCol w:w="2977"/>
              <w:gridCol w:w="1134"/>
              <w:gridCol w:w="1134"/>
              <w:gridCol w:w="1701"/>
              <w:gridCol w:w="1984"/>
            </w:tblGrid>
            <w:tr w:rsidR="00176682" w:rsidRPr="00014F91" w14:paraId="11A8F4C0" w14:textId="77777777" w:rsidTr="00FA6642">
              <w:trPr>
                <w:cantSplit/>
                <w:trHeight w:val="762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340FF62C" w14:textId="77777777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lp.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6363BC19" w14:textId="77777777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nazwa zadania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0433ED64" w14:textId="77777777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wartość netto</w:t>
                  </w:r>
                </w:p>
                <w:p w14:paraId="5726D4CB" w14:textId="77777777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07BE43D2" w14:textId="77777777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vertAlign w:val="superscript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stawka podatku vat %</w:t>
                  </w: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vertAlign w:val="superscript"/>
                      <w:lang w:eastAsia="en-US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</w:tcPr>
                <w:p w14:paraId="3E9C1BBF" w14:textId="77777777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kwota</w:t>
                  </w:r>
                </w:p>
                <w:p w14:paraId="15498B6C" w14:textId="25E29308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podatku VAT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293C7B20" w14:textId="122E4CEB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wartość</w:t>
                  </w:r>
                </w:p>
                <w:p w14:paraId="104C3812" w14:textId="77777777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 xml:space="preserve">brutto </w:t>
                  </w: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vertAlign w:val="superscript"/>
                      <w:lang w:eastAsia="en-US"/>
                    </w:rPr>
                    <w:t>2</w:t>
                  </w:r>
                  <w:r w:rsidRPr="00014F91"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>*</w:t>
                  </w:r>
                </w:p>
                <w:p w14:paraId="570FBBEA" w14:textId="56763A52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>(3+5)</w:t>
                  </w:r>
                </w:p>
              </w:tc>
            </w:tr>
            <w:tr w:rsidR="00176682" w:rsidRPr="00014F91" w14:paraId="4A2CD5A1" w14:textId="77777777" w:rsidTr="00FA6642">
              <w:trPr>
                <w:cantSplit/>
                <w:trHeight w:val="309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9C21D14" w14:textId="77777777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6E24C00" w14:textId="77777777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28A7DA1" w14:textId="77777777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6027D54" w14:textId="77777777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CBDD95" w14:textId="3E1A2E98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5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88ED276" w14:textId="28B87424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6</w:t>
                  </w:r>
                </w:p>
              </w:tc>
            </w:tr>
            <w:tr w:rsidR="00176682" w:rsidRPr="00014F91" w14:paraId="499EB1B0" w14:textId="77777777" w:rsidTr="00EE159D">
              <w:trPr>
                <w:cantSplit/>
                <w:trHeight w:val="1556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0C5662" w14:textId="77777777" w:rsidR="00176682" w:rsidRPr="008D1B8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</w:pPr>
                  <w:r w:rsidRPr="008D1B81"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5ABFB9" w14:textId="7859ECA1" w:rsidR="00176682" w:rsidRPr="008D1B81" w:rsidRDefault="00E61299" w:rsidP="00EA13A1">
                  <w:pPr>
                    <w:suppressAutoHyphens w:val="0"/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</w:pPr>
                  <w:r w:rsidRPr="008D1B81">
                    <w:rPr>
                      <w:rFonts w:asciiTheme="minorHAnsi" w:hAnsiTheme="minorHAnsi" w:cstheme="minorHAnsi"/>
                      <w:sz w:val="24"/>
                      <w:szCs w:val="24"/>
                    </w:rPr>
                    <w:t>„</w:t>
                  </w:r>
                  <w:r w:rsidR="008D1B81" w:rsidRPr="008D1B81">
                    <w:rPr>
                      <w:rFonts w:asciiTheme="minorHAnsi" w:hAnsiTheme="minorHAnsi" w:cstheme="minorHAnsi"/>
                      <w:sz w:val="24"/>
                      <w:szCs w:val="24"/>
                    </w:rPr>
                    <w:t>Opracowanie projektów organizacji ruchu na terenie Gminy Michałowice</w:t>
                  </w:r>
                  <w:r w:rsidRPr="008D1B81">
                    <w:rPr>
                      <w:rFonts w:asciiTheme="minorHAnsi" w:hAnsiTheme="minorHAnsi" w:cstheme="minorHAnsi"/>
                      <w:sz w:val="24"/>
                      <w:szCs w:val="24"/>
                    </w:rPr>
                    <w:t>”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79F90A" w14:textId="77777777" w:rsidR="00176682" w:rsidRPr="008D1B8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b/>
                      <w:bCs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53F6DB" w14:textId="65F8DCEC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900671" w14:textId="77777777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322413" w14:textId="4C008235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14:paraId="68137D09" w14:textId="77777777" w:rsidR="00176682" w:rsidRPr="00014F91" w:rsidRDefault="00176682" w:rsidP="00176682">
            <w:pPr>
              <w:suppressAutoHyphens w:val="0"/>
              <w:jc w:val="both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014F91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* cena wyrażona do 2 miejsc po przecinku </w:t>
            </w:r>
          </w:p>
          <w:p w14:paraId="42B2E9FE" w14:textId="77777777" w:rsidR="00014F91" w:rsidRPr="00014F91" w:rsidRDefault="00014F91" w:rsidP="00014F91">
            <w:pPr>
              <w:suppressAutoHyphens w:val="0"/>
              <w:autoSpaceDE w:val="0"/>
              <w:autoSpaceDN w:val="0"/>
              <w:adjustRightInd w:val="0"/>
              <w:rPr>
                <w:rFonts w:ascii="Arial Narrow" w:eastAsia="SimSun" w:hAnsi="Arial Narrow" w:cs="Calibri"/>
                <w:sz w:val="24"/>
                <w:szCs w:val="24"/>
                <w:lang w:eastAsia="pl-PL"/>
              </w:rPr>
            </w:pPr>
          </w:p>
          <w:p w14:paraId="0E74DB5B" w14:textId="254AD453" w:rsidR="00176682" w:rsidRPr="003F174C" w:rsidRDefault="00014F91" w:rsidP="00D86740">
            <w:pPr>
              <w:suppressAutoHyphens w:val="0"/>
              <w:autoSpaceDE w:val="0"/>
              <w:autoSpaceDN w:val="0"/>
              <w:adjustRightInd w:val="0"/>
              <w:rPr>
                <w:rFonts w:ascii="Arial Narrow" w:eastAsia="SimSun" w:hAnsi="Arial Narrow" w:cs="Calibri"/>
                <w:sz w:val="24"/>
                <w:szCs w:val="24"/>
                <w:lang w:eastAsia="pl-PL"/>
              </w:rPr>
            </w:pPr>
            <w:r w:rsidRPr="00014F91">
              <w:rPr>
                <w:rFonts w:ascii="Arial Narrow" w:eastAsia="SimSun" w:hAnsi="Arial Narrow" w:cs="Calibri"/>
                <w:sz w:val="24"/>
                <w:szCs w:val="24"/>
                <w:lang w:eastAsia="pl-PL"/>
              </w:rPr>
              <w:t>SŁOWNIE (wartoś</w:t>
            </w:r>
            <w:r>
              <w:rPr>
                <w:rFonts w:ascii="Arial Narrow" w:eastAsia="SimSun" w:hAnsi="Arial Narrow" w:cs="Calibri"/>
                <w:sz w:val="24"/>
                <w:szCs w:val="24"/>
                <w:lang w:eastAsia="pl-PL"/>
              </w:rPr>
              <w:t>ć z kolumny nr 6)</w:t>
            </w:r>
            <w:r w:rsidRPr="00014F91">
              <w:rPr>
                <w:rFonts w:ascii="Arial Narrow" w:eastAsia="SimSun" w:hAnsi="Arial Narrow" w:cs="Calibri"/>
                <w:sz w:val="24"/>
                <w:szCs w:val="24"/>
                <w:lang w:eastAsia="pl-PL"/>
              </w:rPr>
              <w:t>: ____________________________________________________________________________________</w:t>
            </w:r>
          </w:p>
          <w:p w14:paraId="711D4F2C" w14:textId="77777777" w:rsidR="00EA13A1" w:rsidRPr="00014F91" w:rsidRDefault="00EA13A1" w:rsidP="00D86740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</w:p>
          <w:p w14:paraId="351B6E7C" w14:textId="77777777" w:rsidR="00835B44" w:rsidRDefault="00835B44" w:rsidP="00D86740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EE159D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OŚWIADCZAMY, że przedstawione w ofercie ceny nie stanowią cen dumpingowych i złożenie oferty nie stanowi czynu nieuczciwej konkurencji.</w:t>
            </w:r>
          </w:p>
          <w:p w14:paraId="77D9505F" w14:textId="4EB94867" w:rsidR="00410FD3" w:rsidRPr="00EE159D" w:rsidRDefault="00410FD3" w:rsidP="00D86740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</w:tr>
    </w:tbl>
    <w:p w14:paraId="37998655" w14:textId="77777777" w:rsidR="00835B44" w:rsidRPr="00AB2B7F" w:rsidRDefault="00835B44" w:rsidP="00835B44">
      <w:pPr>
        <w:rPr>
          <w:rFonts w:ascii="Arial Narrow" w:hAnsi="Arial Narrow" w:cs="Calibri"/>
          <w:color w:val="262626"/>
          <w:sz w:val="24"/>
          <w:szCs w:val="24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2"/>
      </w:tblGrid>
      <w:tr w:rsidR="00835B44" w:rsidRPr="00AB2B7F" w14:paraId="7AD6D62C" w14:textId="77777777" w:rsidTr="005054B8">
        <w:trPr>
          <w:trHeight w:val="1255"/>
        </w:trPr>
        <w:tc>
          <w:tcPr>
            <w:tcW w:w="9810" w:type="dxa"/>
          </w:tcPr>
          <w:p w14:paraId="250EE5BE" w14:textId="77777777" w:rsidR="00410FD3" w:rsidRDefault="00410FD3" w:rsidP="001A44E2">
            <w:pPr>
              <w:pStyle w:val="NormalnyWeb"/>
              <w:spacing w:before="0" w:after="0"/>
              <w:rPr>
                <w:rFonts w:ascii="Arial Narrow" w:hAnsi="Arial Narrow" w:cs="Calibri"/>
                <w:b/>
                <w:color w:val="262626"/>
              </w:rPr>
            </w:pPr>
          </w:p>
          <w:p w14:paraId="6B7A1A2A" w14:textId="786A676E" w:rsidR="00D912B6" w:rsidRDefault="00835B44" w:rsidP="001A44E2">
            <w:pPr>
              <w:pStyle w:val="NormalnyWeb"/>
              <w:spacing w:before="0" w:after="0"/>
              <w:rPr>
                <w:rFonts w:asciiTheme="minorHAnsi" w:hAnsiTheme="minorHAnsi" w:cstheme="minorHAnsi"/>
                <w:b/>
                <w:kern w:val="144"/>
              </w:rPr>
            </w:pPr>
            <w:r w:rsidRPr="00AB2B7F">
              <w:rPr>
                <w:rFonts w:ascii="Arial Narrow" w:hAnsi="Arial Narrow" w:cs="Calibri"/>
                <w:b/>
                <w:color w:val="262626"/>
              </w:rPr>
              <w:t xml:space="preserve">4 )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</w:rPr>
              <w:t>KRYTERIUM nr 2</w:t>
            </w:r>
            <w:r w:rsidRPr="00AB2B7F">
              <w:rPr>
                <w:rFonts w:ascii="Arial Narrow" w:hAnsi="Arial Narrow" w:cs="Calibri"/>
                <w:b/>
              </w:rPr>
              <w:t xml:space="preserve"> </w:t>
            </w:r>
            <w:r w:rsidR="00694007" w:rsidRPr="001A44E2">
              <w:rPr>
                <w:rFonts w:asciiTheme="minorHAnsi" w:hAnsiTheme="minorHAnsi" w:cstheme="minorHAnsi"/>
                <w:b/>
              </w:rPr>
              <w:t xml:space="preserve">„Doświadczenie </w:t>
            </w:r>
            <w:r w:rsidR="00FE39DC">
              <w:rPr>
                <w:rFonts w:asciiTheme="minorHAnsi" w:hAnsiTheme="minorHAnsi" w:cstheme="minorHAnsi"/>
                <w:b/>
              </w:rPr>
              <w:t>Projektanta</w:t>
            </w:r>
            <w:r w:rsidR="001A44E2" w:rsidRPr="001A44E2">
              <w:rPr>
                <w:rFonts w:asciiTheme="minorHAnsi" w:hAnsiTheme="minorHAnsi" w:cstheme="minorHAnsi"/>
                <w:b/>
              </w:rPr>
              <w:t>”  (wypełnia Wykonawca)</w:t>
            </w:r>
            <w:r w:rsidR="001A44E2" w:rsidRPr="001A44E2">
              <w:rPr>
                <w:rFonts w:asciiTheme="minorHAnsi" w:hAnsiTheme="minorHAnsi" w:cstheme="minorHAnsi"/>
                <w:b/>
                <w:kern w:val="144"/>
              </w:rPr>
              <w:t xml:space="preserve"> </w:t>
            </w:r>
          </w:p>
          <w:p w14:paraId="38C6D27B" w14:textId="77777777" w:rsidR="00D912B6" w:rsidRDefault="00D912B6" w:rsidP="001A44E2">
            <w:pPr>
              <w:pStyle w:val="NormalnyWeb"/>
              <w:spacing w:before="0" w:after="0"/>
              <w:rPr>
                <w:rFonts w:asciiTheme="minorHAnsi" w:hAnsiTheme="minorHAnsi" w:cstheme="minorHAnsi"/>
                <w:b/>
                <w:kern w:val="144"/>
              </w:rPr>
            </w:pPr>
          </w:p>
          <w:p w14:paraId="1326B480" w14:textId="701C9B1A" w:rsidR="001A44E2" w:rsidRPr="00D912B6" w:rsidRDefault="001A44E2" w:rsidP="001A44E2">
            <w:pPr>
              <w:pStyle w:val="NormalnyWeb"/>
              <w:spacing w:before="0" w:after="0"/>
              <w:rPr>
                <w:rFonts w:ascii="Calibri" w:hAnsi="Calibri" w:cs="Calibri"/>
                <w:b/>
                <w:color w:val="262626"/>
              </w:rPr>
            </w:pPr>
            <w:r w:rsidRPr="00D912B6">
              <w:rPr>
                <w:rFonts w:asciiTheme="minorHAnsi" w:hAnsiTheme="minorHAnsi" w:cstheme="minorHAnsi"/>
                <w:b/>
                <w:kern w:val="144"/>
              </w:rPr>
              <w:t>Doświadczenie osób wyznaczonych do realizacji zamówienia (</w:t>
            </w:r>
            <w:r w:rsidR="00FE39DC">
              <w:rPr>
                <w:rFonts w:asciiTheme="minorHAnsi" w:hAnsiTheme="minorHAnsi" w:cstheme="minorHAnsi"/>
                <w:b/>
                <w:kern w:val="144"/>
              </w:rPr>
              <w:t>Projektanta</w:t>
            </w:r>
            <w:r w:rsidRPr="00D912B6">
              <w:rPr>
                <w:rFonts w:asciiTheme="minorHAnsi" w:hAnsiTheme="minorHAnsi" w:cstheme="minorHAnsi"/>
                <w:b/>
                <w:kern w:val="144"/>
              </w:rPr>
              <w:t>):</w:t>
            </w:r>
          </w:p>
          <w:p w14:paraId="407F0FAC" w14:textId="77777777" w:rsidR="000338FD" w:rsidRDefault="000338FD" w:rsidP="00D912B6">
            <w:pPr>
              <w:spacing w:line="276" w:lineRule="auto"/>
              <w:rPr>
                <w:rFonts w:asciiTheme="minorHAnsi" w:hAnsiTheme="minorHAnsi" w:cstheme="minorHAnsi"/>
                <w:b/>
                <w:color w:val="262626"/>
                <w:sz w:val="24"/>
                <w:szCs w:val="24"/>
              </w:rPr>
            </w:pPr>
          </w:p>
          <w:p w14:paraId="3119DC54" w14:textId="4F789802" w:rsidR="00D53ABA" w:rsidRPr="005C5269" w:rsidRDefault="001A44E2" w:rsidP="005C5269">
            <w:pPr>
              <w:spacing w:after="12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912B6">
              <w:rPr>
                <w:rFonts w:asciiTheme="minorHAnsi" w:hAnsiTheme="minorHAnsi" w:cstheme="minorHAnsi"/>
                <w:b/>
                <w:color w:val="262626"/>
                <w:sz w:val="24"/>
                <w:szCs w:val="24"/>
              </w:rPr>
              <w:t xml:space="preserve">Oświadczam, że wskazana przez nas osoba Pan/Pani…………………………………………………………………… do realizacji zamówienia jako </w:t>
            </w:r>
            <w:r w:rsidR="00FE39DC">
              <w:rPr>
                <w:rFonts w:asciiTheme="minorHAnsi" w:hAnsiTheme="minorHAnsi" w:cstheme="minorHAnsi"/>
                <w:b/>
                <w:color w:val="262626"/>
                <w:sz w:val="24"/>
                <w:szCs w:val="24"/>
              </w:rPr>
              <w:t>Projektant</w:t>
            </w:r>
            <w:r w:rsidRPr="00D912B6">
              <w:rPr>
                <w:rFonts w:asciiTheme="minorHAnsi" w:hAnsiTheme="minorHAnsi" w:cstheme="minorHAnsi"/>
                <w:b/>
                <w:color w:val="262626"/>
                <w:sz w:val="24"/>
                <w:szCs w:val="24"/>
              </w:rPr>
              <w:t xml:space="preserve"> </w:t>
            </w:r>
            <w:r w:rsidR="00D912B6" w:rsidRPr="00D912B6">
              <w:rPr>
                <w:rFonts w:asciiTheme="minorHAnsi" w:hAnsiTheme="minorHAnsi" w:cstheme="minorHAnsi"/>
                <w:b/>
                <w:color w:val="262626"/>
                <w:sz w:val="24"/>
                <w:szCs w:val="24"/>
              </w:rPr>
              <w:t>posiada doświadczenie</w:t>
            </w:r>
            <w:r w:rsidR="00FE39DC">
              <w:rPr>
                <w:rFonts w:asciiTheme="minorHAnsi" w:hAnsiTheme="minorHAnsi" w:cstheme="minorHAnsi"/>
                <w:b/>
                <w:color w:val="262626"/>
                <w:sz w:val="24"/>
                <w:szCs w:val="24"/>
              </w:rPr>
              <w:t xml:space="preserve"> przy opracowaniu </w:t>
            </w:r>
            <w:r w:rsidR="00D912B6" w:rsidRPr="00D912B6">
              <w:rPr>
                <w:rFonts w:asciiTheme="minorHAnsi" w:hAnsiTheme="minorHAnsi" w:cstheme="minorHAnsi"/>
                <w:b/>
                <w:color w:val="262626"/>
                <w:sz w:val="24"/>
                <w:szCs w:val="24"/>
              </w:rPr>
              <w:t xml:space="preserve"> </w:t>
            </w:r>
            <w:r w:rsidR="00FE39DC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>……</w:t>
            </w:r>
            <w:r w:rsidR="00D53ABA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>………….</w:t>
            </w:r>
            <w:r w:rsidR="00FE39DC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 xml:space="preserve">  </w:t>
            </w:r>
            <w:r w:rsidR="00FE39DC" w:rsidRPr="000338FD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(należy podać </w:t>
            </w:r>
            <w:r w:rsidR="00EE159D">
              <w:rPr>
                <w:rFonts w:asciiTheme="minorHAnsi" w:hAnsiTheme="minorHAnsi" w:cstheme="minorHAnsi"/>
                <w:iCs/>
                <w:sz w:val="24"/>
                <w:szCs w:val="24"/>
              </w:rPr>
              <w:t>liczbę</w:t>
            </w:r>
            <w:r w:rsidR="00FE39DC" w:rsidRPr="000338FD">
              <w:rPr>
                <w:rFonts w:asciiTheme="minorHAnsi" w:hAnsiTheme="minorHAnsi" w:cstheme="minorHAnsi"/>
                <w:iCs/>
                <w:sz w:val="24"/>
                <w:szCs w:val="24"/>
              </w:rPr>
              <w:t>)</w:t>
            </w:r>
            <w:r w:rsidR="00FE39DC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 xml:space="preserve"> </w:t>
            </w:r>
            <w:r w:rsidR="008D1B81" w:rsidRPr="008D1B81">
              <w:rPr>
                <w:rFonts w:ascii="Calibri" w:hAnsi="Calibri" w:cs="Calibri"/>
                <w:b/>
                <w:bCs/>
                <w:sz w:val="24"/>
                <w:szCs w:val="24"/>
              </w:rPr>
              <w:t>projektu organizacji ruchu w zakresie dla sieci dróg o kategorii min. gminnych publicznych o długości nie mniejszej niż 50 km</w:t>
            </w:r>
            <w:r w:rsidR="005C5269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, </w:t>
            </w:r>
            <w:r w:rsidR="005C5269" w:rsidRPr="00BA183F">
              <w:rPr>
                <w:rFonts w:asciiTheme="minorHAnsi" w:hAnsiTheme="minorHAnsi" w:cstheme="minorHAnsi"/>
                <w:sz w:val="24"/>
                <w:szCs w:val="24"/>
              </w:rPr>
              <w:t>które uzyskały zatwierdzenie przez organ zarządzający ruchem</w:t>
            </w:r>
            <w:r w:rsidR="008D1B81" w:rsidRPr="007A7571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3927C3" w:rsidRPr="003927C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 ciągu ostatnich 5 lat, przed terminem składania ofert.</w:t>
            </w:r>
          </w:p>
          <w:p w14:paraId="0A4E32EE" w14:textId="77777777" w:rsidR="00410FD3" w:rsidRPr="003F174C" w:rsidRDefault="00410FD3" w:rsidP="003F174C">
            <w:pPr>
              <w:spacing w:line="276" w:lineRule="auto"/>
              <w:rPr>
                <w:rFonts w:asciiTheme="minorHAnsi" w:eastAsia="Cambria" w:hAnsiTheme="minorHAnsi" w:cstheme="minorHAnsi"/>
                <w:iCs/>
                <w:color w:val="000000"/>
                <w:sz w:val="24"/>
                <w:szCs w:val="24"/>
                <w:lang w:eastAsia="pl-PL"/>
              </w:rPr>
            </w:pPr>
          </w:p>
          <w:p w14:paraId="38B5F7EA" w14:textId="606C6B9A" w:rsidR="00EE159D" w:rsidRDefault="001A44E2" w:rsidP="005060D8">
            <w:pPr>
              <w:pStyle w:val="NormalnyWeb"/>
              <w:spacing w:line="276" w:lineRule="auto"/>
              <w:rPr>
                <w:rFonts w:asciiTheme="minorHAnsi" w:hAnsiTheme="minorHAnsi" w:cstheme="minorHAnsi"/>
                <w:b/>
                <w:color w:val="262626"/>
              </w:rPr>
            </w:pPr>
            <w:r w:rsidRPr="001A44E2">
              <w:rPr>
                <w:rFonts w:asciiTheme="minorHAnsi" w:hAnsiTheme="minorHAnsi" w:cstheme="minorHAnsi"/>
                <w:b/>
                <w:color w:val="262626"/>
              </w:rPr>
              <w:t>Oświadczenie jest zgodne z wykazem sporządzonym przez Wykonawcę, wypełnionym poniże</w:t>
            </w:r>
            <w:r>
              <w:rPr>
                <w:rFonts w:asciiTheme="minorHAnsi" w:hAnsiTheme="minorHAnsi" w:cstheme="minorHAnsi"/>
                <w:b/>
                <w:color w:val="262626"/>
              </w:rPr>
              <w:t>j</w:t>
            </w:r>
            <w:r w:rsidR="00BC78BC">
              <w:rPr>
                <w:rFonts w:asciiTheme="minorHAnsi" w:hAnsiTheme="minorHAnsi" w:cstheme="minorHAnsi"/>
                <w:b/>
                <w:color w:val="262626"/>
              </w:rPr>
              <w:t>:</w:t>
            </w:r>
          </w:p>
          <w:p w14:paraId="3CD236E7" w14:textId="67911AB3" w:rsidR="00EE159D" w:rsidRDefault="00EE159D" w:rsidP="005060D8">
            <w:pPr>
              <w:pStyle w:val="NormalnyWeb"/>
              <w:spacing w:line="276" w:lineRule="auto"/>
              <w:rPr>
                <w:rFonts w:asciiTheme="minorHAnsi" w:hAnsiTheme="minorHAnsi" w:cstheme="minorHAnsi"/>
                <w:b/>
                <w:color w:val="262626"/>
              </w:rPr>
            </w:pPr>
          </w:p>
          <w:p w14:paraId="00E0D16F" w14:textId="77777777" w:rsidR="00EE159D" w:rsidRDefault="00EE159D" w:rsidP="005060D8">
            <w:pPr>
              <w:pStyle w:val="NormalnyWeb"/>
              <w:spacing w:line="276" w:lineRule="auto"/>
              <w:rPr>
                <w:rFonts w:asciiTheme="minorHAnsi" w:hAnsiTheme="minorHAnsi" w:cstheme="minorHAnsi"/>
                <w:b/>
                <w:color w:val="262626"/>
              </w:rPr>
            </w:pPr>
          </w:p>
          <w:tbl>
            <w:tblPr>
              <w:tblW w:w="972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20"/>
              <w:gridCol w:w="357"/>
              <w:gridCol w:w="1225"/>
              <w:gridCol w:w="2502"/>
              <w:gridCol w:w="102"/>
              <w:gridCol w:w="5314"/>
              <w:gridCol w:w="6"/>
            </w:tblGrid>
            <w:tr w:rsidR="00014F91" w:rsidRPr="00407006" w14:paraId="07DB4522" w14:textId="77777777" w:rsidTr="00014F91">
              <w:trPr>
                <w:cantSplit/>
                <w:trHeight w:val="335"/>
                <w:jc w:val="center"/>
              </w:trPr>
              <w:tc>
                <w:tcPr>
                  <w:tcW w:w="4137" w:type="dxa"/>
                  <w:gridSpan w:val="5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pct15" w:color="auto" w:fill="auto"/>
                  <w:vAlign w:val="center"/>
                </w:tcPr>
                <w:p w14:paraId="535B3CB7" w14:textId="77777777" w:rsidR="001A44E2" w:rsidRPr="00407006" w:rsidRDefault="001A44E2" w:rsidP="001A44E2">
                  <w:pPr>
                    <w:pStyle w:val="Bezodstpw"/>
                    <w:spacing w:line="276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407006">
                    <w:rPr>
                      <w:b/>
                      <w:sz w:val="20"/>
                      <w:szCs w:val="20"/>
                    </w:rPr>
                    <w:t>POZOSTAŁE KRYTERIA OCENY OFERT</w:t>
                  </w:r>
                </w:p>
              </w:tc>
              <w:tc>
                <w:tcPr>
                  <w:tcW w:w="5589" w:type="dxa"/>
                  <w:gridSpan w:val="2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pct15" w:color="auto" w:fill="auto"/>
                  <w:vAlign w:val="center"/>
                </w:tcPr>
                <w:p w14:paraId="6E35250D" w14:textId="77777777" w:rsidR="001A44E2" w:rsidRPr="007E1FC9" w:rsidRDefault="001A44E2" w:rsidP="001A44E2">
                  <w:pPr>
                    <w:pStyle w:val="Bezodstpw"/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iCs/>
                      <w:sz w:val="20"/>
                      <w:szCs w:val="20"/>
                    </w:rPr>
                  </w:pPr>
                  <w:r w:rsidRPr="007E1FC9">
                    <w:rPr>
                      <w:rFonts w:asciiTheme="minorHAnsi" w:hAnsiTheme="minorHAnsi" w:cstheme="minorHAnsi"/>
                      <w:b/>
                      <w:iCs/>
                      <w:sz w:val="20"/>
                      <w:szCs w:val="16"/>
                    </w:rPr>
                    <w:t>Informacje potwierdzające posiadane  doświadczenie</w:t>
                  </w:r>
                </w:p>
              </w:tc>
            </w:tr>
            <w:tr w:rsidR="00014F91" w:rsidRPr="00407006" w14:paraId="109F11B4" w14:textId="77777777" w:rsidTr="00014F91">
              <w:trPr>
                <w:cantSplit/>
                <w:trHeight w:val="335"/>
                <w:jc w:val="center"/>
              </w:trPr>
              <w:tc>
                <w:tcPr>
                  <w:tcW w:w="571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pct15" w:color="auto" w:fill="auto"/>
                  <w:vAlign w:val="center"/>
                </w:tcPr>
                <w:p w14:paraId="578B9088" w14:textId="77777777" w:rsidR="001A44E2" w:rsidRPr="00407006" w:rsidRDefault="001A44E2" w:rsidP="001A44E2">
                  <w:pPr>
                    <w:pStyle w:val="Bezodstpw"/>
                    <w:spacing w:line="276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407006">
                    <w:rPr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566" w:type="dxa"/>
                  <w:gridSpan w:val="3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pct15" w:color="auto" w:fill="auto"/>
                  <w:vAlign w:val="center"/>
                </w:tcPr>
                <w:p w14:paraId="2034912B" w14:textId="77777777" w:rsidR="001A44E2" w:rsidRPr="00407006" w:rsidRDefault="001A44E2" w:rsidP="00D912B6">
                  <w:pPr>
                    <w:pStyle w:val="Bezodstpw"/>
                    <w:spacing w:line="276" w:lineRule="auto"/>
                    <w:ind w:left="253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407006">
                    <w:rPr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589" w:type="dxa"/>
                  <w:gridSpan w:val="2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pct15" w:color="auto" w:fill="auto"/>
                  <w:vAlign w:val="center"/>
                </w:tcPr>
                <w:p w14:paraId="1BB1D758" w14:textId="77777777" w:rsidR="001A44E2" w:rsidRPr="00407006" w:rsidRDefault="001A44E2" w:rsidP="001A44E2">
                  <w:pPr>
                    <w:pStyle w:val="Bezodstpw"/>
                    <w:spacing w:line="276" w:lineRule="auto"/>
                    <w:jc w:val="center"/>
                    <w:rPr>
                      <w:b/>
                      <w:iCs/>
                      <w:sz w:val="20"/>
                      <w:szCs w:val="16"/>
                    </w:rPr>
                  </w:pPr>
                  <w:r w:rsidRPr="00407006">
                    <w:rPr>
                      <w:b/>
                      <w:iCs/>
                      <w:sz w:val="20"/>
                      <w:szCs w:val="16"/>
                    </w:rPr>
                    <w:t>3</w:t>
                  </w:r>
                </w:p>
              </w:tc>
            </w:tr>
            <w:tr w:rsidR="00014F91" w:rsidRPr="006A6AAC" w14:paraId="6E6384AF" w14:textId="77777777" w:rsidTr="005054B8">
              <w:trPr>
                <w:gridAfter w:val="1"/>
                <w:wAfter w:w="7" w:type="dxa"/>
                <w:cantSplit/>
                <w:trHeight w:val="947"/>
                <w:jc w:val="center"/>
              </w:trPr>
              <w:tc>
                <w:tcPr>
                  <w:tcW w:w="214" w:type="dxa"/>
                  <w:tcBorders>
                    <w:top w:val="single" w:sz="8" w:space="0" w:color="auto"/>
                    <w:left w:val="single" w:sz="8" w:space="0" w:color="auto"/>
                    <w:right w:val="single" w:sz="4" w:space="0" w:color="auto"/>
                  </w:tcBorders>
                  <w:vAlign w:val="center"/>
                </w:tcPr>
                <w:p w14:paraId="4176EBD9" w14:textId="77777777" w:rsidR="001A44E2" w:rsidRPr="00187651" w:rsidRDefault="001A44E2" w:rsidP="001A44E2">
                  <w:pPr>
                    <w:pStyle w:val="Bezodstpw"/>
                    <w:spacing w:line="276" w:lineRule="auto"/>
                    <w:jc w:val="center"/>
                    <w:rPr>
                      <w:rFonts w:ascii="Garamond" w:hAnsi="Garamond"/>
                      <w:b/>
                      <w:bCs/>
                      <w:sz w:val="20"/>
                      <w:szCs w:val="20"/>
                    </w:rPr>
                  </w:pPr>
                  <w:r w:rsidRPr="00187651">
                    <w:rPr>
                      <w:rFonts w:ascii="Garamond" w:hAnsi="Garamond"/>
                      <w:b/>
                      <w:bCs/>
                      <w:sz w:val="20"/>
                      <w:szCs w:val="20"/>
                    </w:rPr>
                    <w:lastRenderedPageBreak/>
                    <w:t>1</w:t>
                  </w:r>
                </w:p>
              </w:tc>
              <w:tc>
                <w:tcPr>
                  <w:tcW w:w="1678" w:type="dxa"/>
                  <w:gridSpan w:val="2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6C767D" w14:textId="77777777" w:rsidR="005054B8" w:rsidRDefault="005054B8" w:rsidP="005054B8">
                  <w:pPr>
                    <w:pStyle w:val="Bezodstpw"/>
                    <w:spacing w:line="276" w:lineRule="auto"/>
                    <w:jc w:val="left"/>
                    <w:rPr>
                      <w:rFonts w:ascii="Arial Narrow" w:hAnsi="Arial Narrow"/>
                      <w:bCs/>
                      <w:szCs w:val="24"/>
                    </w:rPr>
                  </w:pPr>
                </w:p>
                <w:p w14:paraId="481D47A9" w14:textId="77777777" w:rsidR="005054B8" w:rsidRDefault="005054B8" w:rsidP="005054B8">
                  <w:pPr>
                    <w:pStyle w:val="Bezodstpw"/>
                    <w:spacing w:line="276" w:lineRule="auto"/>
                    <w:jc w:val="left"/>
                    <w:rPr>
                      <w:rFonts w:ascii="Arial Narrow" w:hAnsi="Arial Narrow"/>
                      <w:bCs/>
                      <w:szCs w:val="24"/>
                    </w:rPr>
                  </w:pPr>
                </w:p>
                <w:p w14:paraId="59B07475" w14:textId="77777777" w:rsidR="005054B8" w:rsidRDefault="005054B8" w:rsidP="005054B8">
                  <w:pPr>
                    <w:pStyle w:val="Bezodstpw"/>
                    <w:spacing w:line="276" w:lineRule="auto"/>
                    <w:jc w:val="left"/>
                    <w:rPr>
                      <w:rFonts w:ascii="Arial Narrow" w:hAnsi="Arial Narrow"/>
                      <w:bCs/>
                      <w:szCs w:val="24"/>
                    </w:rPr>
                  </w:pPr>
                </w:p>
                <w:p w14:paraId="36010294" w14:textId="77777777" w:rsidR="005054B8" w:rsidRDefault="005054B8" w:rsidP="005054B8">
                  <w:pPr>
                    <w:pStyle w:val="Bezodstpw"/>
                    <w:spacing w:line="276" w:lineRule="auto"/>
                    <w:jc w:val="left"/>
                    <w:rPr>
                      <w:rFonts w:ascii="Arial Narrow" w:hAnsi="Arial Narrow"/>
                      <w:bCs/>
                      <w:szCs w:val="24"/>
                    </w:rPr>
                  </w:pPr>
                </w:p>
                <w:p w14:paraId="4DF83FCC" w14:textId="77777777" w:rsidR="005054B8" w:rsidRDefault="005054B8" w:rsidP="005054B8">
                  <w:pPr>
                    <w:pStyle w:val="Bezodstpw"/>
                    <w:spacing w:line="276" w:lineRule="auto"/>
                    <w:jc w:val="left"/>
                    <w:rPr>
                      <w:rFonts w:ascii="Arial Narrow" w:hAnsi="Arial Narrow"/>
                      <w:bCs/>
                      <w:szCs w:val="24"/>
                    </w:rPr>
                  </w:pPr>
                </w:p>
                <w:p w14:paraId="6D595A05" w14:textId="77777777" w:rsidR="005054B8" w:rsidRDefault="005054B8" w:rsidP="005054B8">
                  <w:pPr>
                    <w:pStyle w:val="Bezodstpw"/>
                    <w:spacing w:line="276" w:lineRule="auto"/>
                    <w:jc w:val="left"/>
                    <w:rPr>
                      <w:rFonts w:ascii="Arial Narrow" w:hAnsi="Arial Narrow"/>
                      <w:bCs/>
                      <w:szCs w:val="24"/>
                    </w:rPr>
                  </w:pPr>
                </w:p>
                <w:p w14:paraId="72CF9401" w14:textId="77777777" w:rsidR="005054B8" w:rsidRDefault="005054B8" w:rsidP="005054B8">
                  <w:pPr>
                    <w:pStyle w:val="Bezodstpw"/>
                    <w:spacing w:line="276" w:lineRule="auto"/>
                    <w:jc w:val="left"/>
                    <w:rPr>
                      <w:rFonts w:ascii="Arial Narrow" w:hAnsi="Arial Narrow"/>
                      <w:bCs/>
                      <w:szCs w:val="24"/>
                    </w:rPr>
                  </w:pPr>
                </w:p>
                <w:p w14:paraId="33E0AD98" w14:textId="77777777" w:rsidR="005054B8" w:rsidRDefault="005054B8" w:rsidP="005054B8">
                  <w:pPr>
                    <w:pStyle w:val="Bezodstpw"/>
                    <w:spacing w:line="276" w:lineRule="auto"/>
                    <w:jc w:val="left"/>
                    <w:rPr>
                      <w:rFonts w:ascii="Arial Narrow" w:hAnsi="Arial Narrow"/>
                      <w:bCs/>
                      <w:szCs w:val="24"/>
                    </w:rPr>
                  </w:pPr>
                </w:p>
                <w:p w14:paraId="6CBA1DA1" w14:textId="77777777" w:rsidR="005054B8" w:rsidRDefault="005054B8" w:rsidP="005054B8">
                  <w:pPr>
                    <w:pStyle w:val="Bezodstpw"/>
                    <w:spacing w:line="276" w:lineRule="auto"/>
                    <w:jc w:val="left"/>
                    <w:rPr>
                      <w:rFonts w:ascii="Arial Narrow" w:hAnsi="Arial Narrow"/>
                      <w:bCs/>
                      <w:szCs w:val="24"/>
                    </w:rPr>
                  </w:pPr>
                </w:p>
                <w:p w14:paraId="0A42CC49" w14:textId="4D706AB2" w:rsidR="001A44E2" w:rsidRPr="00C17E09" w:rsidRDefault="001A44E2" w:rsidP="005054B8">
                  <w:pPr>
                    <w:pStyle w:val="Bezodstpw"/>
                    <w:spacing w:line="276" w:lineRule="auto"/>
                    <w:jc w:val="left"/>
                    <w:rPr>
                      <w:rFonts w:ascii="Arial Narrow" w:hAnsi="Arial Narrow"/>
                      <w:b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bCs/>
                      <w:szCs w:val="24"/>
                    </w:rPr>
                    <w:t>Oferowan</w:t>
                  </w:r>
                  <w:r w:rsidR="00D912B6">
                    <w:rPr>
                      <w:rFonts w:ascii="Arial Narrow" w:hAnsi="Arial Narrow"/>
                      <w:bCs/>
                      <w:szCs w:val="24"/>
                    </w:rPr>
                    <w:t>e</w:t>
                  </w:r>
                  <w:r w:rsidRPr="00C17E09">
                    <w:rPr>
                      <w:rFonts w:ascii="Arial Narrow" w:hAnsi="Arial Narrow"/>
                      <w:bCs/>
                      <w:szCs w:val="24"/>
                    </w:rPr>
                    <w:t xml:space="preserve"> przez Wykonawcę: </w:t>
                  </w:r>
                </w:p>
                <w:p w14:paraId="3FA3C7F0" w14:textId="77777777" w:rsidR="001A44E2" w:rsidRPr="00C17E09" w:rsidRDefault="001A44E2" w:rsidP="005054B8">
                  <w:pPr>
                    <w:pStyle w:val="Bezodstpw"/>
                    <w:spacing w:line="276" w:lineRule="auto"/>
                    <w:jc w:val="left"/>
                    <w:rPr>
                      <w:rFonts w:ascii="Arial Narrow" w:hAnsi="Arial Narrow"/>
                      <w:bCs/>
                      <w:szCs w:val="24"/>
                    </w:rPr>
                  </w:pPr>
                </w:p>
                <w:p w14:paraId="093A1D9B" w14:textId="35364655" w:rsidR="001A44E2" w:rsidRPr="00014F91" w:rsidRDefault="001A44E2" w:rsidP="005054B8">
                  <w:pPr>
                    <w:pStyle w:val="Bezodstpw"/>
                    <w:spacing w:line="276" w:lineRule="auto"/>
                    <w:ind w:right="32"/>
                    <w:jc w:val="left"/>
                    <w:rPr>
                      <w:rFonts w:ascii="Arial Narrow" w:hAnsi="Arial Narrow" w:cstheme="majorHAnsi"/>
                      <w:bCs/>
                      <w:color w:val="000099"/>
                      <w:szCs w:val="24"/>
                    </w:rPr>
                  </w:pPr>
                  <w:r w:rsidRPr="00014F91">
                    <w:rPr>
                      <w:rFonts w:ascii="Arial Narrow" w:hAnsi="Arial Narrow" w:cstheme="majorHAnsi"/>
                      <w:bCs/>
                      <w:color w:val="000099"/>
                      <w:szCs w:val="24"/>
                    </w:rPr>
                    <w:t>Doświadczenie osób</w:t>
                  </w:r>
                  <w:r w:rsidR="00014F91" w:rsidRPr="00014F91">
                    <w:rPr>
                      <w:rFonts w:ascii="Arial Narrow" w:hAnsi="Arial Narrow" w:cstheme="majorHAnsi"/>
                      <w:bCs/>
                      <w:color w:val="000099"/>
                      <w:szCs w:val="24"/>
                    </w:rPr>
                    <w:t xml:space="preserve"> </w:t>
                  </w:r>
                  <w:r w:rsidRPr="00014F91">
                    <w:rPr>
                      <w:rFonts w:ascii="Arial Narrow" w:hAnsi="Arial Narrow" w:cstheme="majorHAnsi"/>
                      <w:bCs/>
                      <w:color w:val="000099"/>
                      <w:szCs w:val="24"/>
                    </w:rPr>
                    <w:t xml:space="preserve">wyznaczonych </w:t>
                  </w:r>
                </w:p>
                <w:p w14:paraId="158E6780" w14:textId="77777777" w:rsidR="001A44E2" w:rsidRPr="00014F91" w:rsidRDefault="001A44E2" w:rsidP="005054B8">
                  <w:pPr>
                    <w:pStyle w:val="Bezodstpw"/>
                    <w:spacing w:line="276" w:lineRule="auto"/>
                    <w:jc w:val="left"/>
                    <w:rPr>
                      <w:rFonts w:ascii="Arial Narrow" w:hAnsi="Arial Narrow" w:cstheme="majorHAnsi"/>
                      <w:bCs/>
                      <w:color w:val="000099"/>
                      <w:szCs w:val="24"/>
                    </w:rPr>
                  </w:pPr>
                  <w:r w:rsidRPr="00014F91">
                    <w:rPr>
                      <w:rFonts w:ascii="Arial Narrow" w:hAnsi="Arial Narrow" w:cstheme="majorHAnsi"/>
                      <w:bCs/>
                      <w:color w:val="000099"/>
                      <w:szCs w:val="24"/>
                    </w:rPr>
                    <w:t>do realizacji zamówienia</w:t>
                  </w:r>
                </w:p>
                <w:p w14:paraId="13256914" w14:textId="615749C5" w:rsidR="001A44E2" w:rsidRPr="00C17E09" w:rsidRDefault="001A44E2" w:rsidP="005054B8">
                  <w:pPr>
                    <w:pStyle w:val="Bezodstpw"/>
                    <w:spacing w:line="276" w:lineRule="auto"/>
                    <w:ind w:right="-393"/>
                    <w:jc w:val="left"/>
                    <w:rPr>
                      <w:rFonts w:ascii="Arial Narrow" w:hAnsi="Arial Narrow"/>
                      <w:b/>
                      <w:szCs w:val="24"/>
                    </w:rPr>
                  </w:pPr>
                  <w:r w:rsidRPr="00014F91">
                    <w:rPr>
                      <w:rFonts w:ascii="Arial Narrow" w:hAnsi="Arial Narrow" w:cstheme="majorHAnsi"/>
                      <w:bCs/>
                      <w:color w:val="000099"/>
                      <w:szCs w:val="24"/>
                    </w:rPr>
                    <w:t>(</w:t>
                  </w:r>
                  <w:r w:rsidR="000338FD" w:rsidRPr="00A12B3A">
                    <w:rPr>
                      <w:rFonts w:ascii="Arial Narrow" w:hAnsi="Arial Narrow" w:cstheme="majorHAnsi"/>
                      <w:b/>
                      <w:color w:val="000099"/>
                      <w:szCs w:val="24"/>
                    </w:rPr>
                    <w:t>Projektanta</w:t>
                  </w:r>
                  <w:r w:rsidRPr="00014F91">
                    <w:rPr>
                      <w:rFonts w:ascii="Arial Narrow" w:hAnsi="Arial Narrow" w:cstheme="majorHAnsi"/>
                      <w:bCs/>
                      <w:color w:val="000099"/>
                      <w:szCs w:val="24"/>
                    </w:rPr>
                    <w:t>)</w:t>
                  </w:r>
                </w:p>
              </w:tc>
              <w:tc>
                <w:tcPr>
                  <w:tcW w:w="2136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9DAC29" w14:textId="77777777" w:rsidR="001A44E2" w:rsidRPr="00C17E09" w:rsidRDefault="001A44E2" w:rsidP="00016049">
                  <w:pPr>
                    <w:rPr>
                      <w:rFonts w:ascii="Arial Narrow" w:hAnsi="Arial Narrow"/>
                      <w:b/>
                      <w:iCs/>
                      <w:sz w:val="24"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 w:val="24"/>
                      <w:szCs w:val="24"/>
                    </w:rPr>
                    <w:t xml:space="preserve">doświadczenie </w:t>
                  </w:r>
                  <w:r w:rsidRPr="00C17E09">
                    <w:rPr>
                      <w:rFonts w:ascii="Arial Narrow" w:hAnsi="Arial Narrow"/>
                      <w:b/>
                      <w:iCs/>
                      <w:sz w:val="24"/>
                      <w:szCs w:val="24"/>
                    </w:rPr>
                    <w:t>Pana/Pani</w:t>
                  </w:r>
                </w:p>
                <w:p w14:paraId="58E28885" w14:textId="77777777" w:rsidR="001A44E2" w:rsidRPr="00C17E09" w:rsidRDefault="001A44E2" w:rsidP="001A44E2">
                  <w:pPr>
                    <w:jc w:val="center"/>
                    <w:rPr>
                      <w:rFonts w:ascii="Arial Narrow" w:hAnsi="Arial Narrow"/>
                      <w:b/>
                      <w:iCs/>
                      <w:sz w:val="24"/>
                      <w:szCs w:val="24"/>
                    </w:rPr>
                  </w:pPr>
                </w:p>
                <w:p w14:paraId="059C382D" w14:textId="07EBAF4B" w:rsidR="001A44E2" w:rsidRPr="00C17E09" w:rsidRDefault="001A44E2" w:rsidP="001A44E2">
                  <w:pPr>
                    <w:jc w:val="center"/>
                    <w:rPr>
                      <w:rFonts w:ascii="Arial Narrow" w:hAnsi="Arial Narrow"/>
                      <w:iCs/>
                      <w:sz w:val="24"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b/>
                      <w:iCs/>
                      <w:sz w:val="24"/>
                      <w:szCs w:val="24"/>
                    </w:rPr>
                    <w:t xml:space="preserve"> ………………………………</w:t>
                  </w:r>
                </w:p>
                <w:p w14:paraId="5523D25D" w14:textId="77777777" w:rsidR="001A44E2" w:rsidRPr="00C17E09" w:rsidRDefault="001A44E2" w:rsidP="001A44E2">
                  <w:pPr>
                    <w:jc w:val="center"/>
                    <w:rPr>
                      <w:rFonts w:ascii="Arial Narrow" w:hAnsi="Arial Narrow"/>
                      <w:iCs/>
                      <w:sz w:val="24"/>
                      <w:szCs w:val="24"/>
                    </w:rPr>
                  </w:pPr>
                </w:p>
                <w:p w14:paraId="0C3F5027" w14:textId="77777777" w:rsidR="000338FD" w:rsidRPr="000338FD" w:rsidRDefault="000338FD" w:rsidP="000338FD">
                  <w:pPr>
                    <w:pStyle w:val="Bezodstpw"/>
                    <w:spacing w:line="276" w:lineRule="auto"/>
                    <w:jc w:val="center"/>
                    <w:rPr>
                      <w:rFonts w:ascii="Arial Narrow" w:hAnsi="Arial Narrow"/>
                      <w:iCs/>
                      <w:szCs w:val="24"/>
                    </w:rPr>
                  </w:pPr>
                  <w:r w:rsidRPr="000338FD">
                    <w:rPr>
                      <w:rFonts w:ascii="Arial Narrow" w:hAnsi="Arial Narrow"/>
                      <w:iCs/>
                      <w:szCs w:val="24"/>
                    </w:rPr>
                    <w:t>(należy podać imię i nazwisko osoby, której dotyczy doświadczenie).</w:t>
                  </w:r>
                </w:p>
                <w:p w14:paraId="5A4A2694" w14:textId="2B03E450" w:rsidR="001A44E2" w:rsidRDefault="001A44E2" w:rsidP="000338FD">
                  <w:pPr>
                    <w:rPr>
                      <w:rFonts w:ascii="Arial Narrow" w:hAnsi="Arial Narrow"/>
                      <w:iCs/>
                      <w:sz w:val="24"/>
                      <w:szCs w:val="24"/>
                    </w:rPr>
                  </w:pPr>
                </w:p>
                <w:p w14:paraId="7091857B" w14:textId="77777777" w:rsidR="000338FD" w:rsidRDefault="000338FD" w:rsidP="000338FD">
                  <w:pPr>
                    <w:spacing w:line="276" w:lineRule="auto"/>
                    <w:rPr>
                      <w:rFonts w:ascii="Arial Narrow" w:hAnsi="Arial Narrow"/>
                      <w:iCs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iCs/>
                      <w:sz w:val="24"/>
                      <w:szCs w:val="24"/>
                    </w:rPr>
                    <w:t xml:space="preserve">Kwalifikacje zawodowe/ Uprawnienia budowalne </w:t>
                  </w:r>
                </w:p>
                <w:p w14:paraId="2D0411C4" w14:textId="77777777" w:rsidR="000338FD" w:rsidRDefault="000338FD" w:rsidP="000338FD">
                  <w:pPr>
                    <w:rPr>
                      <w:rFonts w:ascii="Arial Narrow" w:hAnsi="Arial Narrow"/>
                      <w:iCs/>
                      <w:sz w:val="24"/>
                      <w:szCs w:val="24"/>
                    </w:rPr>
                  </w:pPr>
                </w:p>
                <w:p w14:paraId="4F5AA7C1" w14:textId="6E8E36CB" w:rsidR="000338FD" w:rsidRDefault="000338FD" w:rsidP="000338FD">
                  <w:pPr>
                    <w:rPr>
                      <w:rFonts w:ascii="Arial Narrow" w:hAnsi="Arial Narrow"/>
                      <w:iCs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iCs/>
                      <w:sz w:val="24"/>
                      <w:szCs w:val="24"/>
                    </w:rPr>
                    <w:t>………………………….</w:t>
                  </w:r>
                </w:p>
                <w:p w14:paraId="17D487DB" w14:textId="4F6CA4CA" w:rsidR="000338FD" w:rsidRDefault="000338FD" w:rsidP="000338FD">
                  <w:pPr>
                    <w:rPr>
                      <w:rFonts w:ascii="Arial Narrow" w:hAnsi="Arial Narrow"/>
                      <w:iCs/>
                      <w:sz w:val="24"/>
                      <w:szCs w:val="24"/>
                    </w:rPr>
                  </w:pPr>
                </w:p>
                <w:p w14:paraId="15FAB71F" w14:textId="5D559D66" w:rsidR="000338FD" w:rsidRPr="00C17E09" w:rsidRDefault="000338FD" w:rsidP="000338FD">
                  <w:pPr>
                    <w:rPr>
                      <w:rFonts w:ascii="Arial Narrow" w:hAnsi="Arial Narrow"/>
                      <w:iCs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iCs/>
                      <w:sz w:val="24"/>
                      <w:szCs w:val="24"/>
                    </w:rPr>
                    <w:t>…………………………</w:t>
                  </w:r>
                </w:p>
                <w:p w14:paraId="04787DC3" w14:textId="77777777" w:rsidR="001A44E2" w:rsidRPr="00C17E09" w:rsidRDefault="001A44E2" w:rsidP="000338FD">
                  <w:pPr>
                    <w:pStyle w:val="Bezodstpw"/>
                    <w:spacing w:line="276" w:lineRule="auto"/>
                    <w:rPr>
                      <w:rFonts w:ascii="Arial Narrow" w:hAnsi="Arial Narrow"/>
                      <w:iCs/>
                      <w:szCs w:val="24"/>
                      <w:lang w:eastAsia="ar-SA"/>
                    </w:rPr>
                  </w:pPr>
                </w:p>
                <w:p w14:paraId="1D7D45F5" w14:textId="77777777" w:rsidR="001A44E2" w:rsidRPr="00C17E09" w:rsidRDefault="001A44E2" w:rsidP="001A44E2">
                  <w:pPr>
                    <w:spacing w:after="120"/>
                    <w:jc w:val="center"/>
                    <w:rPr>
                      <w:rFonts w:ascii="Arial Narrow" w:hAnsi="Arial Narrow"/>
                      <w:iCs/>
                      <w:sz w:val="24"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 w:val="24"/>
                      <w:szCs w:val="24"/>
                    </w:rPr>
                    <w:t>Podstawa dysponowania:</w:t>
                  </w:r>
                </w:p>
                <w:p w14:paraId="69F1909B" w14:textId="77777777" w:rsidR="001A44E2" w:rsidRPr="00C17E09" w:rsidRDefault="001A44E2" w:rsidP="001A44E2">
                  <w:pPr>
                    <w:spacing w:after="120"/>
                    <w:jc w:val="center"/>
                    <w:rPr>
                      <w:rFonts w:ascii="Arial Narrow" w:hAnsi="Arial Narrow"/>
                      <w:iCs/>
                      <w:sz w:val="24"/>
                      <w:szCs w:val="24"/>
                    </w:rPr>
                  </w:pPr>
                </w:p>
                <w:p w14:paraId="73458AE2" w14:textId="4235BD33" w:rsidR="001A44E2" w:rsidRPr="00C17E09" w:rsidRDefault="001A44E2" w:rsidP="001A44E2">
                  <w:pPr>
                    <w:spacing w:after="120"/>
                    <w:jc w:val="center"/>
                    <w:rPr>
                      <w:rFonts w:ascii="Arial Narrow" w:hAnsi="Arial Narrow"/>
                      <w:iCs/>
                      <w:sz w:val="24"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 w:val="24"/>
                      <w:szCs w:val="24"/>
                    </w:rPr>
                    <w:t>…………………………… (np. umowa o pracę lub inny stosunek cywilno-prawny potwierdzający bezpośredniość dysponowania)</w:t>
                  </w:r>
                </w:p>
                <w:p w14:paraId="4DEDF49D" w14:textId="77777777" w:rsidR="001A44E2" w:rsidRPr="00C17E09" w:rsidRDefault="001A44E2" w:rsidP="001A44E2">
                  <w:pPr>
                    <w:pStyle w:val="Bezodstpw"/>
                    <w:spacing w:line="276" w:lineRule="auto"/>
                    <w:jc w:val="center"/>
                    <w:rPr>
                      <w:rFonts w:ascii="Arial Narrow" w:hAnsi="Arial Narrow"/>
                      <w:iCs/>
                      <w:szCs w:val="24"/>
                    </w:rPr>
                  </w:pPr>
                </w:p>
                <w:p w14:paraId="4938B90B" w14:textId="77777777" w:rsidR="001A44E2" w:rsidRPr="00C17E09" w:rsidRDefault="001A44E2" w:rsidP="000338FD">
                  <w:pPr>
                    <w:pStyle w:val="Bezodstpw"/>
                    <w:spacing w:line="276" w:lineRule="auto"/>
                    <w:jc w:val="center"/>
                    <w:rPr>
                      <w:rFonts w:ascii="Arial Narrow" w:hAnsi="Arial Narrow"/>
                      <w:b/>
                      <w:iCs/>
                      <w:szCs w:val="24"/>
                    </w:rPr>
                  </w:pPr>
                </w:p>
              </w:tc>
              <w:tc>
                <w:tcPr>
                  <w:tcW w:w="5691" w:type="dxa"/>
                  <w:gridSpan w:val="2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14:paraId="7BCB0303" w14:textId="2ECA8959" w:rsidR="001A44E2" w:rsidRPr="00C17E09" w:rsidRDefault="001A44E2" w:rsidP="000338FD">
                  <w:pPr>
                    <w:pStyle w:val="Bezodstpw"/>
                    <w:jc w:val="left"/>
                    <w:rPr>
                      <w:rFonts w:ascii="Arial Narrow" w:hAnsi="Arial Narrow"/>
                      <w:b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b/>
                      <w:iCs/>
                      <w:szCs w:val="24"/>
                    </w:rPr>
                    <w:t>Dla każd</w:t>
                  </w:r>
                  <w:r w:rsidR="00521DF5">
                    <w:rPr>
                      <w:rFonts w:ascii="Arial Narrow" w:hAnsi="Arial Narrow"/>
                      <w:b/>
                      <w:iCs/>
                      <w:szCs w:val="24"/>
                    </w:rPr>
                    <w:t>e</w:t>
                  </w:r>
                  <w:r w:rsidR="000338FD">
                    <w:rPr>
                      <w:rFonts w:ascii="Arial Narrow" w:hAnsi="Arial Narrow"/>
                      <w:b/>
                      <w:iCs/>
                      <w:szCs w:val="24"/>
                    </w:rPr>
                    <w:t>j opracowanej dokumentacji</w:t>
                  </w:r>
                  <w:r w:rsidRPr="00C17E09">
                    <w:rPr>
                      <w:rFonts w:ascii="Arial Narrow" w:hAnsi="Arial Narrow"/>
                      <w:b/>
                      <w:iCs/>
                      <w:szCs w:val="24"/>
                    </w:rPr>
                    <w:t xml:space="preserve"> należy podać:</w:t>
                  </w:r>
                </w:p>
                <w:p w14:paraId="363F972E" w14:textId="77777777" w:rsidR="001A44E2" w:rsidRPr="00C17E09" w:rsidRDefault="001A44E2" w:rsidP="001A44E2">
                  <w:pPr>
                    <w:pStyle w:val="Bezodstpw"/>
                    <w:jc w:val="center"/>
                    <w:rPr>
                      <w:rFonts w:ascii="Arial Narrow" w:hAnsi="Arial Narrow"/>
                      <w:iCs/>
                      <w:szCs w:val="24"/>
                    </w:rPr>
                  </w:pPr>
                </w:p>
                <w:p w14:paraId="40979AC0" w14:textId="1D373C15" w:rsidR="001A44E2" w:rsidRPr="00C17E09" w:rsidRDefault="001A44E2" w:rsidP="00521DF5">
                  <w:pPr>
                    <w:pStyle w:val="Bezodstpw"/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 xml:space="preserve">1: </w:t>
                  </w:r>
                  <w:r w:rsidR="000338FD" w:rsidRPr="005054B8">
                    <w:rPr>
                      <w:rFonts w:ascii="Arial Narrow" w:hAnsi="Arial Narrow"/>
                      <w:b/>
                      <w:bCs/>
                      <w:iCs/>
                      <w:szCs w:val="24"/>
                    </w:rPr>
                    <w:t>Nazwę opracowania</w:t>
                  </w:r>
                  <w:r w:rsidR="00016049">
                    <w:rPr>
                      <w:rFonts w:ascii="Arial Narrow" w:hAnsi="Arial Narrow"/>
                      <w:iCs/>
                      <w:szCs w:val="24"/>
                    </w:rPr>
                    <w:t xml:space="preserve"> (ze wskazaniem rodzaju </w:t>
                  </w:r>
                  <w:r w:rsidR="003927C3">
                    <w:rPr>
                      <w:rFonts w:ascii="Arial Narrow" w:hAnsi="Arial Narrow"/>
                      <w:iCs/>
                      <w:szCs w:val="24"/>
                    </w:rPr>
                    <w:t>inwestycji</w:t>
                  </w:r>
                  <w:r w:rsidR="00016049">
                    <w:rPr>
                      <w:rFonts w:ascii="Arial Narrow" w:hAnsi="Arial Narrow"/>
                      <w:iCs/>
                      <w:szCs w:val="24"/>
                    </w:rPr>
                    <w:t>)</w:t>
                  </w: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:</w:t>
                  </w:r>
                </w:p>
                <w:p w14:paraId="2ED2D3D5" w14:textId="7765F360" w:rsidR="001A44E2" w:rsidRDefault="001A44E2" w:rsidP="00D53ABA">
                  <w:pPr>
                    <w:pStyle w:val="Bezodstpw"/>
                    <w:spacing w:line="360" w:lineRule="auto"/>
                    <w:jc w:val="left"/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……………………………………….………………………….</w:t>
                  </w:r>
                </w:p>
                <w:p w14:paraId="1D36AFED" w14:textId="14DFBB72" w:rsidR="00D53ABA" w:rsidRDefault="00D53ABA" w:rsidP="00D53ABA">
                  <w:pPr>
                    <w:pStyle w:val="Bezodstpw"/>
                    <w:spacing w:line="360" w:lineRule="auto"/>
                    <w:jc w:val="left"/>
                    <w:rPr>
                      <w:rFonts w:ascii="Arial Narrow" w:hAnsi="Arial Narrow"/>
                      <w:iCs/>
                      <w:szCs w:val="24"/>
                    </w:rPr>
                  </w:pPr>
                  <w:r>
                    <w:rPr>
                      <w:rFonts w:ascii="Arial Narrow" w:hAnsi="Arial Narrow"/>
                      <w:iCs/>
                      <w:szCs w:val="24"/>
                    </w:rPr>
                    <w:t>…………………………………………………………………</w:t>
                  </w:r>
                </w:p>
                <w:p w14:paraId="2F0A0F95" w14:textId="2FB14F91" w:rsidR="000338FD" w:rsidRPr="00016049" w:rsidRDefault="000338FD" w:rsidP="000338FD">
                  <w:pPr>
                    <w:pStyle w:val="Bezodstpw"/>
                    <w:rPr>
                      <w:rFonts w:ascii="Arial Narrow" w:hAnsi="Arial Narrow"/>
                      <w:iCs/>
                      <w:szCs w:val="24"/>
                    </w:rPr>
                  </w:pPr>
                  <w:r w:rsidRPr="00016049">
                    <w:rPr>
                      <w:rFonts w:ascii="Arial Narrow" w:hAnsi="Arial Narrow" w:cs="Calibri"/>
                      <w:iCs/>
                      <w:szCs w:val="24"/>
                    </w:rPr>
                    <w:t xml:space="preserve">uzyskała </w:t>
                  </w:r>
                  <w:r w:rsidR="003F174C">
                    <w:rPr>
                      <w:rFonts w:ascii="Arial Narrow" w:hAnsi="Arial Narrow" w:cs="Calibri"/>
                      <w:iCs/>
                      <w:szCs w:val="24"/>
                    </w:rPr>
                    <w:t>zatwierdzenie przez organ zarządzający ruchem</w:t>
                  </w:r>
                </w:p>
                <w:p w14:paraId="09900F0E" w14:textId="77777777" w:rsidR="000338FD" w:rsidRPr="00C17E09" w:rsidRDefault="000338FD" w:rsidP="000338FD">
                  <w:pPr>
                    <w:pStyle w:val="Bezodstpw"/>
                    <w:rPr>
                      <w:rFonts w:ascii="Arial Narrow" w:hAnsi="Arial Narrow"/>
                      <w:iCs/>
                      <w:szCs w:val="24"/>
                    </w:rPr>
                  </w:pPr>
                </w:p>
                <w:p w14:paraId="05DF890F" w14:textId="2ACDDDEA" w:rsidR="00521DF5" w:rsidRDefault="001A44E2" w:rsidP="00521DF5">
                  <w:pPr>
                    <w:pStyle w:val="Bezodstpw"/>
                    <w:numPr>
                      <w:ilvl w:val="0"/>
                      <w:numId w:val="25"/>
                    </w:numPr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 xml:space="preserve">podmiot, na rzecz którego </w:t>
                  </w:r>
                  <w:r w:rsidR="00521DF5">
                    <w:rPr>
                      <w:rFonts w:ascii="Arial Narrow" w:hAnsi="Arial Narrow"/>
                      <w:iCs/>
                      <w:szCs w:val="24"/>
                    </w:rPr>
                    <w:t>usługa</w:t>
                  </w: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 xml:space="preserve"> została wykonana</w:t>
                  </w:r>
                  <w:r w:rsidR="00FD0198">
                    <w:rPr>
                      <w:rFonts w:ascii="Arial Narrow" w:hAnsi="Arial Narrow"/>
                      <w:iCs/>
                      <w:szCs w:val="24"/>
                    </w:rPr>
                    <w:t xml:space="preserve">        </w:t>
                  </w:r>
                </w:p>
                <w:p w14:paraId="69156699" w14:textId="45D7E100" w:rsidR="001A44E2" w:rsidRPr="00C17E09" w:rsidRDefault="001A44E2" w:rsidP="001A44E2">
                  <w:pPr>
                    <w:pStyle w:val="Bezodstpw"/>
                    <w:jc w:val="center"/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( nazwa i adres)</w:t>
                  </w:r>
                </w:p>
                <w:p w14:paraId="43C833A8" w14:textId="0A642A76" w:rsidR="00521DF5" w:rsidRDefault="001A44E2" w:rsidP="003927C3">
                  <w:pPr>
                    <w:pStyle w:val="Bezodstpw"/>
                    <w:jc w:val="center"/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………………………………………………</w:t>
                  </w:r>
                </w:p>
                <w:p w14:paraId="41693DA6" w14:textId="4785C533" w:rsidR="00016049" w:rsidRDefault="00016049" w:rsidP="00521DF5">
                  <w:pPr>
                    <w:pStyle w:val="Bezodstpw"/>
                    <w:numPr>
                      <w:ilvl w:val="0"/>
                      <w:numId w:val="25"/>
                    </w:numPr>
                    <w:rPr>
                      <w:rFonts w:ascii="Arial Narrow" w:hAnsi="Arial Narrow"/>
                      <w:iCs/>
                      <w:szCs w:val="24"/>
                    </w:rPr>
                  </w:pPr>
                  <w:r>
                    <w:rPr>
                      <w:rFonts w:ascii="Arial Narrow" w:hAnsi="Arial Narrow"/>
                      <w:iCs/>
                      <w:szCs w:val="24"/>
                    </w:rPr>
                    <w:t>termin opracowania:</w:t>
                  </w:r>
                </w:p>
                <w:p w14:paraId="295FC206" w14:textId="77777777" w:rsidR="00016049" w:rsidRPr="00521DF5" w:rsidRDefault="00016049" w:rsidP="00016049">
                  <w:pPr>
                    <w:pStyle w:val="Tekstpodstawowy"/>
                    <w:numPr>
                      <w:ilvl w:val="12"/>
                      <w:numId w:val="0"/>
                    </w:numPr>
                    <w:spacing w:line="360" w:lineRule="auto"/>
                    <w:jc w:val="center"/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 w:val="24"/>
                      <w:szCs w:val="24"/>
                      <w:lang w:eastAsia="pl-PL"/>
                    </w:rPr>
                  </w:pPr>
                  <w:r w:rsidRPr="00521DF5"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 w:val="24"/>
                      <w:szCs w:val="24"/>
                      <w:lang w:eastAsia="pl-PL"/>
                    </w:rPr>
                    <w:t>od __/__/___</w:t>
                  </w:r>
                </w:p>
                <w:p w14:paraId="59A31CB8" w14:textId="77777777" w:rsidR="00016049" w:rsidRPr="00521DF5" w:rsidRDefault="00016049" w:rsidP="00016049">
                  <w:pPr>
                    <w:pStyle w:val="Bezodstpw"/>
                    <w:jc w:val="center"/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Cs w:val="24"/>
                      <w:lang w:eastAsia="pl-PL"/>
                    </w:rPr>
                  </w:pPr>
                  <w:r w:rsidRPr="00521DF5"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Cs w:val="24"/>
                      <w:lang w:eastAsia="pl-PL"/>
                    </w:rPr>
                    <w:t>do __/__/___</w:t>
                  </w:r>
                </w:p>
                <w:p w14:paraId="71EB1E59" w14:textId="77777777" w:rsidR="00016049" w:rsidRDefault="00016049" w:rsidP="00016049">
                  <w:pPr>
                    <w:pStyle w:val="Bezodstpw"/>
                    <w:ind w:left="669"/>
                    <w:rPr>
                      <w:rFonts w:ascii="Arial Narrow" w:hAnsi="Arial Narrow"/>
                      <w:iCs/>
                      <w:szCs w:val="24"/>
                    </w:rPr>
                  </w:pPr>
                </w:p>
                <w:p w14:paraId="2041C66B" w14:textId="77777777" w:rsidR="00016049" w:rsidRPr="00521DF5" w:rsidRDefault="001A44E2" w:rsidP="00016049">
                  <w:pPr>
                    <w:pStyle w:val="Bezodstpw"/>
                    <w:numPr>
                      <w:ilvl w:val="0"/>
                      <w:numId w:val="25"/>
                    </w:numPr>
                    <w:jc w:val="left"/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Cs w:val="24"/>
                      <w:lang w:eastAsia="pl-PL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 xml:space="preserve">termin </w:t>
                  </w:r>
                  <w:r w:rsidR="00016049">
                    <w:rPr>
                      <w:rFonts w:ascii="Arial Narrow" w:hAnsi="Arial Narrow"/>
                      <w:iCs/>
                      <w:szCs w:val="24"/>
                    </w:rPr>
                    <w:t>uzyskania pozwolenia na budowę/przyjęcia zgłoszenia</w:t>
                  </w: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:</w:t>
                  </w:r>
                  <w:r w:rsidR="00016049">
                    <w:rPr>
                      <w:rFonts w:ascii="Arial Narrow" w:hAnsi="Arial Narrow"/>
                      <w:iCs/>
                      <w:szCs w:val="24"/>
                    </w:rPr>
                    <w:t xml:space="preserve"> </w:t>
                  </w:r>
                  <w:r w:rsidR="00016049" w:rsidRPr="00521DF5"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Cs w:val="24"/>
                      <w:lang w:eastAsia="pl-PL"/>
                    </w:rPr>
                    <w:t>__/__/___</w:t>
                  </w:r>
                </w:p>
                <w:p w14:paraId="612F02A9" w14:textId="77777777" w:rsidR="00A12B3A" w:rsidRDefault="00A12B3A" w:rsidP="00521DF5">
                  <w:pPr>
                    <w:pStyle w:val="Bezodstpw"/>
                    <w:rPr>
                      <w:rFonts w:ascii="Arial Narrow" w:hAnsi="Arial Narrow"/>
                      <w:iCs/>
                      <w:szCs w:val="24"/>
                    </w:rPr>
                  </w:pPr>
                </w:p>
                <w:p w14:paraId="3B6A3AF9" w14:textId="24B381DB" w:rsidR="00016049" w:rsidRPr="00C17E09" w:rsidRDefault="001A44E2" w:rsidP="00016049">
                  <w:pPr>
                    <w:pStyle w:val="Bezodstpw"/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2</w:t>
                  </w:r>
                  <w:r w:rsidR="00A12B3A">
                    <w:rPr>
                      <w:rFonts w:ascii="Arial Narrow" w:hAnsi="Arial Narrow"/>
                      <w:iCs/>
                      <w:szCs w:val="24"/>
                    </w:rPr>
                    <w:t>:</w:t>
                  </w:r>
                  <w:r w:rsidR="00521DF5" w:rsidRPr="00C17E09">
                    <w:rPr>
                      <w:rFonts w:ascii="Arial Narrow" w:hAnsi="Arial Narrow"/>
                      <w:iCs/>
                      <w:szCs w:val="24"/>
                    </w:rPr>
                    <w:t xml:space="preserve"> </w:t>
                  </w:r>
                  <w:r w:rsidR="00016049" w:rsidRPr="005054B8">
                    <w:rPr>
                      <w:rFonts w:ascii="Arial Narrow" w:hAnsi="Arial Narrow"/>
                      <w:b/>
                      <w:bCs/>
                      <w:iCs/>
                      <w:szCs w:val="24"/>
                    </w:rPr>
                    <w:t>Nazwę opracowania</w:t>
                  </w:r>
                  <w:r w:rsidR="00016049">
                    <w:rPr>
                      <w:rFonts w:ascii="Arial Narrow" w:hAnsi="Arial Narrow"/>
                      <w:iCs/>
                      <w:szCs w:val="24"/>
                    </w:rPr>
                    <w:t xml:space="preserve"> (ze wskazaniem rodzaju </w:t>
                  </w:r>
                  <w:r w:rsidR="003927C3">
                    <w:rPr>
                      <w:rFonts w:ascii="Arial Narrow" w:hAnsi="Arial Narrow"/>
                      <w:iCs/>
                      <w:szCs w:val="24"/>
                    </w:rPr>
                    <w:t>inwestycji</w:t>
                  </w:r>
                  <w:r w:rsidR="00016049">
                    <w:rPr>
                      <w:rFonts w:ascii="Arial Narrow" w:hAnsi="Arial Narrow"/>
                      <w:iCs/>
                      <w:szCs w:val="24"/>
                    </w:rPr>
                    <w:t>)</w:t>
                  </w:r>
                  <w:r w:rsidR="00016049" w:rsidRPr="00C17E09">
                    <w:rPr>
                      <w:rFonts w:ascii="Arial Narrow" w:hAnsi="Arial Narrow"/>
                      <w:iCs/>
                      <w:szCs w:val="24"/>
                    </w:rPr>
                    <w:t>:</w:t>
                  </w:r>
                </w:p>
                <w:p w14:paraId="7FAC57DE" w14:textId="77777777" w:rsidR="00D53ABA" w:rsidRDefault="00D53ABA" w:rsidP="00D53ABA">
                  <w:pPr>
                    <w:pStyle w:val="Bezodstpw"/>
                    <w:spacing w:line="360" w:lineRule="auto"/>
                    <w:jc w:val="left"/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……………………………………….………………………….</w:t>
                  </w:r>
                </w:p>
                <w:p w14:paraId="11B3DF41" w14:textId="77777777" w:rsidR="00D53ABA" w:rsidRDefault="00D53ABA" w:rsidP="00D53ABA">
                  <w:pPr>
                    <w:pStyle w:val="Bezodstpw"/>
                    <w:spacing w:line="360" w:lineRule="auto"/>
                    <w:jc w:val="left"/>
                    <w:rPr>
                      <w:rFonts w:ascii="Arial Narrow" w:hAnsi="Arial Narrow"/>
                      <w:iCs/>
                      <w:szCs w:val="24"/>
                    </w:rPr>
                  </w:pPr>
                  <w:r>
                    <w:rPr>
                      <w:rFonts w:ascii="Arial Narrow" w:hAnsi="Arial Narrow"/>
                      <w:iCs/>
                      <w:szCs w:val="24"/>
                    </w:rPr>
                    <w:t>…………………………………………………………………</w:t>
                  </w:r>
                </w:p>
                <w:p w14:paraId="358D3465" w14:textId="77777777" w:rsidR="003F174C" w:rsidRPr="00016049" w:rsidRDefault="003F174C" w:rsidP="003F174C">
                  <w:pPr>
                    <w:pStyle w:val="Bezodstpw"/>
                    <w:rPr>
                      <w:rFonts w:ascii="Arial Narrow" w:hAnsi="Arial Narrow"/>
                      <w:iCs/>
                      <w:szCs w:val="24"/>
                    </w:rPr>
                  </w:pPr>
                  <w:r w:rsidRPr="00016049">
                    <w:rPr>
                      <w:rFonts w:ascii="Arial Narrow" w:hAnsi="Arial Narrow" w:cs="Calibri"/>
                      <w:iCs/>
                      <w:szCs w:val="24"/>
                    </w:rPr>
                    <w:t xml:space="preserve">uzyskała </w:t>
                  </w:r>
                  <w:r>
                    <w:rPr>
                      <w:rFonts w:ascii="Arial Narrow" w:hAnsi="Arial Narrow" w:cs="Calibri"/>
                      <w:iCs/>
                      <w:szCs w:val="24"/>
                    </w:rPr>
                    <w:t>zatwierdzenie przez organ zarządzający ruchem</w:t>
                  </w:r>
                </w:p>
                <w:p w14:paraId="32F37189" w14:textId="77777777" w:rsidR="00016049" w:rsidRPr="00C17E09" w:rsidRDefault="00016049" w:rsidP="00016049">
                  <w:pPr>
                    <w:pStyle w:val="Bezodstpw"/>
                    <w:rPr>
                      <w:rFonts w:ascii="Arial Narrow" w:hAnsi="Arial Narrow"/>
                      <w:iCs/>
                      <w:szCs w:val="24"/>
                    </w:rPr>
                  </w:pPr>
                </w:p>
                <w:p w14:paraId="405775E0" w14:textId="77777777" w:rsidR="00016049" w:rsidRDefault="00016049" w:rsidP="00016049">
                  <w:pPr>
                    <w:pStyle w:val="Bezodstpw"/>
                    <w:numPr>
                      <w:ilvl w:val="0"/>
                      <w:numId w:val="32"/>
                    </w:numPr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 xml:space="preserve">podmiot, na rzecz którego </w:t>
                  </w:r>
                  <w:r>
                    <w:rPr>
                      <w:rFonts w:ascii="Arial Narrow" w:hAnsi="Arial Narrow"/>
                      <w:iCs/>
                      <w:szCs w:val="24"/>
                    </w:rPr>
                    <w:t>usługa</w:t>
                  </w: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 xml:space="preserve"> została wykonana</w:t>
                  </w:r>
                  <w:r>
                    <w:rPr>
                      <w:rFonts w:ascii="Arial Narrow" w:hAnsi="Arial Narrow"/>
                      <w:iCs/>
                      <w:szCs w:val="24"/>
                    </w:rPr>
                    <w:t xml:space="preserve">        </w:t>
                  </w:r>
                </w:p>
                <w:p w14:paraId="7651FBCC" w14:textId="77777777" w:rsidR="00016049" w:rsidRPr="00C17E09" w:rsidRDefault="00016049" w:rsidP="00016049">
                  <w:pPr>
                    <w:pStyle w:val="Bezodstpw"/>
                    <w:jc w:val="center"/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( nazwa i adres)</w:t>
                  </w:r>
                </w:p>
                <w:p w14:paraId="4235B0C1" w14:textId="77777777" w:rsidR="00016049" w:rsidRPr="00C17E09" w:rsidRDefault="00016049" w:rsidP="00016049">
                  <w:pPr>
                    <w:pStyle w:val="Bezodstpw"/>
                    <w:jc w:val="center"/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………………………………………………</w:t>
                  </w:r>
                </w:p>
                <w:p w14:paraId="20CAA878" w14:textId="77777777" w:rsidR="00016049" w:rsidRDefault="00016049" w:rsidP="00016049">
                  <w:pPr>
                    <w:pStyle w:val="Bezodstpw"/>
                    <w:rPr>
                      <w:rFonts w:ascii="Arial Narrow" w:hAnsi="Arial Narrow"/>
                      <w:iCs/>
                      <w:szCs w:val="24"/>
                    </w:rPr>
                  </w:pPr>
                </w:p>
                <w:p w14:paraId="19ADBA98" w14:textId="77777777" w:rsidR="00016049" w:rsidRDefault="00016049" w:rsidP="00016049">
                  <w:pPr>
                    <w:pStyle w:val="Bezodstpw"/>
                    <w:numPr>
                      <w:ilvl w:val="0"/>
                      <w:numId w:val="32"/>
                    </w:numPr>
                    <w:rPr>
                      <w:rFonts w:ascii="Arial Narrow" w:hAnsi="Arial Narrow"/>
                      <w:iCs/>
                      <w:szCs w:val="24"/>
                    </w:rPr>
                  </w:pPr>
                  <w:r>
                    <w:rPr>
                      <w:rFonts w:ascii="Arial Narrow" w:hAnsi="Arial Narrow"/>
                      <w:iCs/>
                      <w:szCs w:val="24"/>
                    </w:rPr>
                    <w:t>termin opracowania:</w:t>
                  </w:r>
                </w:p>
                <w:p w14:paraId="38DC1922" w14:textId="77777777" w:rsidR="00016049" w:rsidRPr="00521DF5" w:rsidRDefault="00016049" w:rsidP="00016049">
                  <w:pPr>
                    <w:pStyle w:val="Tekstpodstawowy"/>
                    <w:numPr>
                      <w:ilvl w:val="12"/>
                      <w:numId w:val="0"/>
                    </w:numPr>
                    <w:spacing w:line="360" w:lineRule="auto"/>
                    <w:jc w:val="center"/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 w:val="24"/>
                      <w:szCs w:val="24"/>
                      <w:lang w:eastAsia="pl-PL"/>
                    </w:rPr>
                  </w:pPr>
                  <w:r w:rsidRPr="00521DF5"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 w:val="24"/>
                      <w:szCs w:val="24"/>
                      <w:lang w:eastAsia="pl-PL"/>
                    </w:rPr>
                    <w:t>od __/__/___</w:t>
                  </w:r>
                </w:p>
                <w:p w14:paraId="6470987B" w14:textId="681783FE" w:rsidR="00016049" w:rsidRPr="003927C3" w:rsidRDefault="00016049" w:rsidP="003927C3">
                  <w:pPr>
                    <w:pStyle w:val="Bezodstpw"/>
                    <w:jc w:val="center"/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Cs w:val="24"/>
                      <w:lang w:eastAsia="pl-PL"/>
                    </w:rPr>
                  </w:pPr>
                  <w:r w:rsidRPr="00521DF5"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Cs w:val="24"/>
                      <w:lang w:eastAsia="pl-PL"/>
                    </w:rPr>
                    <w:t>do __/__/___</w:t>
                  </w:r>
                </w:p>
                <w:p w14:paraId="4E968CCF" w14:textId="09ED5E9F" w:rsidR="00016049" w:rsidRDefault="00016049" w:rsidP="00016049">
                  <w:pPr>
                    <w:pStyle w:val="Bezodstpw"/>
                    <w:numPr>
                      <w:ilvl w:val="0"/>
                      <w:numId w:val="32"/>
                    </w:numPr>
                    <w:jc w:val="left"/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Cs w:val="24"/>
                      <w:lang w:eastAsia="pl-PL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 xml:space="preserve">termin </w:t>
                  </w:r>
                  <w:r>
                    <w:rPr>
                      <w:rFonts w:ascii="Arial Narrow" w:hAnsi="Arial Narrow"/>
                      <w:iCs/>
                      <w:szCs w:val="24"/>
                    </w:rPr>
                    <w:t>uzyskania pozwolenia na budowę/przyjęcia zgłoszenia</w:t>
                  </w: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:</w:t>
                  </w:r>
                  <w:r>
                    <w:rPr>
                      <w:rFonts w:ascii="Arial Narrow" w:hAnsi="Arial Narrow"/>
                      <w:iCs/>
                      <w:szCs w:val="24"/>
                    </w:rPr>
                    <w:t xml:space="preserve"> </w:t>
                  </w:r>
                  <w:r w:rsidRPr="00521DF5"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Cs w:val="24"/>
                      <w:lang w:eastAsia="pl-PL"/>
                    </w:rPr>
                    <w:t>__/__/___</w:t>
                  </w:r>
                </w:p>
                <w:p w14:paraId="7253C284" w14:textId="77777777" w:rsidR="00016049" w:rsidRPr="00521DF5" w:rsidRDefault="00016049" w:rsidP="00016049">
                  <w:pPr>
                    <w:pStyle w:val="Bezodstpw"/>
                    <w:ind w:left="669"/>
                    <w:jc w:val="left"/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Cs w:val="24"/>
                      <w:lang w:eastAsia="pl-PL"/>
                    </w:rPr>
                  </w:pPr>
                </w:p>
                <w:p w14:paraId="418D127B" w14:textId="1266BCC2" w:rsidR="00016049" w:rsidRPr="00C17E09" w:rsidRDefault="00016049" w:rsidP="00016049">
                  <w:pPr>
                    <w:pStyle w:val="Bezodstpw"/>
                    <w:rPr>
                      <w:rFonts w:ascii="Arial Narrow" w:hAnsi="Arial Narrow"/>
                      <w:iCs/>
                      <w:szCs w:val="24"/>
                    </w:rPr>
                  </w:pPr>
                  <w:r>
                    <w:rPr>
                      <w:rFonts w:ascii="Arial Narrow" w:hAnsi="Arial Narrow"/>
                      <w:iCs/>
                      <w:szCs w:val="24"/>
                    </w:rPr>
                    <w:t xml:space="preserve">3: </w:t>
                  </w:r>
                  <w:r w:rsidRPr="005054B8">
                    <w:rPr>
                      <w:rFonts w:ascii="Arial Narrow" w:hAnsi="Arial Narrow"/>
                      <w:b/>
                      <w:bCs/>
                      <w:iCs/>
                      <w:szCs w:val="24"/>
                    </w:rPr>
                    <w:t>Nazwę opracowania</w:t>
                  </w:r>
                  <w:r>
                    <w:rPr>
                      <w:rFonts w:ascii="Arial Narrow" w:hAnsi="Arial Narrow"/>
                      <w:iCs/>
                      <w:szCs w:val="24"/>
                    </w:rPr>
                    <w:t xml:space="preserve"> (ze wskazaniem rodzaju </w:t>
                  </w:r>
                  <w:r w:rsidR="003927C3">
                    <w:rPr>
                      <w:rFonts w:ascii="Arial Narrow" w:hAnsi="Arial Narrow"/>
                      <w:iCs/>
                      <w:szCs w:val="24"/>
                    </w:rPr>
                    <w:t>inwestycji</w:t>
                  </w:r>
                  <w:r>
                    <w:rPr>
                      <w:rFonts w:ascii="Arial Narrow" w:hAnsi="Arial Narrow"/>
                      <w:iCs/>
                      <w:szCs w:val="24"/>
                    </w:rPr>
                    <w:t>)</w:t>
                  </w: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:</w:t>
                  </w:r>
                </w:p>
                <w:p w14:paraId="3B0F3F0F" w14:textId="77777777" w:rsidR="00D53ABA" w:rsidRDefault="00D53ABA" w:rsidP="00D53ABA">
                  <w:pPr>
                    <w:pStyle w:val="Bezodstpw"/>
                    <w:spacing w:line="360" w:lineRule="auto"/>
                    <w:jc w:val="left"/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……………………………………….………………………….</w:t>
                  </w:r>
                </w:p>
                <w:p w14:paraId="5BC8D1C8" w14:textId="4CD9EAAB" w:rsidR="00D53ABA" w:rsidRDefault="00D53ABA" w:rsidP="00D53ABA">
                  <w:pPr>
                    <w:pStyle w:val="Bezodstpw"/>
                    <w:spacing w:line="360" w:lineRule="auto"/>
                    <w:jc w:val="left"/>
                    <w:rPr>
                      <w:rFonts w:ascii="Arial Narrow" w:hAnsi="Arial Narrow"/>
                      <w:iCs/>
                      <w:szCs w:val="24"/>
                    </w:rPr>
                  </w:pPr>
                  <w:r>
                    <w:rPr>
                      <w:rFonts w:ascii="Arial Narrow" w:hAnsi="Arial Narrow"/>
                      <w:iCs/>
                      <w:szCs w:val="24"/>
                    </w:rPr>
                    <w:t>…………………………………………………………………</w:t>
                  </w:r>
                </w:p>
                <w:p w14:paraId="051FD080" w14:textId="77777777" w:rsidR="003F174C" w:rsidRPr="00016049" w:rsidRDefault="003F174C" w:rsidP="003F174C">
                  <w:pPr>
                    <w:pStyle w:val="Bezodstpw"/>
                    <w:rPr>
                      <w:rFonts w:ascii="Arial Narrow" w:hAnsi="Arial Narrow"/>
                      <w:iCs/>
                      <w:szCs w:val="24"/>
                    </w:rPr>
                  </w:pPr>
                  <w:r w:rsidRPr="00016049">
                    <w:rPr>
                      <w:rFonts w:ascii="Arial Narrow" w:hAnsi="Arial Narrow" w:cs="Calibri"/>
                      <w:iCs/>
                      <w:szCs w:val="24"/>
                    </w:rPr>
                    <w:t xml:space="preserve">uzyskała </w:t>
                  </w:r>
                  <w:r>
                    <w:rPr>
                      <w:rFonts w:ascii="Arial Narrow" w:hAnsi="Arial Narrow" w:cs="Calibri"/>
                      <w:iCs/>
                      <w:szCs w:val="24"/>
                    </w:rPr>
                    <w:t>zatwierdzenie przez organ zarządzający ruchem</w:t>
                  </w:r>
                </w:p>
                <w:p w14:paraId="51B9AED5" w14:textId="77777777" w:rsidR="00016049" w:rsidRPr="00C17E09" w:rsidRDefault="00016049" w:rsidP="00016049">
                  <w:pPr>
                    <w:pStyle w:val="Bezodstpw"/>
                    <w:rPr>
                      <w:rFonts w:ascii="Arial Narrow" w:hAnsi="Arial Narrow"/>
                      <w:iCs/>
                      <w:szCs w:val="24"/>
                    </w:rPr>
                  </w:pPr>
                </w:p>
                <w:p w14:paraId="5B74F7FF" w14:textId="77777777" w:rsidR="00016049" w:rsidRDefault="00016049" w:rsidP="00016049">
                  <w:pPr>
                    <w:pStyle w:val="Bezodstpw"/>
                    <w:numPr>
                      <w:ilvl w:val="0"/>
                      <w:numId w:val="33"/>
                    </w:numPr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 xml:space="preserve">podmiot, na rzecz którego </w:t>
                  </w:r>
                  <w:r>
                    <w:rPr>
                      <w:rFonts w:ascii="Arial Narrow" w:hAnsi="Arial Narrow"/>
                      <w:iCs/>
                      <w:szCs w:val="24"/>
                    </w:rPr>
                    <w:t>usługa</w:t>
                  </w: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 xml:space="preserve"> została wykonana</w:t>
                  </w:r>
                  <w:r>
                    <w:rPr>
                      <w:rFonts w:ascii="Arial Narrow" w:hAnsi="Arial Narrow"/>
                      <w:iCs/>
                      <w:szCs w:val="24"/>
                    </w:rPr>
                    <w:t xml:space="preserve">        </w:t>
                  </w:r>
                </w:p>
                <w:p w14:paraId="315ACA94" w14:textId="77777777" w:rsidR="00016049" w:rsidRPr="00C17E09" w:rsidRDefault="00016049" w:rsidP="00016049">
                  <w:pPr>
                    <w:pStyle w:val="Bezodstpw"/>
                    <w:jc w:val="center"/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( nazwa i adres)</w:t>
                  </w:r>
                </w:p>
                <w:p w14:paraId="736E6511" w14:textId="5F0C89AC" w:rsidR="005054B8" w:rsidRDefault="00016049" w:rsidP="003927C3">
                  <w:pPr>
                    <w:pStyle w:val="Bezodstpw"/>
                    <w:jc w:val="center"/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………………………………………………</w:t>
                  </w:r>
                </w:p>
                <w:p w14:paraId="7F0A665E" w14:textId="4D063103" w:rsidR="00D53ABA" w:rsidRDefault="00D53ABA" w:rsidP="003927C3">
                  <w:pPr>
                    <w:pStyle w:val="Bezodstpw"/>
                    <w:jc w:val="center"/>
                    <w:rPr>
                      <w:rFonts w:ascii="Arial Narrow" w:hAnsi="Arial Narrow"/>
                      <w:iCs/>
                      <w:szCs w:val="24"/>
                    </w:rPr>
                  </w:pPr>
                </w:p>
                <w:p w14:paraId="01932C84" w14:textId="77777777" w:rsidR="00D53ABA" w:rsidRDefault="00D53ABA" w:rsidP="003927C3">
                  <w:pPr>
                    <w:pStyle w:val="Bezodstpw"/>
                    <w:jc w:val="center"/>
                    <w:rPr>
                      <w:rFonts w:ascii="Arial Narrow" w:hAnsi="Arial Narrow"/>
                      <w:iCs/>
                      <w:szCs w:val="24"/>
                    </w:rPr>
                  </w:pPr>
                </w:p>
                <w:p w14:paraId="01E4C28E" w14:textId="77777777" w:rsidR="00016049" w:rsidRDefault="00016049" w:rsidP="00016049">
                  <w:pPr>
                    <w:pStyle w:val="Bezodstpw"/>
                    <w:numPr>
                      <w:ilvl w:val="0"/>
                      <w:numId w:val="33"/>
                    </w:numPr>
                    <w:rPr>
                      <w:rFonts w:ascii="Arial Narrow" w:hAnsi="Arial Narrow"/>
                      <w:iCs/>
                      <w:szCs w:val="24"/>
                    </w:rPr>
                  </w:pPr>
                  <w:r>
                    <w:rPr>
                      <w:rFonts w:ascii="Arial Narrow" w:hAnsi="Arial Narrow"/>
                      <w:iCs/>
                      <w:szCs w:val="24"/>
                    </w:rPr>
                    <w:t>termin opracowania:</w:t>
                  </w:r>
                </w:p>
                <w:p w14:paraId="400881E0" w14:textId="77777777" w:rsidR="00016049" w:rsidRPr="00521DF5" w:rsidRDefault="00016049" w:rsidP="00016049">
                  <w:pPr>
                    <w:pStyle w:val="Tekstpodstawowy"/>
                    <w:numPr>
                      <w:ilvl w:val="12"/>
                      <w:numId w:val="0"/>
                    </w:numPr>
                    <w:spacing w:line="360" w:lineRule="auto"/>
                    <w:jc w:val="center"/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 w:val="24"/>
                      <w:szCs w:val="24"/>
                      <w:lang w:eastAsia="pl-PL"/>
                    </w:rPr>
                  </w:pPr>
                  <w:r w:rsidRPr="00521DF5"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 w:val="24"/>
                      <w:szCs w:val="24"/>
                      <w:lang w:eastAsia="pl-PL"/>
                    </w:rPr>
                    <w:t>od __/__/___</w:t>
                  </w:r>
                </w:p>
                <w:p w14:paraId="216B4260" w14:textId="77777777" w:rsidR="00016049" w:rsidRPr="00521DF5" w:rsidRDefault="00016049" w:rsidP="00016049">
                  <w:pPr>
                    <w:pStyle w:val="Bezodstpw"/>
                    <w:jc w:val="center"/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Cs w:val="24"/>
                      <w:lang w:eastAsia="pl-PL"/>
                    </w:rPr>
                  </w:pPr>
                  <w:r w:rsidRPr="00521DF5"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Cs w:val="24"/>
                      <w:lang w:eastAsia="pl-PL"/>
                    </w:rPr>
                    <w:t>do __/__/___</w:t>
                  </w:r>
                </w:p>
                <w:p w14:paraId="2ADE18BF" w14:textId="77777777" w:rsidR="00016049" w:rsidRDefault="00016049" w:rsidP="00016049">
                  <w:pPr>
                    <w:pStyle w:val="Bezodstpw"/>
                    <w:ind w:left="669"/>
                    <w:rPr>
                      <w:rFonts w:ascii="Arial Narrow" w:hAnsi="Arial Narrow"/>
                      <w:iCs/>
                      <w:szCs w:val="24"/>
                    </w:rPr>
                  </w:pPr>
                </w:p>
                <w:p w14:paraId="25680FE2" w14:textId="77777777" w:rsidR="00016049" w:rsidRPr="00521DF5" w:rsidRDefault="00016049" w:rsidP="00016049">
                  <w:pPr>
                    <w:pStyle w:val="Bezodstpw"/>
                    <w:numPr>
                      <w:ilvl w:val="0"/>
                      <w:numId w:val="33"/>
                    </w:numPr>
                    <w:jc w:val="left"/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Cs w:val="24"/>
                      <w:lang w:eastAsia="pl-PL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 xml:space="preserve">termin </w:t>
                  </w:r>
                  <w:r>
                    <w:rPr>
                      <w:rFonts w:ascii="Arial Narrow" w:hAnsi="Arial Narrow"/>
                      <w:iCs/>
                      <w:szCs w:val="24"/>
                    </w:rPr>
                    <w:t>uzyskania pozwolenia na budowę/przyjęcia zgłoszenia</w:t>
                  </w: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:</w:t>
                  </w:r>
                  <w:r>
                    <w:rPr>
                      <w:rFonts w:ascii="Arial Narrow" w:hAnsi="Arial Narrow"/>
                      <w:iCs/>
                      <w:szCs w:val="24"/>
                    </w:rPr>
                    <w:t xml:space="preserve"> </w:t>
                  </w:r>
                  <w:r w:rsidRPr="00521DF5"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Cs w:val="24"/>
                      <w:lang w:eastAsia="pl-PL"/>
                    </w:rPr>
                    <w:t>__/__/___</w:t>
                  </w:r>
                </w:p>
                <w:p w14:paraId="68F732C4" w14:textId="3AA938AA" w:rsidR="001A44E2" w:rsidRPr="00C17E09" w:rsidRDefault="001A44E2" w:rsidP="005054B8">
                  <w:pPr>
                    <w:pStyle w:val="Bezodstpw"/>
                    <w:jc w:val="center"/>
                    <w:rPr>
                      <w:rFonts w:ascii="Arial Narrow" w:hAnsi="Arial Narrow"/>
                      <w:iCs/>
                      <w:szCs w:val="24"/>
                    </w:rPr>
                  </w:pPr>
                </w:p>
              </w:tc>
            </w:tr>
          </w:tbl>
          <w:p w14:paraId="3B81BA5A" w14:textId="11181CAD" w:rsidR="001A44E2" w:rsidRPr="005060D8" w:rsidRDefault="001A44E2" w:rsidP="005060D8">
            <w:pPr>
              <w:pStyle w:val="NormalnyWeb"/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835B44" w:rsidRPr="00AB2B7F" w14:paraId="254F9209" w14:textId="77777777" w:rsidTr="00D86740">
        <w:trPr>
          <w:trHeight w:val="632"/>
        </w:trPr>
        <w:tc>
          <w:tcPr>
            <w:tcW w:w="9810" w:type="dxa"/>
          </w:tcPr>
          <w:p w14:paraId="1411EE4E" w14:textId="77777777" w:rsidR="00835B44" w:rsidRPr="00AB2B7F" w:rsidRDefault="00835B44" w:rsidP="001C4A82">
            <w:pPr>
              <w:pStyle w:val="NormalnyWeb"/>
              <w:spacing w:before="0" w:after="0" w:line="360" w:lineRule="auto"/>
              <w:rPr>
                <w:rFonts w:ascii="Arial Narrow" w:hAnsi="Arial Narrow" w:cs="Calibri"/>
                <w:b/>
                <w:color w:val="262626"/>
              </w:rPr>
            </w:pPr>
            <w:r w:rsidRPr="00AB2B7F">
              <w:rPr>
                <w:rFonts w:ascii="Arial Narrow" w:hAnsi="Arial Narrow" w:cs="Calibri"/>
                <w:b/>
                <w:color w:val="262626"/>
              </w:rPr>
              <w:lastRenderedPageBreak/>
              <w:t>5) TERMIN WYKONANIA ZAMÓWIENIA:</w:t>
            </w:r>
          </w:p>
          <w:p w14:paraId="0EEFEC79" w14:textId="5529EABC" w:rsidR="00383354" w:rsidRPr="00DD77BD" w:rsidRDefault="00835B44" w:rsidP="00D036A1">
            <w:pPr>
              <w:pStyle w:val="NormalnyWeb"/>
              <w:spacing w:before="0" w:after="0" w:line="276" w:lineRule="auto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zobowiązujemy się wykonać </w:t>
            </w:r>
            <w:r w:rsidR="00521DF5">
              <w:rPr>
                <w:rFonts w:ascii="Arial Narrow" w:hAnsi="Arial Narrow" w:cs="Calibri"/>
                <w:color w:val="262626"/>
              </w:rPr>
              <w:t>prace</w:t>
            </w:r>
            <w:r w:rsidRPr="00AB2B7F">
              <w:rPr>
                <w:rFonts w:ascii="Arial Narrow" w:hAnsi="Arial Narrow" w:cs="Calibri"/>
                <w:color w:val="262626"/>
              </w:rPr>
              <w:t xml:space="preserve"> związane z realizacją zamówienia w termin</w:t>
            </w:r>
            <w:r w:rsidR="005060D8">
              <w:rPr>
                <w:rFonts w:ascii="Arial Narrow" w:hAnsi="Arial Narrow" w:cs="Calibri"/>
                <w:color w:val="262626"/>
              </w:rPr>
              <w:t>ie</w:t>
            </w:r>
            <w:r w:rsidRPr="00AB2B7F">
              <w:rPr>
                <w:rFonts w:ascii="Arial Narrow" w:hAnsi="Arial Narrow" w:cs="Calibri"/>
                <w:color w:val="262626"/>
              </w:rPr>
              <w:t xml:space="preserve"> wymagany</w:t>
            </w:r>
            <w:r w:rsidR="00DD77BD">
              <w:rPr>
                <w:rFonts w:ascii="Arial Narrow" w:hAnsi="Arial Narrow" w:cs="Calibri"/>
                <w:color w:val="262626"/>
              </w:rPr>
              <w:t>m</w:t>
            </w:r>
            <w:r w:rsidRPr="00AB2B7F">
              <w:rPr>
                <w:rFonts w:ascii="Arial Narrow" w:hAnsi="Arial Narrow" w:cs="Calibri"/>
                <w:color w:val="262626"/>
              </w:rPr>
              <w:t xml:space="preserve"> przez Zamawiającego określo</w:t>
            </w:r>
            <w:r w:rsidR="00DD77BD">
              <w:rPr>
                <w:rFonts w:ascii="Arial Narrow" w:hAnsi="Arial Narrow" w:cs="Calibri"/>
                <w:color w:val="262626"/>
              </w:rPr>
              <w:t>nym</w:t>
            </w:r>
            <w:r w:rsidRPr="00AB2B7F">
              <w:rPr>
                <w:rFonts w:ascii="Arial Narrow" w:hAnsi="Arial Narrow" w:cs="Calibri"/>
                <w:color w:val="262626"/>
              </w:rPr>
              <w:t xml:space="preserve"> w SWZ.</w:t>
            </w:r>
          </w:p>
        </w:tc>
      </w:tr>
      <w:tr w:rsidR="00835B44" w:rsidRPr="00AC7ECA" w14:paraId="10C07DC8" w14:textId="77777777" w:rsidTr="00EF02F3">
        <w:trPr>
          <w:trHeight w:val="632"/>
        </w:trPr>
        <w:tc>
          <w:tcPr>
            <w:tcW w:w="9810" w:type="dxa"/>
          </w:tcPr>
          <w:p w14:paraId="7EB0FF26" w14:textId="77777777" w:rsidR="00835B44" w:rsidRPr="00AC7ECA" w:rsidRDefault="00835B44" w:rsidP="001C4A82">
            <w:pPr>
              <w:pStyle w:val="NormalnyWeb"/>
              <w:spacing w:before="0" w:after="0"/>
              <w:rPr>
                <w:rFonts w:ascii="Arial Narrow" w:hAnsi="Arial Narrow" w:cs="Calibri"/>
                <w:color w:val="262626"/>
              </w:rPr>
            </w:pPr>
            <w:r w:rsidRPr="00AC7ECA">
              <w:rPr>
                <w:rFonts w:ascii="Arial Narrow" w:hAnsi="Arial Narrow" w:cs="Calibri"/>
                <w:b/>
                <w:color w:val="262626"/>
              </w:rPr>
              <w:t xml:space="preserve">6) WARUNKI PŁATNOŚCI </w:t>
            </w:r>
          </w:p>
          <w:p w14:paraId="1C374E38" w14:textId="77777777" w:rsidR="00835B44" w:rsidRPr="00AC7ECA" w:rsidRDefault="00835B44" w:rsidP="00D036A1">
            <w:pPr>
              <w:pStyle w:val="NormalnyWeb"/>
              <w:spacing w:before="0" w:after="0" w:line="276" w:lineRule="auto"/>
              <w:rPr>
                <w:rFonts w:ascii="Arial Narrow" w:hAnsi="Arial Narrow" w:cs="Calibri"/>
                <w:bCs/>
                <w:color w:val="262626"/>
              </w:rPr>
            </w:pPr>
            <w:r w:rsidRPr="00AC7ECA">
              <w:rPr>
                <w:rFonts w:ascii="Arial Narrow" w:hAnsi="Arial Narrow" w:cs="Calibri"/>
                <w:bCs/>
                <w:color w:val="262626"/>
              </w:rPr>
              <w:t>Niniejszym potwierdzamy i akceptujemy warunki płatności określone w „Projekcie umowy” stanowiącym załącznik do SIWZ</w:t>
            </w:r>
          </w:p>
        </w:tc>
      </w:tr>
    </w:tbl>
    <w:p w14:paraId="43A6276A" w14:textId="77777777" w:rsidR="00835B44" w:rsidRPr="00AC7ECA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835B44" w:rsidRPr="00AC7ECA" w14:paraId="427E242B" w14:textId="77777777" w:rsidTr="001C4A82">
        <w:trPr>
          <w:trHeight w:val="2341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2EB77" w14:textId="0DBD49EB" w:rsidR="00835B44" w:rsidRPr="00AC7ECA" w:rsidRDefault="00DD77BD" w:rsidP="001C4A82">
            <w:pPr>
              <w:pStyle w:val="NormalnyWeb"/>
              <w:rPr>
                <w:rFonts w:ascii="Arial Narrow" w:hAnsi="Arial Narrow" w:cs="Calibri"/>
                <w:b/>
                <w:bCs/>
                <w:color w:val="262626"/>
              </w:rPr>
            </w:pPr>
            <w:r w:rsidRPr="00AC7ECA">
              <w:rPr>
                <w:rFonts w:ascii="Arial Narrow" w:hAnsi="Arial Narrow" w:cs="Calibri"/>
                <w:b/>
                <w:bCs/>
                <w:color w:val="262626"/>
              </w:rPr>
              <w:t>7</w:t>
            </w:r>
            <w:r w:rsidR="00835B44" w:rsidRPr="00AC7ECA">
              <w:rPr>
                <w:rFonts w:ascii="Arial Narrow" w:hAnsi="Arial Narrow" w:cs="Calibri"/>
                <w:b/>
                <w:bCs/>
                <w:color w:val="262626"/>
              </w:rPr>
              <w:t>)</w:t>
            </w:r>
            <w:r w:rsidR="00835B44" w:rsidRPr="00AC7ECA">
              <w:rPr>
                <w:rFonts w:ascii="Arial Narrow" w:hAnsi="Arial Narrow" w:cs="Calibri"/>
                <w:b/>
                <w:color w:val="262626"/>
              </w:rPr>
              <w:t xml:space="preserve"> PODWYKONAWSTWO</w:t>
            </w:r>
          </w:p>
          <w:p w14:paraId="1A502BE5" w14:textId="77777777" w:rsidR="00835B44" w:rsidRPr="00AC7ECA" w:rsidRDefault="00835B44" w:rsidP="001C4A82">
            <w:pPr>
              <w:pStyle w:val="NormalnyWeb"/>
              <w:spacing w:before="0" w:after="0"/>
              <w:rPr>
                <w:rFonts w:ascii="Arial Narrow" w:hAnsi="Arial Narrow" w:cs="Calibri"/>
                <w:color w:val="262626"/>
              </w:rPr>
            </w:pPr>
            <w:r w:rsidRPr="00AC7ECA">
              <w:rPr>
                <w:rFonts w:ascii="Arial Narrow" w:hAnsi="Arial Narrow" w:cs="Calibri"/>
                <w:color w:val="262626"/>
              </w:rPr>
              <w:t>Oświadczamy, że zamierzamy* / nie zamierzamy* powierzyć podwykonawcom następujące części zamówienia:</w:t>
            </w:r>
          </w:p>
          <w:p w14:paraId="10B0A6BE" w14:textId="77777777" w:rsidR="00835B44" w:rsidRPr="00AC7ECA" w:rsidRDefault="00835B44" w:rsidP="001C4A82">
            <w:pPr>
              <w:pStyle w:val="TableParagraph"/>
              <w:ind w:right="338"/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</w:pPr>
          </w:p>
          <w:p w14:paraId="763642A6" w14:textId="649132D3" w:rsidR="00835B44" w:rsidRPr="00AC7ECA" w:rsidRDefault="00835B44" w:rsidP="001C4A82">
            <w:pPr>
              <w:pStyle w:val="NormalnyWeb"/>
              <w:spacing w:before="0" w:after="0" w:line="360" w:lineRule="auto"/>
              <w:rPr>
                <w:rFonts w:ascii="Arial Narrow" w:hAnsi="Arial Narrow" w:cs="Calibri"/>
                <w:color w:val="262626"/>
              </w:rPr>
            </w:pPr>
            <w:r w:rsidRPr="00AC7ECA">
              <w:rPr>
                <w:rFonts w:ascii="Arial Narrow" w:hAnsi="Arial Narrow" w:cs="Calibri"/>
                <w:color w:val="262626"/>
              </w:rPr>
              <w:t>1/ _________________________________       ________________________________________________</w:t>
            </w:r>
          </w:p>
          <w:p w14:paraId="1AA7DE42" w14:textId="0C270B70" w:rsidR="00835B44" w:rsidRPr="00AC7ECA" w:rsidRDefault="00835B44" w:rsidP="001C4A82">
            <w:pPr>
              <w:pStyle w:val="NormalnyWeb"/>
              <w:spacing w:before="0" w:after="0" w:line="360" w:lineRule="auto"/>
              <w:rPr>
                <w:rFonts w:ascii="Arial Narrow" w:hAnsi="Arial Narrow" w:cs="Calibri"/>
                <w:color w:val="262626"/>
              </w:rPr>
            </w:pPr>
            <w:r w:rsidRPr="00AC7ECA">
              <w:rPr>
                <w:rFonts w:ascii="Arial Narrow" w:hAnsi="Arial Narrow" w:cs="Calibri"/>
                <w:color w:val="262626"/>
              </w:rPr>
              <w:t>2/ _______________________________</w:t>
            </w:r>
            <w:r w:rsidR="0064056E" w:rsidRPr="00AC7ECA">
              <w:rPr>
                <w:rFonts w:ascii="Arial Narrow" w:hAnsi="Arial Narrow" w:cs="Calibri"/>
                <w:color w:val="262626"/>
              </w:rPr>
              <w:t xml:space="preserve">     </w:t>
            </w:r>
            <w:r w:rsidRPr="00AC7ECA">
              <w:rPr>
                <w:rFonts w:ascii="Arial Narrow" w:hAnsi="Arial Narrow" w:cs="Calibri"/>
                <w:color w:val="262626"/>
              </w:rPr>
              <w:t xml:space="preserve">   ________________________________________________</w:t>
            </w:r>
          </w:p>
          <w:p w14:paraId="4AB2A559" w14:textId="6C30C07D" w:rsidR="00835B44" w:rsidRPr="00AC7ECA" w:rsidRDefault="00835B44" w:rsidP="0064056E">
            <w:pPr>
              <w:pStyle w:val="NormalnyWeb"/>
              <w:spacing w:before="0" w:after="0" w:line="360" w:lineRule="auto"/>
              <w:rPr>
                <w:rFonts w:ascii="Arial Narrow" w:hAnsi="Arial Narrow" w:cs="Calibri"/>
                <w:color w:val="262626"/>
              </w:rPr>
            </w:pPr>
            <w:r w:rsidRPr="00AC7ECA">
              <w:rPr>
                <w:rFonts w:ascii="Arial Narrow" w:hAnsi="Arial Narrow" w:cs="Calibri"/>
                <w:color w:val="262626"/>
              </w:rPr>
              <w:t xml:space="preserve">     /część zamówienia</w:t>
            </w:r>
            <w:r w:rsidR="0064056E" w:rsidRPr="00AC7ECA">
              <w:rPr>
                <w:rFonts w:ascii="Arial Narrow" w:hAnsi="Arial Narrow" w:cs="Calibri"/>
                <w:color w:val="262626"/>
              </w:rPr>
              <w:t>, wartość</w:t>
            </w:r>
            <w:r w:rsidRPr="00AC7ECA">
              <w:rPr>
                <w:rFonts w:ascii="Arial Narrow" w:hAnsi="Arial Narrow" w:cs="Calibri"/>
                <w:color w:val="262626"/>
              </w:rPr>
              <w:t>/                                              /imię nazwisko, nazwa, adres pocztowy/</w:t>
            </w:r>
          </w:p>
        </w:tc>
      </w:tr>
    </w:tbl>
    <w:p w14:paraId="539E5BF0" w14:textId="77777777" w:rsidR="00FD0198" w:rsidRPr="00AC7ECA" w:rsidRDefault="00FD0198" w:rsidP="00835B44">
      <w:pPr>
        <w:suppressAutoHyphens w:val="0"/>
        <w:autoSpaceDE w:val="0"/>
        <w:autoSpaceDN w:val="0"/>
        <w:adjustRightInd w:val="0"/>
        <w:rPr>
          <w:rFonts w:ascii="Arial Narrow" w:hAnsi="Arial Narrow" w:cs="Calibri"/>
          <w:b/>
          <w:color w:val="262626"/>
          <w:sz w:val="24"/>
          <w:szCs w:val="24"/>
          <w:lang w:eastAsia="pl-PL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835B44" w:rsidRPr="00AC7ECA" w14:paraId="33458FC8" w14:textId="77777777" w:rsidTr="001C4A82">
        <w:tc>
          <w:tcPr>
            <w:tcW w:w="10065" w:type="dxa"/>
          </w:tcPr>
          <w:p w14:paraId="36D726D9" w14:textId="32F17198" w:rsidR="00835B44" w:rsidRPr="00AC7ECA" w:rsidRDefault="00A12B3A" w:rsidP="0064056E">
            <w:pPr>
              <w:spacing w:line="360" w:lineRule="auto"/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  <w:t>8</w:t>
            </w:r>
            <w:r w:rsidR="00835B44"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  <w:t>)  OŚWIADCZAMY</w:t>
            </w:r>
            <w:r w:rsidR="00835B44" w:rsidRPr="00AC7ECA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, że oferta nie zawiera*/zawiera* informacji stanowiących tajemnicę przedsiębiorstwa w rozumieniu przepisów o zwalczaniu nieuczciwej konkurencji: </w:t>
            </w:r>
          </w:p>
          <w:tbl>
            <w:tblPr>
              <w:tblW w:w="97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695"/>
              <w:gridCol w:w="4140"/>
              <w:gridCol w:w="1815"/>
              <w:gridCol w:w="2131"/>
            </w:tblGrid>
            <w:tr w:rsidR="00835B44" w:rsidRPr="00AC7ECA" w14:paraId="28048372" w14:textId="77777777" w:rsidTr="001C4A82">
              <w:trPr>
                <w:cantSplit/>
                <w:trHeight w:val="360"/>
              </w:trPr>
              <w:tc>
                <w:tcPr>
                  <w:tcW w:w="16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76FA15C7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l.p.</w:t>
                  </w:r>
                </w:p>
              </w:tc>
              <w:tc>
                <w:tcPr>
                  <w:tcW w:w="41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73226BA0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Oznaczenie rodzaju (nazwy) informacji</w:t>
                  </w:r>
                </w:p>
              </w:tc>
              <w:tc>
                <w:tcPr>
                  <w:tcW w:w="39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0A87CE8B" w14:textId="77777777" w:rsidR="00835B44" w:rsidRPr="00AC7ECA" w:rsidRDefault="00835B44" w:rsidP="001C4A82">
                  <w:pPr>
                    <w:pStyle w:val="Domylnyteks"/>
                    <w:jc w:val="center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strony w ofercie</w:t>
                  </w:r>
                </w:p>
                <w:p w14:paraId="170B4FE3" w14:textId="77777777" w:rsidR="00835B44" w:rsidRPr="00AC7ECA" w:rsidRDefault="00835B44" w:rsidP="001C4A82">
                  <w:pPr>
                    <w:pStyle w:val="Domylnyteks"/>
                    <w:jc w:val="center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(wyrażone cyfrą)</w:t>
                  </w:r>
                </w:p>
              </w:tc>
            </w:tr>
            <w:tr w:rsidR="00835B44" w:rsidRPr="00AC7ECA" w14:paraId="03696887" w14:textId="77777777" w:rsidTr="001C4A82">
              <w:trPr>
                <w:cantSplit/>
                <w:trHeight w:val="324"/>
              </w:trPr>
              <w:tc>
                <w:tcPr>
                  <w:tcW w:w="169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vAlign w:val="center"/>
                </w:tcPr>
                <w:p w14:paraId="503366EF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</w:p>
              </w:tc>
              <w:tc>
                <w:tcPr>
                  <w:tcW w:w="41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vAlign w:val="center"/>
                </w:tcPr>
                <w:p w14:paraId="5F00B357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38ED0C9D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od</w:t>
                  </w: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7909AE1C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do</w:t>
                  </w:r>
                </w:p>
              </w:tc>
            </w:tr>
            <w:tr w:rsidR="00835B44" w:rsidRPr="00AC7ECA" w14:paraId="574852EE" w14:textId="77777777" w:rsidTr="001C4A82">
              <w:trPr>
                <w:cantSplit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DBBC5C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D613E6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C64FC6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EF2417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</w:tr>
            <w:tr w:rsidR="00835B44" w:rsidRPr="00AC7ECA" w14:paraId="57497901" w14:textId="77777777" w:rsidTr="001C4A82">
              <w:trPr>
                <w:cantSplit/>
                <w:trHeight w:val="135"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A266BB" w14:textId="77777777" w:rsidR="00835B44" w:rsidRPr="00AC7ECA" w:rsidRDefault="00835B44" w:rsidP="001C4A82">
                  <w:pPr>
                    <w:rPr>
                      <w:rFonts w:ascii="Arial Narrow" w:hAnsi="Arial Narrow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4BC77C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30B8AF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2A0D35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</w:tr>
          </w:tbl>
          <w:p w14:paraId="430BB5AD" w14:textId="77777777" w:rsidR="00835B44" w:rsidRPr="00AC7ECA" w:rsidRDefault="00835B44" w:rsidP="001C4A8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</w:p>
        </w:tc>
      </w:tr>
    </w:tbl>
    <w:p w14:paraId="0EA9AEA5" w14:textId="77777777" w:rsidR="00835B44" w:rsidRPr="00AC7ECA" w:rsidRDefault="00835B44" w:rsidP="00835B44">
      <w:pPr>
        <w:suppressAutoHyphens w:val="0"/>
        <w:autoSpaceDE w:val="0"/>
        <w:autoSpaceDN w:val="0"/>
        <w:adjustRightInd w:val="0"/>
        <w:rPr>
          <w:rFonts w:ascii="Arial Narrow" w:hAnsi="Arial Narrow" w:cs="Calibri"/>
          <w:b/>
          <w:color w:val="262626"/>
          <w:sz w:val="24"/>
          <w:szCs w:val="24"/>
          <w:lang w:eastAsia="pl-PL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AC7ECA" w14:paraId="63A8B9F0" w14:textId="77777777" w:rsidTr="001C4A82">
        <w:trPr>
          <w:trHeight w:val="2456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DB241" w14:textId="503E631C" w:rsidR="00835B44" w:rsidRPr="00AC7ECA" w:rsidRDefault="00A12B3A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9</w:t>
            </w:r>
            <w:r w:rsidR="00835B44"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)</w:t>
            </w:r>
            <w:r w:rsidR="00835B44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  </w:t>
            </w:r>
            <w:r w:rsidR="00835B44"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Stosownie do art. </w:t>
            </w:r>
            <w:r w:rsidR="00D374D5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225</w:t>
            </w:r>
            <w:r w:rsidR="00835B44"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 ust. </w:t>
            </w:r>
            <w:r w:rsidR="00D374D5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1 </w:t>
            </w:r>
            <w:r w:rsidR="00835B44"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ustawy Pzp OŚWIADCZAMY, że wybór naszej oferty;</w:t>
            </w:r>
          </w:p>
          <w:p w14:paraId="22CC37F0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□ </w:t>
            </w:r>
            <w:r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nie będzie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prowadził do powstania u Zamawiającego obowiązku podatkowego zgodnie z</w:t>
            </w:r>
          </w:p>
          <w:p w14:paraId="0F8AC13D" w14:textId="5DC3B05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przepisami ustawy z dnia 11 marca 2004 r. o podatku od towarów i usług (Dz. U. z 20</w:t>
            </w:r>
            <w:r w:rsidR="0064056E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20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r., poz. 10</w:t>
            </w:r>
            <w:r w:rsidR="0064056E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6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ze zm.)</w:t>
            </w:r>
          </w:p>
          <w:p w14:paraId="59240CD6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□ </w:t>
            </w:r>
            <w:r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będzie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prowadził do powstania u Zamawiającego obowiązku podatkowego zgodnie z przepisami</w:t>
            </w:r>
          </w:p>
          <w:p w14:paraId="570D591D" w14:textId="37BBF81F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ustawy z dnia 11 marca 2004 r. o podatku od towarów i usług (Dz. U. z 20</w:t>
            </w:r>
            <w:r w:rsidR="0064056E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20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r., poz. 10</w:t>
            </w:r>
            <w:r w:rsidR="0064056E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6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, ze zm.)</w:t>
            </w:r>
          </w:p>
          <w:p w14:paraId="3620928A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jednocześnie wskazujemy nazwy (rodzaj) towaru lub usługi, których dostawa lub świadczenie będzie prowadzić do jego powstania</w:t>
            </w:r>
          </w:p>
          <w:p w14:paraId="1AA28C48" w14:textId="5A601432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_________________________________________________________________________________________</w:t>
            </w:r>
          </w:p>
          <w:p w14:paraId="4E1D8EB0" w14:textId="497AA41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_________________________________________________________________________________________</w:t>
            </w:r>
          </w:p>
          <w:p w14:paraId="5EF7CE0D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wraz z określeniem ich wartości __________________________ zł bez kwoty podatku.</w:t>
            </w:r>
          </w:p>
        </w:tc>
      </w:tr>
    </w:tbl>
    <w:p w14:paraId="5AF217A2" w14:textId="77777777" w:rsidR="00835B44" w:rsidRPr="00AC7ECA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tbl>
      <w:tblPr>
        <w:tblW w:w="10039" w:type="dxa"/>
        <w:tblInd w:w="134" w:type="dxa"/>
        <w:tblLayout w:type="fixed"/>
        <w:tblLook w:val="0000" w:firstRow="0" w:lastRow="0" w:firstColumn="0" w:lastColumn="0" w:noHBand="0" w:noVBand="0"/>
      </w:tblPr>
      <w:tblGrid>
        <w:gridCol w:w="10039"/>
      </w:tblGrid>
      <w:tr w:rsidR="00835B44" w:rsidRPr="00AC7ECA" w14:paraId="191B766A" w14:textId="77777777" w:rsidTr="00014F91">
        <w:trPr>
          <w:trHeight w:val="825"/>
        </w:trPr>
        <w:tc>
          <w:tcPr>
            <w:tcW w:w="10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18DD4" w14:textId="68E4F00C" w:rsidR="00835B44" w:rsidRPr="00AC7ECA" w:rsidRDefault="00835B44" w:rsidP="001C4A82">
            <w:pPr>
              <w:pStyle w:val="Domylnyteks"/>
              <w:rPr>
                <w:rFonts w:ascii="Arial Narrow" w:hAnsi="Arial Narrow" w:cs="Calibri"/>
                <w:color w:val="auto"/>
                <w:lang w:eastAsia="pl-PL"/>
              </w:rPr>
            </w:pPr>
            <w:r w:rsidRPr="00AC7ECA">
              <w:rPr>
                <w:rFonts w:ascii="Arial Narrow" w:hAnsi="Arial Narrow" w:cs="Calibri"/>
                <w:b/>
                <w:bCs/>
                <w:color w:val="0D0D0D"/>
              </w:rPr>
              <w:t>1</w:t>
            </w:r>
            <w:r w:rsidR="00A12B3A">
              <w:rPr>
                <w:rFonts w:ascii="Arial Narrow" w:hAnsi="Arial Narrow" w:cs="Calibri"/>
                <w:b/>
                <w:bCs/>
                <w:color w:val="0D0D0D"/>
              </w:rPr>
              <w:t>0</w:t>
            </w:r>
            <w:r w:rsidRPr="00AC7ECA">
              <w:rPr>
                <w:rFonts w:ascii="Arial Narrow" w:hAnsi="Arial Narrow" w:cs="Calibri"/>
                <w:b/>
                <w:bCs/>
                <w:color w:val="0D0D0D"/>
              </w:rPr>
              <w:t>)</w:t>
            </w:r>
            <w:r w:rsidRPr="00AC7ECA">
              <w:rPr>
                <w:rFonts w:ascii="Arial Narrow" w:hAnsi="Arial Narrow" w:cs="Calibri"/>
                <w:color w:val="0D0D0D"/>
              </w:rPr>
              <w:t xml:space="preserve">  </w:t>
            </w:r>
            <w:r w:rsidRPr="00AC7ECA">
              <w:rPr>
                <w:rFonts w:ascii="Arial Narrow" w:hAnsi="Arial Narrow" w:cs="Calibri"/>
                <w:b/>
                <w:bCs/>
                <w:color w:val="262626"/>
                <w:lang w:eastAsia="pl-PL"/>
              </w:rPr>
              <w:t xml:space="preserve">WADIUM </w:t>
            </w:r>
            <w:r w:rsidRPr="00AC7ECA">
              <w:rPr>
                <w:rFonts w:ascii="Arial Narrow" w:hAnsi="Arial Narrow" w:cs="Calibri"/>
                <w:color w:val="262626"/>
                <w:lang w:eastAsia="pl-PL"/>
              </w:rPr>
              <w:t xml:space="preserve"> </w:t>
            </w:r>
            <w:r w:rsidRPr="00AC7ECA">
              <w:rPr>
                <w:rFonts w:ascii="Arial Narrow" w:hAnsi="Arial Narrow" w:cs="Calibri"/>
                <w:color w:val="auto"/>
                <w:lang w:eastAsia="pl-PL"/>
              </w:rPr>
              <w:t xml:space="preserve">o wartości     ____________ zł. </w:t>
            </w:r>
          </w:p>
          <w:p w14:paraId="68E5DAE6" w14:textId="77777777" w:rsidR="00E23B56" w:rsidRPr="00AC7ECA" w:rsidRDefault="00E23B56" w:rsidP="00E23B56">
            <w:pPr>
              <w:pStyle w:val="Domylnyteks"/>
              <w:ind w:left="1335"/>
              <w:rPr>
                <w:rFonts w:ascii="Arial Narrow" w:hAnsi="Arial Narrow" w:cs="Calibri"/>
                <w:color w:val="auto"/>
                <w:lang w:eastAsia="pl-PL"/>
              </w:rPr>
            </w:pPr>
          </w:p>
          <w:p w14:paraId="046F7164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zostało wniesione w formie / wpłacone w dniu 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u w:val="single"/>
                <w:lang w:eastAsia="pl-PL"/>
              </w:rPr>
              <w:t>______________________________________</w:t>
            </w:r>
          </w:p>
          <w:p w14:paraId="425DBF20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</w:p>
          <w:p w14:paraId="217A1880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Rachunek na który ma być zwrócone wadium wpłacone w pieniądzu:</w:t>
            </w:r>
          </w:p>
          <w:p w14:paraId="640AB33A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</w:p>
          <w:p w14:paraId="098A91EA" w14:textId="37615715" w:rsidR="00835B44" w:rsidRPr="00AC7ECA" w:rsidRDefault="00835B44" w:rsidP="00E23B56">
            <w:pPr>
              <w:suppressAutoHyphens w:val="0"/>
              <w:autoSpaceDE w:val="0"/>
              <w:autoSpaceDN w:val="0"/>
              <w:adjustRightInd w:val="0"/>
              <w:spacing w:after="24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Bank _________________________________________________________________________________</w:t>
            </w:r>
          </w:p>
          <w:p w14:paraId="008C91A0" w14:textId="78C6D6EA" w:rsidR="00A12B3A" w:rsidRDefault="00835B44" w:rsidP="00016049">
            <w:pPr>
              <w:suppressAutoHyphens w:val="0"/>
              <w:autoSpaceDE w:val="0"/>
              <w:autoSpaceDN w:val="0"/>
              <w:adjustRightInd w:val="0"/>
              <w:spacing w:after="24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lastRenderedPageBreak/>
              <w:t>Nr rachunku ____________________________________________________________________________</w:t>
            </w:r>
          </w:p>
          <w:p w14:paraId="34CA2CEC" w14:textId="654AC5A1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Adres poczty elektronicznej na który ma być zwrócone wadium wniesione w formie elektronicznej - gwarancji</w:t>
            </w:r>
          </w:p>
          <w:p w14:paraId="2AF877DF" w14:textId="4F97ADEF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_________________________________________________________________________________________</w:t>
            </w:r>
          </w:p>
        </w:tc>
      </w:tr>
    </w:tbl>
    <w:p w14:paraId="4D9A7029" w14:textId="77777777" w:rsidR="00835B44" w:rsidRPr="00AC7ECA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tbl>
      <w:tblPr>
        <w:tblW w:w="9923" w:type="dxa"/>
        <w:tblInd w:w="134" w:type="dxa"/>
        <w:tblLayout w:type="fixed"/>
        <w:tblLook w:val="0000" w:firstRow="0" w:lastRow="0" w:firstColumn="0" w:lastColumn="0" w:noHBand="0" w:noVBand="0"/>
      </w:tblPr>
      <w:tblGrid>
        <w:gridCol w:w="9923"/>
      </w:tblGrid>
      <w:tr w:rsidR="00835B44" w:rsidRPr="00AC7ECA" w14:paraId="061B2D41" w14:textId="77777777" w:rsidTr="00014F91"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AF81B" w14:textId="57CBC403" w:rsidR="00835B44" w:rsidRPr="00AC7ECA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</w:pP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1</w:t>
            </w:r>
            <w:r w:rsidR="00A12B3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1</w:t>
            </w:r>
            <w:r w:rsidRPr="00AC7ECA">
              <w:rPr>
                <w:rFonts w:ascii="Arial Narrow" w:hAnsi="Arial Narrow" w:cs="Calibri"/>
                <w:b/>
                <w:bCs/>
                <w:color w:val="0D0D0D"/>
                <w:sz w:val="24"/>
                <w:szCs w:val="24"/>
              </w:rPr>
              <w:t>)</w:t>
            </w:r>
            <w:r w:rsidRPr="00AC7ECA"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  <w:t xml:space="preserve">  </w:t>
            </w:r>
            <w:r w:rsidR="00D036A1" w:rsidRPr="00AC7ECA">
              <w:rPr>
                <w:rFonts w:ascii="Arial Narrow" w:hAnsi="Arial Narrow" w:cs="Calibri"/>
                <w:b/>
                <w:color w:val="262626"/>
                <w:sz w:val="24"/>
                <w:szCs w:val="24"/>
              </w:rPr>
              <w:t>PROJEKT</w:t>
            </w:r>
            <w:r w:rsidRPr="00AC7ECA">
              <w:rPr>
                <w:rFonts w:ascii="Arial Narrow" w:hAnsi="Arial Narrow" w:cs="Calibri"/>
                <w:b/>
                <w:color w:val="262626"/>
                <w:sz w:val="24"/>
                <w:szCs w:val="24"/>
              </w:rPr>
              <w:t xml:space="preserve"> UMOWY</w:t>
            </w:r>
            <w:r w:rsidRPr="00AC7ECA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 xml:space="preserve"> </w:t>
            </w:r>
          </w:p>
          <w:p w14:paraId="3ABD2AAE" w14:textId="14438373" w:rsidR="00835B44" w:rsidRPr="00AC7ECA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</w:pPr>
            <w:r w:rsidRPr="00AC7ECA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 xml:space="preserve">stanowiący załącznik nr 3 do </w:t>
            </w:r>
            <w:r w:rsidRPr="00AC7ECA">
              <w:rPr>
                <w:rFonts w:ascii="Arial Narrow" w:hAnsi="Arial Narrow" w:cs="Calibri"/>
                <w:color w:val="0D0D0D"/>
                <w:sz w:val="24"/>
                <w:szCs w:val="24"/>
              </w:rPr>
              <w:t>SWZ</w:t>
            </w:r>
            <w:r w:rsidRPr="00AC7ECA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 xml:space="preserve"> p</w:t>
            </w:r>
            <w:r w:rsidRPr="00AC7ECA"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  <w:t>rzyjmujemy bez zastrzeżeń oraz zobowiązujemy się do zawarcia pisemnej umowy w terminie i miejscu wskazanym przez Zamawiającego.</w:t>
            </w:r>
            <w:r w:rsidRPr="00AC7ECA">
              <w:rPr>
                <w:rFonts w:ascii="Arial Narrow" w:hAnsi="Arial Narrow" w:cs="Calibri"/>
                <w:color w:val="0D0D0D"/>
                <w:sz w:val="24"/>
                <w:szCs w:val="24"/>
              </w:rPr>
              <w:t xml:space="preserve">       </w:t>
            </w:r>
          </w:p>
        </w:tc>
      </w:tr>
      <w:tr w:rsidR="00835B44" w:rsidRPr="00AC7ECA" w14:paraId="0D7FC275" w14:textId="77777777" w:rsidTr="00014F91"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3DA7F" w14:textId="05AFDD19" w:rsidR="00835B44" w:rsidRPr="00AC7ECA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</w:pP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1</w:t>
            </w:r>
            <w:r w:rsidR="00A12B3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2</w:t>
            </w: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) OSOBĄ wyznaczoną do kontaktu w czasie realizacji umowy będzie:</w:t>
            </w:r>
          </w:p>
          <w:p w14:paraId="09508155" w14:textId="40A03180" w:rsidR="005054B8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 xml:space="preserve">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</w:t>
            </w: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 xml:space="preserve">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</w:t>
            </w:r>
            <w:r w:rsidR="005054B8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tel:</w:t>
            </w:r>
            <w:r w:rsidR="005054B8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__________________________________</w:t>
            </w:r>
          </w:p>
          <w:p w14:paraId="380229B5" w14:textId="0A112296" w:rsidR="00835B44" w:rsidRPr="00AC7ECA" w:rsidRDefault="005054B8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color w:val="262626"/>
                <w:sz w:val="24"/>
                <w:szCs w:val="24"/>
                <w:u w:val="single"/>
                <w:lang w:eastAsia="pl-PL"/>
              </w:rPr>
            </w:pPr>
            <w:r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e-mail: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____________________________________________________</w:t>
            </w:r>
          </w:p>
          <w:p w14:paraId="4606C9FD" w14:textId="77777777" w:rsidR="00835B44" w:rsidRPr="00AC7ECA" w:rsidRDefault="00835B44" w:rsidP="001C4A82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D43A84" w:rsidRPr="00AC7ECA" w14:paraId="5CF2050B" w14:textId="77777777" w:rsidTr="00014F91"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F6993" w14:textId="4753629D" w:rsidR="00D43A84" w:rsidRPr="00AC7ECA" w:rsidRDefault="00D43A84" w:rsidP="00D43A84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</w:pP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1</w:t>
            </w:r>
            <w:r w:rsidR="005054B8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3</w:t>
            </w: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 xml:space="preserve">) </w:t>
            </w:r>
            <w:r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  <w:t>OŚWIADCZAMY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</w:rPr>
              <w:t>, że uważamy się za związanych niniejszą ofertą przez czas wskazany w SWZ.</w:t>
            </w:r>
          </w:p>
        </w:tc>
      </w:tr>
      <w:tr w:rsidR="00EE159D" w:rsidRPr="00AC7ECA" w14:paraId="63690C64" w14:textId="77777777" w:rsidTr="00EE159D"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0D4BDE" w14:textId="3B116BAE" w:rsidR="00EE159D" w:rsidRPr="00EE159D" w:rsidRDefault="00EE159D" w:rsidP="00EE159D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bCs/>
                <w:color w:val="262626"/>
                <w:sz w:val="24"/>
                <w:szCs w:val="24"/>
              </w:rPr>
            </w:pPr>
            <w:r w:rsidRPr="00EE159D">
              <w:rPr>
                <w:rFonts w:asciiTheme="minorHAnsi" w:hAnsiTheme="minorHAnsi" w:cstheme="minorHAnsi"/>
                <w:b/>
                <w:bCs/>
                <w:color w:val="262626"/>
                <w:sz w:val="24"/>
                <w:szCs w:val="24"/>
              </w:rPr>
              <w:t>14)  INFORMACJA PUBLICZNA</w:t>
            </w:r>
          </w:p>
          <w:p w14:paraId="292460F0" w14:textId="77777777" w:rsidR="00EE159D" w:rsidRPr="00EE159D" w:rsidRDefault="00EE159D" w:rsidP="00EE159D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E159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12DA7FE4" w14:textId="73A79021" w:rsidR="00EE159D" w:rsidRPr="00AC7ECA" w:rsidRDefault="00EE159D" w:rsidP="00EE159D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</w:pPr>
            <w:r w:rsidRPr="00EE159D">
              <w:rPr>
                <w:rFonts w:asciiTheme="minorHAnsi" w:hAnsiTheme="minorHAnsi" w:cstheme="minorHAnsi"/>
                <w:b/>
                <w:bCs/>
                <w:color w:val="262626"/>
                <w:sz w:val="24"/>
                <w:szCs w:val="24"/>
              </w:rPr>
              <w:t>OŚWIADCZAMY</w:t>
            </w:r>
            <w:r w:rsidRPr="00EE159D">
              <w:rPr>
                <w:rFonts w:asciiTheme="minorHAnsi" w:hAnsiTheme="minorHAnsi" w:cstheme="minorHAnsi"/>
                <w:sz w:val="24"/>
                <w:szCs w:val="24"/>
              </w:rPr>
              <w:t>, że znany jest nam fakt, iż treść zawartej umowy, a w szczególności przedmiot umowy, wysokość wynagrodzenia, oraz imię i nazwisko Wykonawcy stanowią informację publiczną w rozumieniu art. 1 ust. 1 ustawy z dnia 6 września 2001 r. o dostępie do informacji publicznej, która podlega udostępnieniu w trybie przedmiotowej ustawy, jak również, iż dane o zawartej umowie publikowane są w rejestrze umów na stronie BIP Urzędu Gminy Michałowice – na co wyrażamy zgodę.</w:t>
            </w:r>
          </w:p>
        </w:tc>
      </w:tr>
      <w:tr w:rsidR="00DD77BD" w:rsidRPr="00AB2B7F" w14:paraId="3E6F0100" w14:textId="77777777" w:rsidTr="00014F91"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E61CD" w14:textId="6723A079" w:rsidR="00DD77BD" w:rsidRPr="00AC7ECA" w:rsidRDefault="00DD77BD" w:rsidP="00DD77BD">
            <w:pPr>
              <w:pStyle w:val="Domylnyteks"/>
              <w:spacing w:line="276" w:lineRule="auto"/>
              <w:rPr>
                <w:rFonts w:ascii="Arial Narrow" w:hAnsi="Arial Narrow" w:cs="Calibri"/>
                <w:b/>
                <w:bCs/>
                <w:color w:val="0D0D0D"/>
              </w:rPr>
            </w:pPr>
            <w:r w:rsidRPr="00AC7ECA">
              <w:rPr>
                <w:rFonts w:ascii="Arial Narrow" w:hAnsi="Arial Narrow" w:cs="Calibri"/>
                <w:b/>
                <w:color w:val="0D0D0D"/>
              </w:rPr>
              <w:t>1</w:t>
            </w:r>
            <w:r w:rsidR="00EE159D">
              <w:rPr>
                <w:rFonts w:ascii="Arial Narrow" w:hAnsi="Arial Narrow" w:cs="Calibri"/>
                <w:b/>
                <w:color w:val="0D0D0D"/>
              </w:rPr>
              <w:t>5</w:t>
            </w:r>
            <w:r w:rsidRPr="00AC7ECA">
              <w:rPr>
                <w:rFonts w:ascii="Arial Narrow" w:hAnsi="Arial Narrow" w:cs="Calibri"/>
                <w:b/>
                <w:color w:val="0D0D0D"/>
              </w:rPr>
              <w:t xml:space="preserve">)   </w:t>
            </w:r>
            <w:r w:rsidRPr="00AC7ECA">
              <w:rPr>
                <w:rFonts w:ascii="Arial Narrow" w:hAnsi="Arial Narrow" w:cs="Calibri"/>
                <w:b/>
                <w:u w:val="single"/>
                <w:lang w:eastAsia="pl-PL"/>
              </w:rPr>
              <w:t xml:space="preserve">Oświadczenie wymagane od wykonawcy w zakresie wypełnienia obowiązków informacyjnych przewidzianych w art. 13 lub art. 14 RODO </w:t>
            </w:r>
          </w:p>
          <w:p w14:paraId="6FBAD168" w14:textId="77777777" w:rsidR="00DD77BD" w:rsidRPr="00AC7ECA" w:rsidRDefault="00DD77BD" w:rsidP="00DD77BD">
            <w:pPr>
              <w:suppressAutoHyphens w:val="0"/>
              <w:autoSpaceDE w:val="0"/>
              <w:autoSpaceDN w:val="0"/>
              <w:adjustRightInd w:val="0"/>
              <w:contextualSpacing/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</w:pPr>
          </w:p>
          <w:p w14:paraId="6D007E1C" w14:textId="77777777" w:rsidR="00DD77BD" w:rsidRPr="00AC7ECA" w:rsidRDefault="00DD77BD" w:rsidP="00DD77BD">
            <w:pPr>
              <w:suppressAutoHyphens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 Narrow" w:hAnsi="Arial Narrow" w:cs="Calibri"/>
                <w:b/>
                <w:sz w:val="24"/>
                <w:szCs w:val="24"/>
                <w:vertAlign w:val="superscript"/>
                <w:lang w:eastAsia="pl-PL"/>
              </w:rPr>
            </w:pPr>
            <w:r w:rsidRPr="00AC7ECA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Oświadczam, że wypełniłem obowiązki informacyjne przewidziane w art. 13 lub art. 14 RODO</w:t>
            </w:r>
            <w:r w:rsidRPr="00AC7ECA">
              <w:rPr>
                <w:rFonts w:ascii="Arial Narrow" w:hAnsi="Arial Narrow" w:cs="Calibri"/>
                <w:b/>
                <w:sz w:val="24"/>
                <w:szCs w:val="24"/>
                <w:vertAlign w:val="superscript"/>
                <w:lang w:eastAsia="pl-PL"/>
              </w:rPr>
              <w:t xml:space="preserve">1 </w:t>
            </w:r>
            <w:r w:rsidRPr="00AC7ECA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wobec osób fizycznych, od których dane osobowe bezpośrednio lub pośrednio pozyskałem w celu ubiegania się o udzielenie zamówienia publicznego w niniejszym postępowaniu.*</w:t>
            </w:r>
          </w:p>
          <w:p w14:paraId="46F2F7C6" w14:textId="77777777" w:rsidR="00DD77BD" w:rsidRPr="00AC7ECA" w:rsidRDefault="00DD77BD" w:rsidP="00DD77BD">
            <w:pPr>
              <w:suppressAutoHyphens w:val="0"/>
              <w:spacing w:before="100" w:beforeAutospacing="1" w:after="100" w:afterAutospacing="1" w:line="276" w:lineRule="auto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sz w:val="24"/>
                <w:szCs w:val="24"/>
                <w:lang w:eastAsia="pl-PL"/>
              </w:rPr>
              <w:t>13 ust. 4 lub art. 14 ust. 5 RODO treści oświadczenia wykonawca nie składa (usunięcie treści oświadczenia np. przez jego wykreślenie).</w:t>
            </w:r>
          </w:p>
          <w:p w14:paraId="72184DA7" w14:textId="77777777" w:rsidR="00DD77BD" w:rsidRPr="00AC7ECA" w:rsidRDefault="00DD77BD" w:rsidP="00DD77BD">
            <w:pPr>
              <w:pStyle w:val="Domylnyteks"/>
              <w:spacing w:line="276" w:lineRule="auto"/>
              <w:rPr>
                <w:rFonts w:ascii="Arial Narrow" w:eastAsia="Times New Roman" w:hAnsi="Arial Narrow" w:cs="Calibri"/>
                <w:color w:val="auto"/>
                <w:lang w:eastAsia="pl-PL"/>
              </w:rPr>
            </w:pPr>
            <w:r w:rsidRPr="00AC7ECA">
              <w:rPr>
                <w:rFonts w:ascii="Arial Narrow" w:eastAsia="Times New Roman" w:hAnsi="Arial Narrow" w:cs="Calibri"/>
                <w:vertAlign w:val="superscript"/>
                <w:lang w:eastAsia="pl-PL"/>
              </w:rPr>
              <w:t xml:space="preserve">1) </w:t>
            </w:r>
            <w:r w:rsidRPr="00AC7ECA">
              <w:rPr>
                <w:rFonts w:ascii="Arial Narrow" w:eastAsia="Times New Roman" w:hAnsi="Arial Narrow" w:cs="Calibri"/>
                <w:color w:val="auto"/>
                <w:lang w:eastAsia="pl-PL"/>
              </w:rPr>
      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      </w:r>
          </w:p>
          <w:p w14:paraId="6531B163" w14:textId="15FAFDE5" w:rsidR="00DD77BD" w:rsidRPr="00DD77BD" w:rsidRDefault="00DD77BD" w:rsidP="00DD77BD">
            <w:pPr>
              <w:pStyle w:val="Domylnyteks"/>
              <w:spacing w:line="276" w:lineRule="auto"/>
              <w:rPr>
                <w:rFonts w:ascii="Arial Narrow" w:hAnsi="Arial Narrow" w:cs="Calibri"/>
              </w:rPr>
            </w:pPr>
            <w:r w:rsidRPr="00AC7ECA">
              <w:rPr>
                <w:rFonts w:ascii="Arial Narrow" w:eastAsia="Times New Roman" w:hAnsi="Arial Narrow" w:cs="Calibri"/>
                <w:color w:val="auto"/>
                <w:lang w:eastAsia="pl-PL"/>
              </w:rPr>
              <w:t>Oświadczam, że zapoznałem się zapoznałem się z informacją dotyczącą przetwarzania danych i Polityką RODO w zakresie Zamówień, która znajduje się w SWZ.</w:t>
            </w:r>
          </w:p>
        </w:tc>
      </w:tr>
    </w:tbl>
    <w:p w14:paraId="64545B56" w14:textId="77777777" w:rsidR="00AC7ECA" w:rsidRPr="00AB2B7F" w:rsidRDefault="00AC7ECA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tbl>
      <w:tblPr>
        <w:tblW w:w="9897" w:type="dxa"/>
        <w:tblInd w:w="134" w:type="dxa"/>
        <w:tblLayout w:type="fixed"/>
        <w:tblLook w:val="0000" w:firstRow="0" w:lastRow="0" w:firstColumn="0" w:lastColumn="0" w:noHBand="0" w:noVBand="0"/>
      </w:tblPr>
      <w:tblGrid>
        <w:gridCol w:w="9897"/>
      </w:tblGrid>
      <w:tr w:rsidR="00835B44" w:rsidRPr="00AB2B7F" w14:paraId="0CFB4D6C" w14:textId="77777777" w:rsidTr="00014F91">
        <w:tc>
          <w:tcPr>
            <w:tcW w:w="9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498B0" w14:textId="3925B77F" w:rsidR="00835B44" w:rsidRPr="00AB2B7F" w:rsidRDefault="00835B44" w:rsidP="001C4A82">
            <w:pPr>
              <w:pStyle w:val="Domylnyteks"/>
              <w:spacing w:line="360" w:lineRule="auto"/>
              <w:rPr>
                <w:rFonts w:ascii="Arial Narrow" w:hAnsi="Arial Narrow" w:cs="Calibri"/>
                <w:color w:val="0D0D0D"/>
              </w:rPr>
            </w:pPr>
            <w:r w:rsidRPr="00AC7ECA">
              <w:rPr>
                <w:rFonts w:ascii="Arial Narrow" w:hAnsi="Arial Narrow" w:cs="Calibri"/>
                <w:b/>
                <w:bCs/>
                <w:color w:val="0D0D0D"/>
              </w:rPr>
              <w:t>1</w:t>
            </w:r>
            <w:r w:rsidR="00EE159D">
              <w:rPr>
                <w:rFonts w:ascii="Arial Narrow" w:hAnsi="Arial Narrow" w:cs="Calibri"/>
                <w:b/>
                <w:bCs/>
                <w:color w:val="0D0D0D"/>
              </w:rPr>
              <w:t>6</w:t>
            </w:r>
            <w:r w:rsidRPr="00AC7ECA">
              <w:rPr>
                <w:rFonts w:ascii="Arial Narrow" w:hAnsi="Arial Narrow" w:cs="Calibri"/>
                <w:b/>
                <w:bCs/>
                <w:color w:val="0D0D0D"/>
              </w:rPr>
              <w:t>)</w:t>
            </w:r>
            <w:r w:rsidRPr="00AB2B7F">
              <w:rPr>
                <w:rFonts w:ascii="Arial Narrow" w:hAnsi="Arial Narrow" w:cs="Calibri"/>
                <w:color w:val="0D0D0D"/>
              </w:rPr>
              <w:t xml:space="preserve">  Ofertę niniejszą składamy na  _____________ kolejno ponumerowanych kartkach.      </w:t>
            </w:r>
          </w:p>
          <w:p w14:paraId="4722614B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0D0D0D"/>
              </w:rPr>
            </w:pPr>
          </w:p>
        </w:tc>
      </w:tr>
    </w:tbl>
    <w:p w14:paraId="1FD5CD2D" w14:textId="77777777" w:rsidR="00835B44" w:rsidRPr="00AB2B7F" w:rsidRDefault="00835B44" w:rsidP="00835B44">
      <w:pPr>
        <w:autoSpaceDE w:val="0"/>
        <w:autoSpaceDN w:val="0"/>
        <w:adjustRightInd w:val="0"/>
        <w:rPr>
          <w:rFonts w:ascii="Calibri" w:hAnsi="Calibri" w:cs="Calibri"/>
          <w:color w:val="0D0D0D"/>
          <w:sz w:val="16"/>
          <w:szCs w:val="16"/>
        </w:rPr>
      </w:pPr>
    </w:p>
    <w:p w14:paraId="60DF4478" w14:textId="77777777" w:rsidR="00D53ABA" w:rsidRDefault="00D53ABA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p w14:paraId="21612DFC" w14:textId="00087E3B" w:rsidR="00835B44" w:rsidRPr="00AB2B7F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____________________ _______ ________</w:t>
      </w:r>
    </w:p>
    <w:p w14:paraId="720DBF0D" w14:textId="786E9A80" w:rsidR="00835B44" w:rsidRPr="00AB2B7F" w:rsidRDefault="00835B44" w:rsidP="00521DF5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/miejscowości i data/</w:t>
      </w:r>
      <w:r w:rsidR="00521DF5">
        <w:rPr>
          <w:rFonts w:ascii="Arial Narrow" w:hAnsi="Arial Narrow" w:cs="Calibri"/>
          <w:color w:val="0D0D0D"/>
          <w:sz w:val="24"/>
          <w:szCs w:val="24"/>
        </w:rPr>
        <w:t xml:space="preserve">                                                            </w:t>
      </w:r>
      <w:r w:rsidRPr="00AB2B7F">
        <w:rPr>
          <w:rFonts w:ascii="Arial Narrow" w:hAnsi="Arial Narrow" w:cs="Calibri"/>
          <w:color w:val="0D0D0D"/>
          <w:sz w:val="24"/>
          <w:szCs w:val="24"/>
        </w:rPr>
        <w:t>_____________________________________________</w:t>
      </w:r>
    </w:p>
    <w:p w14:paraId="2DB3DA95" w14:textId="13AE5BA3" w:rsidR="00D43A84" w:rsidRPr="00AB2B7F" w:rsidRDefault="00835B44" w:rsidP="00014F91">
      <w:pPr>
        <w:pStyle w:val="Bezodstpw"/>
        <w:ind w:left="709"/>
        <w:jc w:val="left"/>
        <w:rPr>
          <w:rFonts w:ascii="Arial Narrow" w:hAnsi="Arial Narrow" w:cs="Calibri"/>
          <w:kern w:val="144"/>
          <w:szCs w:val="24"/>
        </w:rPr>
      </w:pPr>
      <w:r w:rsidRPr="00AB2B7F">
        <w:rPr>
          <w:rFonts w:ascii="Arial Narrow" w:hAnsi="Arial Narrow" w:cs="Calibri"/>
          <w:color w:val="0D0D0D"/>
          <w:szCs w:val="24"/>
        </w:rPr>
        <w:lastRenderedPageBreak/>
        <w:t xml:space="preserve">                                                     </w:t>
      </w:r>
      <w:r w:rsidR="00D43A84" w:rsidRPr="00AB2B7F">
        <w:rPr>
          <w:rFonts w:ascii="Arial Narrow" w:hAnsi="Arial Narrow" w:cs="Calibri"/>
          <w:color w:val="0D0D0D"/>
          <w:szCs w:val="24"/>
        </w:rPr>
        <w:t xml:space="preserve">                          </w:t>
      </w:r>
      <w:r w:rsidRPr="00AB2B7F">
        <w:rPr>
          <w:rFonts w:ascii="Arial Narrow" w:hAnsi="Arial Narrow" w:cs="Calibri"/>
          <w:color w:val="0D0D0D"/>
          <w:szCs w:val="24"/>
        </w:rPr>
        <w:t xml:space="preserve"> </w:t>
      </w:r>
      <w:r w:rsidR="00D43A84" w:rsidRPr="00AB2B7F">
        <w:rPr>
          <w:rFonts w:ascii="Arial Narrow" w:hAnsi="Arial Narrow" w:cs="Calibri"/>
          <w:kern w:val="144"/>
          <w:szCs w:val="24"/>
        </w:rPr>
        <w:t xml:space="preserve">podpis  osoby (osób) </w:t>
      </w:r>
      <w:r w:rsidR="00014F91" w:rsidRPr="00AB2B7F">
        <w:rPr>
          <w:rFonts w:ascii="Arial Narrow" w:hAnsi="Arial Narrow" w:cs="Calibri"/>
          <w:kern w:val="144"/>
          <w:szCs w:val="24"/>
        </w:rPr>
        <w:t>uprawnionej (ych) do</w:t>
      </w:r>
      <w:r w:rsidR="00014F91" w:rsidRPr="00014F91">
        <w:rPr>
          <w:rFonts w:ascii="Arial Narrow" w:hAnsi="Arial Narrow" w:cs="Calibri"/>
          <w:kern w:val="144"/>
          <w:szCs w:val="24"/>
        </w:rPr>
        <w:t xml:space="preserve"> </w:t>
      </w:r>
      <w:r w:rsidR="00014F91" w:rsidRPr="00AB2B7F">
        <w:rPr>
          <w:rFonts w:ascii="Arial Narrow" w:hAnsi="Arial Narrow" w:cs="Calibri"/>
          <w:kern w:val="144"/>
          <w:szCs w:val="24"/>
        </w:rPr>
        <w:t>składania</w:t>
      </w:r>
    </w:p>
    <w:p w14:paraId="67D54DE8" w14:textId="7AA9C51C" w:rsidR="00D43A84" w:rsidRPr="00AB2B7F" w:rsidRDefault="00014F91" w:rsidP="00014F91">
      <w:pPr>
        <w:pStyle w:val="Bezodstpw"/>
        <w:ind w:left="2835"/>
        <w:jc w:val="left"/>
        <w:rPr>
          <w:rFonts w:ascii="Arial Narrow" w:hAnsi="Arial Narrow" w:cs="Calibri"/>
          <w:kern w:val="144"/>
          <w:szCs w:val="24"/>
        </w:rPr>
      </w:pPr>
      <w:r>
        <w:rPr>
          <w:rFonts w:ascii="Arial Narrow" w:hAnsi="Arial Narrow" w:cs="Calibri"/>
          <w:kern w:val="144"/>
          <w:szCs w:val="24"/>
        </w:rPr>
        <w:t xml:space="preserve">                                         </w:t>
      </w:r>
      <w:r w:rsidR="00D43A84" w:rsidRPr="00AB2B7F">
        <w:rPr>
          <w:rFonts w:ascii="Arial Narrow" w:hAnsi="Arial Narrow" w:cs="Calibri"/>
          <w:kern w:val="144"/>
          <w:szCs w:val="24"/>
        </w:rPr>
        <w:t xml:space="preserve">oświadczeń wiedzy/woli </w:t>
      </w:r>
      <w:r w:rsidRPr="00AB2B7F">
        <w:rPr>
          <w:rFonts w:ascii="Arial Narrow" w:hAnsi="Arial Narrow" w:cs="Calibri"/>
          <w:kern w:val="144"/>
          <w:szCs w:val="24"/>
        </w:rPr>
        <w:t>w zakresie praw</w:t>
      </w:r>
    </w:p>
    <w:p w14:paraId="209B8B14" w14:textId="768EB0F5" w:rsidR="00835B44" w:rsidRPr="00AB2B7F" w:rsidRDefault="00D43A84" w:rsidP="00014F91">
      <w:pPr>
        <w:pStyle w:val="Bezodstpw"/>
        <w:ind w:left="5103"/>
        <w:jc w:val="left"/>
        <w:rPr>
          <w:rFonts w:ascii="Arial Narrow" w:hAnsi="Arial Narrow" w:cs="Calibri"/>
          <w:kern w:val="144"/>
          <w:szCs w:val="24"/>
        </w:rPr>
      </w:pPr>
      <w:r w:rsidRPr="00AB2B7F">
        <w:rPr>
          <w:rFonts w:ascii="Arial Narrow" w:hAnsi="Arial Narrow" w:cs="Calibri"/>
          <w:kern w:val="144"/>
          <w:szCs w:val="24"/>
        </w:rPr>
        <w:t>i obowiązków majątkowych Wykonawcy</w:t>
      </w:r>
    </w:p>
    <w:p w14:paraId="0A333784" w14:textId="77777777" w:rsidR="00835B44" w:rsidRPr="00AB2B7F" w:rsidRDefault="00835B44" w:rsidP="00835B44">
      <w:pPr>
        <w:ind w:left="360" w:hanging="360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*niepotrzebne skreślić.</w:t>
      </w:r>
    </w:p>
    <w:p w14:paraId="69E56DBC" w14:textId="77777777" w:rsidR="00835B44" w:rsidRPr="00AB2B7F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p w14:paraId="4DA2927D" w14:textId="77777777" w:rsidR="005054B8" w:rsidRDefault="005054B8" w:rsidP="00835B44">
      <w:pPr>
        <w:rPr>
          <w:rFonts w:ascii="Arial Narrow" w:hAnsi="Arial Narrow" w:cs="Calibri"/>
          <w:color w:val="0D0D0D"/>
          <w:sz w:val="24"/>
          <w:szCs w:val="24"/>
        </w:rPr>
      </w:pPr>
    </w:p>
    <w:p w14:paraId="21AFBAA3" w14:textId="2BBB5C53" w:rsidR="00835B44" w:rsidRPr="00AB2B7F" w:rsidRDefault="00835B44" w:rsidP="00835B44">
      <w:pPr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Wraz z ofertą składamy następujące oświadczenia i dokumenty:</w:t>
      </w:r>
    </w:p>
    <w:p w14:paraId="6D97C3EC" w14:textId="77777777" w:rsidR="00835B44" w:rsidRPr="00AB2B7F" w:rsidRDefault="00835B44" w:rsidP="00835B44">
      <w:pPr>
        <w:rPr>
          <w:rFonts w:ascii="Arial Narrow" w:hAnsi="Arial Narrow" w:cs="Calibri"/>
          <w:color w:val="0D0D0D"/>
          <w:sz w:val="24"/>
          <w:szCs w:val="24"/>
        </w:rPr>
      </w:pPr>
    </w:p>
    <w:p w14:paraId="7244243A" w14:textId="6D023744" w:rsidR="00835B44" w:rsidRPr="00AB2B7F" w:rsidRDefault="00835B44" w:rsidP="00835B44">
      <w:pPr>
        <w:spacing w:line="360" w:lineRule="auto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1/ _________________________________________________________________________________________</w:t>
      </w:r>
    </w:p>
    <w:p w14:paraId="3B2EA9B3" w14:textId="2622944F" w:rsidR="00835B44" w:rsidRPr="00AB2B7F" w:rsidRDefault="00835B44" w:rsidP="00835B44">
      <w:pPr>
        <w:spacing w:line="360" w:lineRule="auto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2/ __________________________________________________________________________________________</w:t>
      </w:r>
    </w:p>
    <w:p w14:paraId="1F2082AC" w14:textId="2F3A8AE4" w:rsidR="00835B44" w:rsidRPr="00AB2B7F" w:rsidRDefault="00835B44" w:rsidP="00FD0198">
      <w:pPr>
        <w:spacing w:line="360" w:lineRule="auto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3/ _______________________________________________________________________________</w:t>
      </w:r>
    </w:p>
    <w:p w14:paraId="786D9704" w14:textId="77777777" w:rsidR="00521DF5" w:rsidRDefault="00521DF5" w:rsidP="00835B44">
      <w:pPr>
        <w:autoSpaceDE w:val="0"/>
        <w:autoSpaceDN w:val="0"/>
        <w:adjustRightInd w:val="0"/>
        <w:ind w:left="296" w:hanging="296"/>
        <w:jc w:val="both"/>
        <w:rPr>
          <w:rFonts w:ascii="Arial Narrow" w:hAnsi="Arial Narrow" w:cs="Calibri"/>
          <w:color w:val="0D0D0D"/>
          <w:sz w:val="24"/>
          <w:szCs w:val="24"/>
        </w:rPr>
      </w:pPr>
    </w:p>
    <w:p w14:paraId="3D41D17B" w14:textId="441F1B78" w:rsidR="00835B44" w:rsidRPr="00AB2B7F" w:rsidRDefault="00835B44" w:rsidP="00835B44">
      <w:pPr>
        <w:autoSpaceDE w:val="0"/>
        <w:autoSpaceDN w:val="0"/>
        <w:adjustRightInd w:val="0"/>
        <w:ind w:left="296" w:hanging="296"/>
        <w:jc w:val="both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 xml:space="preserve">*Definicje: </w:t>
      </w:r>
    </w:p>
    <w:p w14:paraId="210E4316" w14:textId="77777777" w:rsidR="00835B44" w:rsidRPr="00AB2B7F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b/>
          <w:color w:val="0D0D0D"/>
          <w:sz w:val="24"/>
          <w:szCs w:val="24"/>
        </w:rPr>
        <w:t>Mikroprzedsiębiorstwo -</w:t>
      </w:r>
      <w:r w:rsidRPr="00AB2B7F">
        <w:rPr>
          <w:rFonts w:ascii="Arial Narrow" w:hAnsi="Arial Narrow" w:cs="Calibri"/>
          <w:color w:val="0D0D0D"/>
          <w:sz w:val="24"/>
          <w:szCs w:val="24"/>
        </w:rPr>
        <w:t xml:space="preserve"> przedsiębiorstwo, które zatrudnia mniej niż 10 osób i którego roczny obrót lub roczna suma bilansowa nie przekracza 2 milionów EUR.</w:t>
      </w:r>
    </w:p>
    <w:p w14:paraId="3B306FF2" w14:textId="77777777" w:rsidR="00835B44" w:rsidRPr="00AB2B7F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</w:p>
    <w:p w14:paraId="4C435F4B" w14:textId="77777777" w:rsidR="00835B44" w:rsidRPr="00AB2B7F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b/>
          <w:color w:val="0D0D0D"/>
          <w:sz w:val="24"/>
          <w:szCs w:val="24"/>
        </w:rPr>
        <w:t>Małe przedsiębiorstwo -</w:t>
      </w:r>
      <w:r w:rsidRPr="00AB2B7F">
        <w:rPr>
          <w:rFonts w:ascii="Arial Narrow" w:hAnsi="Arial Narrow" w:cs="Calibri"/>
          <w:color w:val="0D0D0D"/>
          <w:sz w:val="24"/>
          <w:szCs w:val="24"/>
        </w:rPr>
        <w:t xml:space="preserve"> przedsiębiorstwo, które zatrudnia mniej niż 50 osób i którego roczny obrót lub roczna suma bilansowa nie przekracza 10 milionów EUR.</w:t>
      </w:r>
    </w:p>
    <w:p w14:paraId="4FABABEB" w14:textId="77777777" w:rsidR="00835B44" w:rsidRPr="00AB2B7F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</w:p>
    <w:p w14:paraId="7E33381F" w14:textId="154ED81A" w:rsidR="00E02FF0" w:rsidRPr="00AB2B7F" w:rsidRDefault="00835B44" w:rsidP="00D43A84">
      <w:pPr>
        <w:autoSpaceDE w:val="0"/>
        <w:autoSpaceDN w:val="0"/>
        <w:adjustRightInd w:val="0"/>
        <w:jc w:val="both"/>
        <w:rPr>
          <w:rFonts w:ascii="Arial Narrow" w:hAnsi="Arial Narrow" w:cs="Calibri"/>
          <w:sz w:val="24"/>
          <w:szCs w:val="24"/>
        </w:rPr>
      </w:pPr>
      <w:r w:rsidRPr="00AB2B7F">
        <w:rPr>
          <w:rFonts w:ascii="Arial Narrow" w:hAnsi="Arial Narrow" w:cs="Calibri"/>
          <w:b/>
          <w:color w:val="0D0D0D"/>
          <w:sz w:val="24"/>
          <w:szCs w:val="24"/>
        </w:rPr>
        <w:t>Średnie przedsiębiorstwa -</w:t>
      </w:r>
      <w:r w:rsidRPr="00AB2B7F">
        <w:rPr>
          <w:rFonts w:ascii="Arial Narrow" w:hAnsi="Arial Narrow" w:cs="Calibri"/>
          <w:color w:val="0D0D0D"/>
          <w:sz w:val="24"/>
          <w:szCs w:val="24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sectPr w:rsidR="00E02FF0" w:rsidRPr="00AB2B7F" w:rsidSect="00BB14C9">
      <w:headerReference w:type="default" r:id="rId8"/>
      <w:footerReference w:type="default" r:id="rId9"/>
      <w:pgSz w:w="12240" w:h="15840"/>
      <w:pgMar w:top="426" w:right="1080" w:bottom="851" w:left="108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5B358" w14:textId="77777777" w:rsidR="00F908BB" w:rsidRDefault="00F908BB">
      <w:r>
        <w:separator/>
      </w:r>
    </w:p>
  </w:endnote>
  <w:endnote w:type="continuationSeparator" w:id="0">
    <w:p w14:paraId="37F854E9" w14:textId="77777777" w:rsidR="00F908BB" w:rsidRDefault="00F90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HG Mincho Light J">
    <w:altName w:val="Times New Roman"/>
    <w:charset w:val="00"/>
    <w:family w:val="auto"/>
    <w:pitch w:val="variable"/>
  </w:font>
  <w:font w:name="Arial, 'Times New Roman'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B4700" w14:textId="77777777" w:rsidR="00D86740" w:rsidRDefault="00D86740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14:paraId="1DDF7A48" w14:textId="77777777" w:rsidR="00D86740" w:rsidRDefault="00D86740">
    <w:pPr>
      <w:pStyle w:val="Stopka"/>
      <w:shd w:val="clear" w:color="auto" w:fill="FFFFFF"/>
      <w:rPr>
        <w:rFonts w:ascii="Bookman Old Style" w:hAnsi="Bookman Old Style" w:cs="Tahoma"/>
        <w:b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4DCF8" w14:textId="77777777" w:rsidR="00F908BB" w:rsidRDefault="00F908BB">
      <w:r>
        <w:separator/>
      </w:r>
    </w:p>
  </w:footnote>
  <w:footnote w:type="continuationSeparator" w:id="0">
    <w:p w14:paraId="2117BCE3" w14:textId="77777777" w:rsidR="00F908BB" w:rsidRDefault="00F908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16C37" w14:textId="0D228922" w:rsidR="00D86740" w:rsidRPr="00014F91" w:rsidRDefault="00D86740" w:rsidP="008D1B81">
    <w:pPr>
      <w:pStyle w:val="Nagwek"/>
      <w:rPr>
        <w:rFonts w:asciiTheme="minorHAnsi" w:hAnsiTheme="minorHAnsi" w:cstheme="minorHAnsi"/>
        <w:bCs/>
        <w:iCs/>
        <w:color w:val="000000" w:themeColor="text1"/>
        <w:sz w:val="24"/>
        <w:szCs w:val="24"/>
        <w:lang w:val="pl-PL" w:eastAsia="zh-CN"/>
      </w:rPr>
    </w:pPr>
    <w:r w:rsidRPr="00014F91">
      <w:rPr>
        <w:rFonts w:asciiTheme="minorHAnsi" w:hAnsiTheme="minorHAnsi" w:cstheme="minorHAnsi"/>
        <w:bCs/>
        <w:iCs/>
        <w:color w:val="000000" w:themeColor="text1"/>
        <w:sz w:val="24"/>
        <w:szCs w:val="24"/>
        <w:lang w:eastAsia="zh-CN"/>
      </w:rPr>
      <w:t>ZP.271.</w:t>
    </w:r>
    <w:r w:rsidRPr="00014F91">
      <w:rPr>
        <w:rFonts w:asciiTheme="minorHAnsi" w:hAnsiTheme="minorHAnsi" w:cstheme="minorHAnsi"/>
        <w:bCs/>
        <w:iCs/>
        <w:color w:val="000000" w:themeColor="text1"/>
        <w:sz w:val="24"/>
        <w:szCs w:val="24"/>
        <w:lang w:val="pl-PL" w:eastAsia="zh-CN"/>
      </w:rPr>
      <w:t>1</w:t>
    </w:r>
    <w:r w:rsidR="00B0192E">
      <w:rPr>
        <w:rFonts w:asciiTheme="minorHAnsi" w:hAnsiTheme="minorHAnsi" w:cstheme="minorHAnsi"/>
        <w:bCs/>
        <w:iCs/>
        <w:color w:val="000000" w:themeColor="text1"/>
        <w:sz w:val="24"/>
        <w:szCs w:val="24"/>
        <w:lang w:val="pl-PL" w:eastAsia="zh-CN"/>
      </w:rPr>
      <w:t>.</w:t>
    </w:r>
    <w:r w:rsidR="008D1B81">
      <w:rPr>
        <w:rFonts w:asciiTheme="minorHAnsi" w:hAnsiTheme="minorHAnsi" w:cstheme="minorHAnsi"/>
        <w:bCs/>
        <w:iCs/>
        <w:color w:val="000000" w:themeColor="text1"/>
        <w:sz w:val="24"/>
        <w:szCs w:val="24"/>
        <w:lang w:val="pl-PL" w:eastAsia="zh-CN"/>
      </w:rPr>
      <w:t>31</w:t>
    </w:r>
    <w:r w:rsidRPr="00014F91">
      <w:rPr>
        <w:rFonts w:asciiTheme="minorHAnsi" w:hAnsiTheme="minorHAnsi" w:cstheme="minorHAnsi"/>
        <w:bCs/>
        <w:iCs/>
        <w:color w:val="000000" w:themeColor="text1"/>
        <w:sz w:val="24"/>
        <w:szCs w:val="24"/>
        <w:lang w:eastAsia="zh-CN"/>
      </w:rPr>
      <w:t>.202</w:t>
    </w:r>
    <w:r w:rsidR="00D53ABA">
      <w:rPr>
        <w:rFonts w:asciiTheme="minorHAnsi" w:hAnsiTheme="minorHAnsi" w:cstheme="minorHAnsi"/>
        <w:bCs/>
        <w:iCs/>
        <w:color w:val="000000" w:themeColor="text1"/>
        <w:sz w:val="24"/>
        <w:szCs w:val="24"/>
        <w:lang w:val="pl-PL" w:eastAsia="zh-CN"/>
      </w:rPr>
      <w:t>2</w:t>
    </w:r>
  </w:p>
  <w:p w14:paraId="04C75B0B" w14:textId="4CEDED15" w:rsidR="00D86740" w:rsidRPr="008D1B81" w:rsidRDefault="00E61299" w:rsidP="00EA13A1">
    <w:pPr>
      <w:pStyle w:val="Nagwek"/>
      <w:rPr>
        <w:rFonts w:asciiTheme="minorHAnsi" w:hAnsiTheme="minorHAnsi" w:cstheme="minorHAnsi"/>
        <w:bCs/>
        <w:sz w:val="24"/>
        <w:szCs w:val="24"/>
      </w:rPr>
    </w:pPr>
    <w:r w:rsidRPr="008D1B81">
      <w:rPr>
        <w:rFonts w:asciiTheme="minorHAnsi" w:hAnsiTheme="minorHAnsi" w:cstheme="minorHAnsi"/>
        <w:bCs/>
        <w:sz w:val="24"/>
        <w:szCs w:val="24"/>
      </w:rPr>
      <w:t>„</w:t>
    </w:r>
    <w:r w:rsidR="008D1B81" w:rsidRPr="008D1B81">
      <w:rPr>
        <w:rFonts w:asciiTheme="minorHAnsi" w:hAnsiTheme="minorHAnsi" w:cstheme="minorHAnsi"/>
        <w:bCs/>
        <w:sz w:val="24"/>
        <w:szCs w:val="24"/>
      </w:rPr>
      <w:t>Opracowanie projektów organizacji ruchu na terenie Gminy Michałowice</w:t>
    </w:r>
    <w:r w:rsidRPr="008D1B81">
      <w:rPr>
        <w:rFonts w:asciiTheme="minorHAnsi" w:hAnsiTheme="minorHAnsi" w:cstheme="minorHAnsi"/>
        <w:bCs/>
        <w:sz w:val="24"/>
        <w:szCs w:val="24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Nagwek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862"/>
        </w:tabs>
        <w:ind w:left="862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222"/>
        </w:tabs>
        <w:ind w:left="1222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582"/>
        </w:tabs>
        <w:ind w:left="1582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942"/>
        </w:tabs>
        <w:ind w:left="1942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302"/>
        </w:tabs>
        <w:ind w:left="2302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662"/>
        </w:tabs>
        <w:ind w:left="2662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022"/>
        </w:tabs>
        <w:ind w:left="3022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382"/>
        </w:tabs>
        <w:ind w:left="3382" w:hanging="360"/>
      </w:pPr>
      <w:rPr>
        <w:rFonts w:ascii="Symbol" w:hAnsi="Symbol" w:cs="Open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 w15:restartNumberingAfterBreak="0">
    <w:nsid w:val="06337A73"/>
    <w:multiLevelType w:val="hybridMultilevel"/>
    <w:tmpl w:val="2C2046E0"/>
    <w:lvl w:ilvl="0" w:tplc="7C44A2DA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D244DB"/>
    <w:multiLevelType w:val="hybridMultilevel"/>
    <w:tmpl w:val="F364D2C2"/>
    <w:lvl w:ilvl="0" w:tplc="FFFFFFFF">
      <w:start w:val="1"/>
      <w:numFmt w:val="lowerLetter"/>
      <w:lvlText w:val="%1)"/>
      <w:lvlJc w:val="left"/>
      <w:pPr>
        <w:ind w:left="669" w:hanging="360"/>
      </w:pPr>
    </w:lvl>
    <w:lvl w:ilvl="1" w:tplc="FFFFFFFF" w:tentative="1">
      <w:start w:val="1"/>
      <w:numFmt w:val="lowerLetter"/>
      <w:lvlText w:val="%2."/>
      <w:lvlJc w:val="left"/>
      <w:pPr>
        <w:ind w:left="1389" w:hanging="360"/>
      </w:pPr>
    </w:lvl>
    <w:lvl w:ilvl="2" w:tplc="FFFFFFFF" w:tentative="1">
      <w:start w:val="1"/>
      <w:numFmt w:val="lowerRoman"/>
      <w:lvlText w:val="%3."/>
      <w:lvlJc w:val="right"/>
      <w:pPr>
        <w:ind w:left="2109" w:hanging="180"/>
      </w:pPr>
    </w:lvl>
    <w:lvl w:ilvl="3" w:tplc="FFFFFFFF" w:tentative="1">
      <w:start w:val="1"/>
      <w:numFmt w:val="decimal"/>
      <w:lvlText w:val="%4."/>
      <w:lvlJc w:val="left"/>
      <w:pPr>
        <w:ind w:left="2829" w:hanging="360"/>
      </w:pPr>
    </w:lvl>
    <w:lvl w:ilvl="4" w:tplc="FFFFFFFF" w:tentative="1">
      <w:start w:val="1"/>
      <w:numFmt w:val="lowerLetter"/>
      <w:lvlText w:val="%5."/>
      <w:lvlJc w:val="left"/>
      <w:pPr>
        <w:ind w:left="3549" w:hanging="360"/>
      </w:pPr>
    </w:lvl>
    <w:lvl w:ilvl="5" w:tplc="FFFFFFFF" w:tentative="1">
      <w:start w:val="1"/>
      <w:numFmt w:val="lowerRoman"/>
      <w:lvlText w:val="%6."/>
      <w:lvlJc w:val="right"/>
      <w:pPr>
        <w:ind w:left="4269" w:hanging="180"/>
      </w:pPr>
    </w:lvl>
    <w:lvl w:ilvl="6" w:tplc="FFFFFFFF" w:tentative="1">
      <w:start w:val="1"/>
      <w:numFmt w:val="decimal"/>
      <w:lvlText w:val="%7."/>
      <w:lvlJc w:val="left"/>
      <w:pPr>
        <w:ind w:left="4989" w:hanging="360"/>
      </w:pPr>
    </w:lvl>
    <w:lvl w:ilvl="7" w:tplc="FFFFFFFF" w:tentative="1">
      <w:start w:val="1"/>
      <w:numFmt w:val="lowerLetter"/>
      <w:lvlText w:val="%8."/>
      <w:lvlJc w:val="left"/>
      <w:pPr>
        <w:ind w:left="5709" w:hanging="360"/>
      </w:pPr>
    </w:lvl>
    <w:lvl w:ilvl="8" w:tplc="FFFFFFFF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12" w15:restartNumberingAfterBreak="0">
    <w:nsid w:val="0AF80D7C"/>
    <w:multiLevelType w:val="hybridMultilevel"/>
    <w:tmpl w:val="B142A61C"/>
    <w:lvl w:ilvl="0" w:tplc="04150017">
      <w:start w:val="1"/>
      <w:numFmt w:val="lowerLetter"/>
      <w:lvlText w:val="%1)"/>
      <w:lvlJc w:val="left"/>
      <w:pPr>
        <w:ind w:left="669" w:hanging="360"/>
      </w:pPr>
    </w:lvl>
    <w:lvl w:ilvl="1" w:tplc="04150019" w:tentative="1">
      <w:start w:val="1"/>
      <w:numFmt w:val="lowerLetter"/>
      <w:lvlText w:val="%2."/>
      <w:lvlJc w:val="left"/>
      <w:pPr>
        <w:ind w:left="1389" w:hanging="360"/>
      </w:pPr>
    </w:lvl>
    <w:lvl w:ilvl="2" w:tplc="0415001B" w:tentative="1">
      <w:start w:val="1"/>
      <w:numFmt w:val="lowerRoman"/>
      <w:lvlText w:val="%3."/>
      <w:lvlJc w:val="right"/>
      <w:pPr>
        <w:ind w:left="2109" w:hanging="180"/>
      </w:pPr>
    </w:lvl>
    <w:lvl w:ilvl="3" w:tplc="0415000F" w:tentative="1">
      <w:start w:val="1"/>
      <w:numFmt w:val="decimal"/>
      <w:lvlText w:val="%4."/>
      <w:lvlJc w:val="left"/>
      <w:pPr>
        <w:ind w:left="2829" w:hanging="360"/>
      </w:pPr>
    </w:lvl>
    <w:lvl w:ilvl="4" w:tplc="04150019" w:tentative="1">
      <w:start w:val="1"/>
      <w:numFmt w:val="lowerLetter"/>
      <w:lvlText w:val="%5."/>
      <w:lvlJc w:val="left"/>
      <w:pPr>
        <w:ind w:left="3549" w:hanging="360"/>
      </w:pPr>
    </w:lvl>
    <w:lvl w:ilvl="5" w:tplc="0415001B" w:tentative="1">
      <w:start w:val="1"/>
      <w:numFmt w:val="lowerRoman"/>
      <w:lvlText w:val="%6."/>
      <w:lvlJc w:val="right"/>
      <w:pPr>
        <w:ind w:left="4269" w:hanging="180"/>
      </w:pPr>
    </w:lvl>
    <w:lvl w:ilvl="6" w:tplc="0415000F" w:tentative="1">
      <w:start w:val="1"/>
      <w:numFmt w:val="decimal"/>
      <w:lvlText w:val="%7."/>
      <w:lvlJc w:val="left"/>
      <w:pPr>
        <w:ind w:left="4989" w:hanging="360"/>
      </w:pPr>
    </w:lvl>
    <w:lvl w:ilvl="7" w:tplc="04150019" w:tentative="1">
      <w:start w:val="1"/>
      <w:numFmt w:val="lowerLetter"/>
      <w:lvlText w:val="%8."/>
      <w:lvlJc w:val="left"/>
      <w:pPr>
        <w:ind w:left="5709" w:hanging="360"/>
      </w:pPr>
    </w:lvl>
    <w:lvl w:ilvl="8" w:tplc="0415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13" w15:restartNumberingAfterBreak="0">
    <w:nsid w:val="0B7A763F"/>
    <w:multiLevelType w:val="hybridMultilevel"/>
    <w:tmpl w:val="46AC9DB2"/>
    <w:lvl w:ilvl="0" w:tplc="2A2C497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DB87A8D"/>
    <w:multiLevelType w:val="hybridMultilevel"/>
    <w:tmpl w:val="B142A61C"/>
    <w:lvl w:ilvl="0" w:tplc="FFFFFFFF">
      <w:start w:val="1"/>
      <w:numFmt w:val="lowerLetter"/>
      <w:lvlText w:val="%1)"/>
      <w:lvlJc w:val="left"/>
      <w:pPr>
        <w:ind w:left="669" w:hanging="360"/>
      </w:pPr>
    </w:lvl>
    <w:lvl w:ilvl="1" w:tplc="FFFFFFFF" w:tentative="1">
      <w:start w:val="1"/>
      <w:numFmt w:val="lowerLetter"/>
      <w:lvlText w:val="%2."/>
      <w:lvlJc w:val="left"/>
      <w:pPr>
        <w:ind w:left="1389" w:hanging="360"/>
      </w:pPr>
    </w:lvl>
    <w:lvl w:ilvl="2" w:tplc="FFFFFFFF" w:tentative="1">
      <w:start w:val="1"/>
      <w:numFmt w:val="lowerRoman"/>
      <w:lvlText w:val="%3."/>
      <w:lvlJc w:val="right"/>
      <w:pPr>
        <w:ind w:left="2109" w:hanging="180"/>
      </w:pPr>
    </w:lvl>
    <w:lvl w:ilvl="3" w:tplc="FFFFFFFF" w:tentative="1">
      <w:start w:val="1"/>
      <w:numFmt w:val="decimal"/>
      <w:lvlText w:val="%4."/>
      <w:lvlJc w:val="left"/>
      <w:pPr>
        <w:ind w:left="2829" w:hanging="360"/>
      </w:pPr>
    </w:lvl>
    <w:lvl w:ilvl="4" w:tplc="FFFFFFFF" w:tentative="1">
      <w:start w:val="1"/>
      <w:numFmt w:val="lowerLetter"/>
      <w:lvlText w:val="%5."/>
      <w:lvlJc w:val="left"/>
      <w:pPr>
        <w:ind w:left="3549" w:hanging="360"/>
      </w:pPr>
    </w:lvl>
    <w:lvl w:ilvl="5" w:tplc="FFFFFFFF" w:tentative="1">
      <w:start w:val="1"/>
      <w:numFmt w:val="lowerRoman"/>
      <w:lvlText w:val="%6."/>
      <w:lvlJc w:val="right"/>
      <w:pPr>
        <w:ind w:left="4269" w:hanging="180"/>
      </w:pPr>
    </w:lvl>
    <w:lvl w:ilvl="6" w:tplc="FFFFFFFF" w:tentative="1">
      <w:start w:val="1"/>
      <w:numFmt w:val="decimal"/>
      <w:lvlText w:val="%7."/>
      <w:lvlJc w:val="left"/>
      <w:pPr>
        <w:ind w:left="4989" w:hanging="360"/>
      </w:pPr>
    </w:lvl>
    <w:lvl w:ilvl="7" w:tplc="FFFFFFFF" w:tentative="1">
      <w:start w:val="1"/>
      <w:numFmt w:val="lowerLetter"/>
      <w:lvlText w:val="%8."/>
      <w:lvlJc w:val="left"/>
      <w:pPr>
        <w:ind w:left="5709" w:hanging="360"/>
      </w:pPr>
    </w:lvl>
    <w:lvl w:ilvl="8" w:tplc="FFFFFFFF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15" w15:restartNumberingAfterBreak="0">
    <w:nsid w:val="1D591444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145D40"/>
    <w:multiLevelType w:val="hybridMultilevel"/>
    <w:tmpl w:val="D5A4852A"/>
    <w:lvl w:ilvl="0" w:tplc="2B62BEDA">
      <w:start w:val="12"/>
      <w:numFmt w:val="decimal"/>
      <w:lvlText w:val="%1)"/>
      <w:lvlJc w:val="left"/>
      <w:pPr>
        <w:ind w:left="3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F74DCF"/>
    <w:multiLevelType w:val="hybridMultilevel"/>
    <w:tmpl w:val="E2BAB72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45A05A4">
      <w:start w:val="1"/>
      <w:numFmt w:val="decimal"/>
      <w:lvlText w:val="%2)"/>
      <w:lvlJc w:val="left"/>
      <w:pPr>
        <w:tabs>
          <w:tab w:val="num" w:pos="813"/>
        </w:tabs>
        <w:ind w:left="813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533"/>
        </w:tabs>
        <w:ind w:left="1533" w:hanging="180"/>
      </w:pPr>
    </w:lvl>
    <w:lvl w:ilvl="3" w:tplc="FFFFFFFF">
      <w:start w:val="1"/>
      <w:numFmt w:val="decimal"/>
      <w:lvlText w:val="%4."/>
      <w:lvlJc w:val="left"/>
      <w:pPr>
        <w:tabs>
          <w:tab w:val="num" w:pos="2253"/>
        </w:tabs>
        <w:ind w:left="2253" w:hanging="360"/>
      </w:pPr>
    </w:lvl>
    <w:lvl w:ilvl="4" w:tplc="04150011">
      <w:start w:val="1"/>
      <w:numFmt w:val="decimal"/>
      <w:lvlText w:val="%5)"/>
      <w:lvlJc w:val="left"/>
      <w:pPr>
        <w:tabs>
          <w:tab w:val="num" w:pos="2973"/>
        </w:tabs>
        <w:ind w:left="2973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693"/>
        </w:tabs>
        <w:ind w:left="369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413"/>
        </w:tabs>
        <w:ind w:left="441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133"/>
        </w:tabs>
        <w:ind w:left="513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853"/>
        </w:tabs>
        <w:ind w:left="5853" w:hanging="180"/>
      </w:pPr>
    </w:lvl>
  </w:abstractNum>
  <w:abstractNum w:abstractNumId="18" w15:restartNumberingAfterBreak="0">
    <w:nsid w:val="33686874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5F6C3A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8D7C21"/>
    <w:multiLevelType w:val="hybridMultilevel"/>
    <w:tmpl w:val="D2081D70"/>
    <w:lvl w:ilvl="0" w:tplc="04150017">
      <w:start w:val="1"/>
      <w:numFmt w:val="lowerLetter"/>
      <w:lvlText w:val="%1)"/>
      <w:lvlJc w:val="left"/>
      <w:pPr>
        <w:ind w:left="669" w:hanging="360"/>
      </w:pPr>
    </w:lvl>
    <w:lvl w:ilvl="1" w:tplc="04150019" w:tentative="1">
      <w:start w:val="1"/>
      <w:numFmt w:val="lowerLetter"/>
      <w:lvlText w:val="%2."/>
      <w:lvlJc w:val="left"/>
      <w:pPr>
        <w:ind w:left="1389" w:hanging="360"/>
      </w:pPr>
    </w:lvl>
    <w:lvl w:ilvl="2" w:tplc="0415001B" w:tentative="1">
      <w:start w:val="1"/>
      <w:numFmt w:val="lowerRoman"/>
      <w:lvlText w:val="%3."/>
      <w:lvlJc w:val="right"/>
      <w:pPr>
        <w:ind w:left="2109" w:hanging="180"/>
      </w:pPr>
    </w:lvl>
    <w:lvl w:ilvl="3" w:tplc="0415000F" w:tentative="1">
      <w:start w:val="1"/>
      <w:numFmt w:val="decimal"/>
      <w:lvlText w:val="%4."/>
      <w:lvlJc w:val="left"/>
      <w:pPr>
        <w:ind w:left="2829" w:hanging="360"/>
      </w:pPr>
    </w:lvl>
    <w:lvl w:ilvl="4" w:tplc="04150019" w:tentative="1">
      <w:start w:val="1"/>
      <w:numFmt w:val="lowerLetter"/>
      <w:lvlText w:val="%5."/>
      <w:lvlJc w:val="left"/>
      <w:pPr>
        <w:ind w:left="3549" w:hanging="360"/>
      </w:pPr>
    </w:lvl>
    <w:lvl w:ilvl="5" w:tplc="0415001B" w:tentative="1">
      <w:start w:val="1"/>
      <w:numFmt w:val="lowerRoman"/>
      <w:lvlText w:val="%6."/>
      <w:lvlJc w:val="right"/>
      <w:pPr>
        <w:ind w:left="4269" w:hanging="180"/>
      </w:pPr>
    </w:lvl>
    <w:lvl w:ilvl="6" w:tplc="0415000F" w:tentative="1">
      <w:start w:val="1"/>
      <w:numFmt w:val="decimal"/>
      <w:lvlText w:val="%7."/>
      <w:lvlJc w:val="left"/>
      <w:pPr>
        <w:ind w:left="4989" w:hanging="360"/>
      </w:pPr>
    </w:lvl>
    <w:lvl w:ilvl="7" w:tplc="04150019" w:tentative="1">
      <w:start w:val="1"/>
      <w:numFmt w:val="lowerLetter"/>
      <w:lvlText w:val="%8."/>
      <w:lvlJc w:val="left"/>
      <w:pPr>
        <w:ind w:left="5709" w:hanging="360"/>
      </w:pPr>
    </w:lvl>
    <w:lvl w:ilvl="8" w:tplc="0415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21" w15:restartNumberingAfterBreak="0">
    <w:nsid w:val="419D6DDD"/>
    <w:multiLevelType w:val="hybridMultilevel"/>
    <w:tmpl w:val="B142A61C"/>
    <w:lvl w:ilvl="0" w:tplc="FFFFFFFF">
      <w:start w:val="1"/>
      <w:numFmt w:val="lowerLetter"/>
      <w:lvlText w:val="%1)"/>
      <w:lvlJc w:val="left"/>
      <w:pPr>
        <w:ind w:left="669" w:hanging="360"/>
      </w:pPr>
    </w:lvl>
    <w:lvl w:ilvl="1" w:tplc="FFFFFFFF" w:tentative="1">
      <w:start w:val="1"/>
      <w:numFmt w:val="lowerLetter"/>
      <w:lvlText w:val="%2."/>
      <w:lvlJc w:val="left"/>
      <w:pPr>
        <w:ind w:left="1389" w:hanging="360"/>
      </w:pPr>
    </w:lvl>
    <w:lvl w:ilvl="2" w:tplc="FFFFFFFF" w:tentative="1">
      <w:start w:val="1"/>
      <w:numFmt w:val="lowerRoman"/>
      <w:lvlText w:val="%3."/>
      <w:lvlJc w:val="right"/>
      <w:pPr>
        <w:ind w:left="2109" w:hanging="180"/>
      </w:pPr>
    </w:lvl>
    <w:lvl w:ilvl="3" w:tplc="FFFFFFFF" w:tentative="1">
      <w:start w:val="1"/>
      <w:numFmt w:val="decimal"/>
      <w:lvlText w:val="%4."/>
      <w:lvlJc w:val="left"/>
      <w:pPr>
        <w:ind w:left="2829" w:hanging="360"/>
      </w:pPr>
    </w:lvl>
    <w:lvl w:ilvl="4" w:tplc="FFFFFFFF" w:tentative="1">
      <w:start w:val="1"/>
      <w:numFmt w:val="lowerLetter"/>
      <w:lvlText w:val="%5."/>
      <w:lvlJc w:val="left"/>
      <w:pPr>
        <w:ind w:left="3549" w:hanging="360"/>
      </w:pPr>
    </w:lvl>
    <w:lvl w:ilvl="5" w:tplc="FFFFFFFF" w:tentative="1">
      <w:start w:val="1"/>
      <w:numFmt w:val="lowerRoman"/>
      <w:lvlText w:val="%6."/>
      <w:lvlJc w:val="right"/>
      <w:pPr>
        <w:ind w:left="4269" w:hanging="180"/>
      </w:pPr>
    </w:lvl>
    <w:lvl w:ilvl="6" w:tplc="FFFFFFFF" w:tentative="1">
      <w:start w:val="1"/>
      <w:numFmt w:val="decimal"/>
      <w:lvlText w:val="%7."/>
      <w:lvlJc w:val="left"/>
      <w:pPr>
        <w:ind w:left="4989" w:hanging="360"/>
      </w:pPr>
    </w:lvl>
    <w:lvl w:ilvl="7" w:tplc="FFFFFFFF" w:tentative="1">
      <w:start w:val="1"/>
      <w:numFmt w:val="lowerLetter"/>
      <w:lvlText w:val="%8."/>
      <w:lvlJc w:val="left"/>
      <w:pPr>
        <w:ind w:left="5709" w:hanging="360"/>
      </w:pPr>
    </w:lvl>
    <w:lvl w:ilvl="8" w:tplc="FFFFFFFF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22" w15:restartNumberingAfterBreak="0">
    <w:nsid w:val="42521624"/>
    <w:multiLevelType w:val="hybridMultilevel"/>
    <w:tmpl w:val="A552BB70"/>
    <w:lvl w:ilvl="0" w:tplc="04150017">
      <w:start w:val="1"/>
      <w:numFmt w:val="lowerLetter"/>
      <w:lvlText w:val="%1)"/>
      <w:lvlJc w:val="left"/>
      <w:pPr>
        <w:ind w:left="669" w:hanging="360"/>
      </w:pPr>
    </w:lvl>
    <w:lvl w:ilvl="1" w:tplc="04150019" w:tentative="1">
      <w:start w:val="1"/>
      <w:numFmt w:val="lowerLetter"/>
      <w:lvlText w:val="%2."/>
      <w:lvlJc w:val="left"/>
      <w:pPr>
        <w:ind w:left="1389" w:hanging="360"/>
      </w:pPr>
    </w:lvl>
    <w:lvl w:ilvl="2" w:tplc="0415001B" w:tentative="1">
      <w:start w:val="1"/>
      <w:numFmt w:val="lowerRoman"/>
      <w:lvlText w:val="%3."/>
      <w:lvlJc w:val="right"/>
      <w:pPr>
        <w:ind w:left="2109" w:hanging="180"/>
      </w:pPr>
    </w:lvl>
    <w:lvl w:ilvl="3" w:tplc="0415000F" w:tentative="1">
      <w:start w:val="1"/>
      <w:numFmt w:val="decimal"/>
      <w:lvlText w:val="%4."/>
      <w:lvlJc w:val="left"/>
      <w:pPr>
        <w:ind w:left="2829" w:hanging="360"/>
      </w:pPr>
    </w:lvl>
    <w:lvl w:ilvl="4" w:tplc="04150019" w:tentative="1">
      <w:start w:val="1"/>
      <w:numFmt w:val="lowerLetter"/>
      <w:lvlText w:val="%5."/>
      <w:lvlJc w:val="left"/>
      <w:pPr>
        <w:ind w:left="3549" w:hanging="360"/>
      </w:pPr>
    </w:lvl>
    <w:lvl w:ilvl="5" w:tplc="0415001B" w:tentative="1">
      <w:start w:val="1"/>
      <w:numFmt w:val="lowerRoman"/>
      <w:lvlText w:val="%6."/>
      <w:lvlJc w:val="right"/>
      <w:pPr>
        <w:ind w:left="4269" w:hanging="180"/>
      </w:pPr>
    </w:lvl>
    <w:lvl w:ilvl="6" w:tplc="0415000F" w:tentative="1">
      <w:start w:val="1"/>
      <w:numFmt w:val="decimal"/>
      <w:lvlText w:val="%7."/>
      <w:lvlJc w:val="left"/>
      <w:pPr>
        <w:ind w:left="4989" w:hanging="360"/>
      </w:pPr>
    </w:lvl>
    <w:lvl w:ilvl="7" w:tplc="04150019" w:tentative="1">
      <w:start w:val="1"/>
      <w:numFmt w:val="lowerLetter"/>
      <w:lvlText w:val="%8."/>
      <w:lvlJc w:val="left"/>
      <w:pPr>
        <w:ind w:left="5709" w:hanging="360"/>
      </w:pPr>
    </w:lvl>
    <w:lvl w:ilvl="8" w:tplc="0415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23" w15:restartNumberingAfterBreak="0">
    <w:nsid w:val="49904E6F"/>
    <w:multiLevelType w:val="hybridMultilevel"/>
    <w:tmpl w:val="6D469B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BE37F0"/>
    <w:multiLevelType w:val="hybridMultilevel"/>
    <w:tmpl w:val="EA462404"/>
    <w:lvl w:ilvl="0" w:tplc="6A908CEE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F601C2"/>
    <w:multiLevelType w:val="hybridMultilevel"/>
    <w:tmpl w:val="E05E1738"/>
    <w:lvl w:ilvl="0" w:tplc="3410D656">
      <w:start w:val="1"/>
      <w:numFmt w:val="lowerLetter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F746DB"/>
    <w:multiLevelType w:val="hybridMultilevel"/>
    <w:tmpl w:val="488C8F28"/>
    <w:lvl w:ilvl="0" w:tplc="FFFFFFFF">
      <w:start w:val="1"/>
      <w:numFmt w:val="lowerLetter"/>
      <w:lvlText w:val="%1)"/>
      <w:lvlJc w:val="left"/>
      <w:pPr>
        <w:ind w:left="669" w:hanging="360"/>
      </w:pPr>
    </w:lvl>
    <w:lvl w:ilvl="1" w:tplc="FFFFFFFF" w:tentative="1">
      <w:start w:val="1"/>
      <w:numFmt w:val="lowerLetter"/>
      <w:lvlText w:val="%2."/>
      <w:lvlJc w:val="left"/>
      <w:pPr>
        <w:ind w:left="1389" w:hanging="360"/>
      </w:pPr>
    </w:lvl>
    <w:lvl w:ilvl="2" w:tplc="FFFFFFFF" w:tentative="1">
      <w:start w:val="1"/>
      <w:numFmt w:val="lowerRoman"/>
      <w:lvlText w:val="%3."/>
      <w:lvlJc w:val="right"/>
      <w:pPr>
        <w:ind w:left="2109" w:hanging="180"/>
      </w:pPr>
    </w:lvl>
    <w:lvl w:ilvl="3" w:tplc="FFFFFFFF" w:tentative="1">
      <w:start w:val="1"/>
      <w:numFmt w:val="decimal"/>
      <w:lvlText w:val="%4."/>
      <w:lvlJc w:val="left"/>
      <w:pPr>
        <w:ind w:left="2829" w:hanging="360"/>
      </w:pPr>
    </w:lvl>
    <w:lvl w:ilvl="4" w:tplc="FFFFFFFF" w:tentative="1">
      <w:start w:val="1"/>
      <w:numFmt w:val="lowerLetter"/>
      <w:lvlText w:val="%5."/>
      <w:lvlJc w:val="left"/>
      <w:pPr>
        <w:ind w:left="3549" w:hanging="360"/>
      </w:pPr>
    </w:lvl>
    <w:lvl w:ilvl="5" w:tplc="FFFFFFFF" w:tentative="1">
      <w:start w:val="1"/>
      <w:numFmt w:val="lowerRoman"/>
      <w:lvlText w:val="%6."/>
      <w:lvlJc w:val="right"/>
      <w:pPr>
        <w:ind w:left="4269" w:hanging="180"/>
      </w:pPr>
    </w:lvl>
    <w:lvl w:ilvl="6" w:tplc="FFFFFFFF" w:tentative="1">
      <w:start w:val="1"/>
      <w:numFmt w:val="decimal"/>
      <w:lvlText w:val="%7."/>
      <w:lvlJc w:val="left"/>
      <w:pPr>
        <w:ind w:left="4989" w:hanging="360"/>
      </w:pPr>
    </w:lvl>
    <w:lvl w:ilvl="7" w:tplc="FFFFFFFF" w:tentative="1">
      <w:start w:val="1"/>
      <w:numFmt w:val="lowerLetter"/>
      <w:lvlText w:val="%8."/>
      <w:lvlJc w:val="left"/>
      <w:pPr>
        <w:ind w:left="5709" w:hanging="360"/>
      </w:pPr>
    </w:lvl>
    <w:lvl w:ilvl="8" w:tplc="FFFFFFFF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27" w15:restartNumberingAfterBreak="0">
    <w:nsid w:val="56845A63"/>
    <w:multiLevelType w:val="hybridMultilevel"/>
    <w:tmpl w:val="0E8EAB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093879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2152DF"/>
    <w:multiLevelType w:val="hybridMultilevel"/>
    <w:tmpl w:val="1F623238"/>
    <w:lvl w:ilvl="0" w:tplc="04150017">
      <w:start w:val="1"/>
      <w:numFmt w:val="lowerLetter"/>
      <w:lvlText w:val="%1)"/>
      <w:lvlJc w:val="left"/>
      <w:pPr>
        <w:ind w:left="669" w:hanging="360"/>
      </w:pPr>
    </w:lvl>
    <w:lvl w:ilvl="1" w:tplc="04150019" w:tentative="1">
      <w:start w:val="1"/>
      <w:numFmt w:val="lowerLetter"/>
      <w:lvlText w:val="%2."/>
      <w:lvlJc w:val="left"/>
      <w:pPr>
        <w:ind w:left="1389" w:hanging="360"/>
      </w:pPr>
    </w:lvl>
    <w:lvl w:ilvl="2" w:tplc="0415001B" w:tentative="1">
      <w:start w:val="1"/>
      <w:numFmt w:val="lowerRoman"/>
      <w:lvlText w:val="%3."/>
      <w:lvlJc w:val="right"/>
      <w:pPr>
        <w:ind w:left="2109" w:hanging="180"/>
      </w:pPr>
    </w:lvl>
    <w:lvl w:ilvl="3" w:tplc="0415000F" w:tentative="1">
      <w:start w:val="1"/>
      <w:numFmt w:val="decimal"/>
      <w:lvlText w:val="%4."/>
      <w:lvlJc w:val="left"/>
      <w:pPr>
        <w:ind w:left="2829" w:hanging="360"/>
      </w:pPr>
    </w:lvl>
    <w:lvl w:ilvl="4" w:tplc="04150019" w:tentative="1">
      <w:start w:val="1"/>
      <w:numFmt w:val="lowerLetter"/>
      <w:lvlText w:val="%5."/>
      <w:lvlJc w:val="left"/>
      <w:pPr>
        <w:ind w:left="3549" w:hanging="360"/>
      </w:pPr>
    </w:lvl>
    <w:lvl w:ilvl="5" w:tplc="0415001B" w:tentative="1">
      <w:start w:val="1"/>
      <w:numFmt w:val="lowerRoman"/>
      <w:lvlText w:val="%6."/>
      <w:lvlJc w:val="right"/>
      <w:pPr>
        <w:ind w:left="4269" w:hanging="180"/>
      </w:pPr>
    </w:lvl>
    <w:lvl w:ilvl="6" w:tplc="0415000F" w:tentative="1">
      <w:start w:val="1"/>
      <w:numFmt w:val="decimal"/>
      <w:lvlText w:val="%7."/>
      <w:lvlJc w:val="left"/>
      <w:pPr>
        <w:ind w:left="4989" w:hanging="360"/>
      </w:pPr>
    </w:lvl>
    <w:lvl w:ilvl="7" w:tplc="04150019" w:tentative="1">
      <w:start w:val="1"/>
      <w:numFmt w:val="lowerLetter"/>
      <w:lvlText w:val="%8."/>
      <w:lvlJc w:val="left"/>
      <w:pPr>
        <w:ind w:left="5709" w:hanging="360"/>
      </w:pPr>
    </w:lvl>
    <w:lvl w:ilvl="8" w:tplc="0415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30" w15:restartNumberingAfterBreak="0">
    <w:nsid w:val="79661A42"/>
    <w:multiLevelType w:val="hybridMultilevel"/>
    <w:tmpl w:val="3E7C7786"/>
    <w:lvl w:ilvl="0" w:tplc="53F2EF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361D8B"/>
    <w:multiLevelType w:val="hybridMultilevel"/>
    <w:tmpl w:val="A552BB70"/>
    <w:lvl w:ilvl="0" w:tplc="04150017">
      <w:start w:val="1"/>
      <w:numFmt w:val="lowerLetter"/>
      <w:lvlText w:val="%1)"/>
      <w:lvlJc w:val="left"/>
      <w:pPr>
        <w:ind w:left="669" w:hanging="360"/>
      </w:pPr>
    </w:lvl>
    <w:lvl w:ilvl="1" w:tplc="04150019" w:tentative="1">
      <w:start w:val="1"/>
      <w:numFmt w:val="lowerLetter"/>
      <w:lvlText w:val="%2."/>
      <w:lvlJc w:val="left"/>
      <w:pPr>
        <w:ind w:left="1389" w:hanging="360"/>
      </w:pPr>
    </w:lvl>
    <w:lvl w:ilvl="2" w:tplc="0415001B" w:tentative="1">
      <w:start w:val="1"/>
      <w:numFmt w:val="lowerRoman"/>
      <w:lvlText w:val="%3."/>
      <w:lvlJc w:val="right"/>
      <w:pPr>
        <w:ind w:left="2109" w:hanging="180"/>
      </w:pPr>
    </w:lvl>
    <w:lvl w:ilvl="3" w:tplc="0415000F" w:tentative="1">
      <w:start w:val="1"/>
      <w:numFmt w:val="decimal"/>
      <w:lvlText w:val="%4."/>
      <w:lvlJc w:val="left"/>
      <w:pPr>
        <w:ind w:left="2829" w:hanging="360"/>
      </w:pPr>
    </w:lvl>
    <w:lvl w:ilvl="4" w:tplc="04150019" w:tentative="1">
      <w:start w:val="1"/>
      <w:numFmt w:val="lowerLetter"/>
      <w:lvlText w:val="%5."/>
      <w:lvlJc w:val="left"/>
      <w:pPr>
        <w:ind w:left="3549" w:hanging="360"/>
      </w:pPr>
    </w:lvl>
    <w:lvl w:ilvl="5" w:tplc="0415001B" w:tentative="1">
      <w:start w:val="1"/>
      <w:numFmt w:val="lowerRoman"/>
      <w:lvlText w:val="%6."/>
      <w:lvlJc w:val="right"/>
      <w:pPr>
        <w:ind w:left="4269" w:hanging="180"/>
      </w:pPr>
    </w:lvl>
    <w:lvl w:ilvl="6" w:tplc="0415000F" w:tentative="1">
      <w:start w:val="1"/>
      <w:numFmt w:val="decimal"/>
      <w:lvlText w:val="%7."/>
      <w:lvlJc w:val="left"/>
      <w:pPr>
        <w:ind w:left="4989" w:hanging="360"/>
      </w:pPr>
    </w:lvl>
    <w:lvl w:ilvl="7" w:tplc="04150019" w:tentative="1">
      <w:start w:val="1"/>
      <w:numFmt w:val="lowerLetter"/>
      <w:lvlText w:val="%8."/>
      <w:lvlJc w:val="left"/>
      <w:pPr>
        <w:ind w:left="5709" w:hanging="360"/>
      </w:pPr>
    </w:lvl>
    <w:lvl w:ilvl="8" w:tplc="0415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32" w15:restartNumberingAfterBreak="0">
    <w:nsid w:val="7DA90B5B"/>
    <w:multiLevelType w:val="hybridMultilevel"/>
    <w:tmpl w:val="E05E1738"/>
    <w:lvl w:ilvl="0" w:tplc="3410D656">
      <w:start w:val="1"/>
      <w:numFmt w:val="lowerLetter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0643855">
    <w:abstractNumId w:val="0"/>
  </w:num>
  <w:num w:numId="2" w16cid:durableId="778060915">
    <w:abstractNumId w:val="1"/>
  </w:num>
  <w:num w:numId="3" w16cid:durableId="329216036">
    <w:abstractNumId w:val="2"/>
  </w:num>
  <w:num w:numId="4" w16cid:durableId="1355576670">
    <w:abstractNumId w:val="30"/>
  </w:num>
  <w:num w:numId="5" w16cid:durableId="671952186">
    <w:abstractNumId w:val="13"/>
  </w:num>
  <w:num w:numId="6" w16cid:durableId="242879054">
    <w:abstractNumId w:val="3"/>
  </w:num>
  <w:num w:numId="7" w16cid:durableId="546912635">
    <w:abstractNumId w:val="4"/>
  </w:num>
  <w:num w:numId="8" w16cid:durableId="833834274">
    <w:abstractNumId w:val="5"/>
  </w:num>
  <w:num w:numId="9" w16cid:durableId="927881894">
    <w:abstractNumId w:val="7"/>
  </w:num>
  <w:num w:numId="10" w16cid:durableId="413211797">
    <w:abstractNumId w:val="8"/>
  </w:num>
  <w:num w:numId="11" w16cid:durableId="677731765">
    <w:abstractNumId w:val="9"/>
  </w:num>
  <w:num w:numId="12" w16cid:durableId="1479109996">
    <w:abstractNumId w:val="6"/>
  </w:num>
  <w:num w:numId="13" w16cid:durableId="1903759635">
    <w:abstractNumId w:val="16"/>
  </w:num>
  <w:num w:numId="14" w16cid:durableId="1002585893">
    <w:abstractNumId w:val="10"/>
  </w:num>
  <w:num w:numId="15" w16cid:durableId="1543395287">
    <w:abstractNumId w:val="24"/>
  </w:num>
  <w:num w:numId="16" w16cid:durableId="456335073">
    <w:abstractNumId w:val="17"/>
  </w:num>
  <w:num w:numId="17" w16cid:durableId="1166898208">
    <w:abstractNumId w:val="19"/>
  </w:num>
  <w:num w:numId="18" w16cid:durableId="826896701">
    <w:abstractNumId w:val="27"/>
  </w:num>
  <w:num w:numId="19" w16cid:durableId="1423334784">
    <w:abstractNumId w:val="15"/>
  </w:num>
  <w:num w:numId="20" w16cid:durableId="278732054">
    <w:abstractNumId w:val="32"/>
  </w:num>
  <w:num w:numId="21" w16cid:durableId="1997101212">
    <w:abstractNumId w:val="18"/>
  </w:num>
  <w:num w:numId="22" w16cid:durableId="2060084906">
    <w:abstractNumId w:val="25"/>
  </w:num>
  <w:num w:numId="23" w16cid:durableId="1847403828">
    <w:abstractNumId w:val="28"/>
  </w:num>
  <w:num w:numId="24" w16cid:durableId="722025866">
    <w:abstractNumId w:val="23"/>
  </w:num>
  <w:num w:numId="25" w16cid:durableId="2078092793">
    <w:abstractNumId w:val="12"/>
  </w:num>
  <w:num w:numId="26" w16cid:durableId="1287080286">
    <w:abstractNumId w:val="29"/>
  </w:num>
  <w:num w:numId="27" w16cid:durableId="1476026480">
    <w:abstractNumId w:val="22"/>
  </w:num>
  <w:num w:numId="28" w16cid:durableId="1773548379">
    <w:abstractNumId w:val="20"/>
  </w:num>
  <w:num w:numId="29" w16cid:durableId="1619025341">
    <w:abstractNumId w:val="31"/>
  </w:num>
  <w:num w:numId="30" w16cid:durableId="1013413648">
    <w:abstractNumId w:val="26"/>
  </w:num>
  <w:num w:numId="31" w16cid:durableId="806974512">
    <w:abstractNumId w:val="11"/>
  </w:num>
  <w:num w:numId="32" w16cid:durableId="1852793436">
    <w:abstractNumId w:val="14"/>
  </w:num>
  <w:num w:numId="33" w16cid:durableId="9187551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0D8"/>
    <w:rsid w:val="000029C9"/>
    <w:rsid w:val="000034C8"/>
    <w:rsid w:val="00006CCA"/>
    <w:rsid w:val="00010E8E"/>
    <w:rsid w:val="000134AE"/>
    <w:rsid w:val="00014F91"/>
    <w:rsid w:val="00016049"/>
    <w:rsid w:val="000167EC"/>
    <w:rsid w:val="000338FD"/>
    <w:rsid w:val="0004186D"/>
    <w:rsid w:val="000432CA"/>
    <w:rsid w:val="00062069"/>
    <w:rsid w:val="0007079D"/>
    <w:rsid w:val="0007615A"/>
    <w:rsid w:val="00076DDD"/>
    <w:rsid w:val="00082D71"/>
    <w:rsid w:val="00087371"/>
    <w:rsid w:val="000A4174"/>
    <w:rsid w:val="000A44D7"/>
    <w:rsid w:val="000A5FF1"/>
    <w:rsid w:val="000C4CCC"/>
    <w:rsid w:val="000D56F8"/>
    <w:rsid w:val="000D5EE3"/>
    <w:rsid w:val="000E1388"/>
    <w:rsid w:val="000F07E5"/>
    <w:rsid w:val="000F1996"/>
    <w:rsid w:val="0010048E"/>
    <w:rsid w:val="00101995"/>
    <w:rsid w:val="001129C1"/>
    <w:rsid w:val="00113BD8"/>
    <w:rsid w:val="001246B6"/>
    <w:rsid w:val="00130BB8"/>
    <w:rsid w:val="00133492"/>
    <w:rsid w:val="00142608"/>
    <w:rsid w:val="00153D41"/>
    <w:rsid w:val="00154965"/>
    <w:rsid w:val="00156C43"/>
    <w:rsid w:val="00157886"/>
    <w:rsid w:val="0017022C"/>
    <w:rsid w:val="00176682"/>
    <w:rsid w:val="00177257"/>
    <w:rsid w:val="001851A2"/>
    <w:rsid w:val="00192732"/>
    <w:rsid w:val="00192784"/>
    <w:rsid w:val="001955E5"/>
    <w:rsid w:val="001A335D"/>
    <w:rsid w:val="001A44E2"/>
    <w:rsid w:val="001A4C24"/>
    <w:rsid w:val="001A75AA"/>
    <w:rsid w:val="001B08EF"/>
    <w:rsid w:val="001B19DC"/>
    <w:rsid w:val="001B49F8"/>
    <w:rsid w:val="001B66CB"/>
    <w:rsid w:val="001C148F"/>
    <w:rsid w:val="001C4A82"/>
    <w:rsid w:val="001D1517"/>
    <w:rsid w:val="001D33B8"/>
    <w:rsid w:val="001D44C4"/>
    <w:rsid w:val="001D4B71"/>
    <w:rsid w:val="001D6ED4"/>
    <w:rsid w:val="001E069C"/>
    <w:rsid w:val="001F6867"/>
    <w:rsid w:val="00205776"/>
    <w:rsid w:val="002103B9"/>
    <w:rsid w:val="002214BE"/>
    <w:rsid w:val="0022491A"/>
    <w:rsid w:val="00252879"/>
    <w:rsid w:val="0025386D"/>
    <w:rsid w:val="00255118"/>
    <w:rsid w:val="00270223"/>
    <w:rsid w:val="00271312"/>
    <w:rsid w:val="0028269F"/>
    <w:rsid w:val="00284BB7"/>
    <w:rsid w:val="00286326"/>
    <w:rsid w:val="00290AE0"/>
    <w:rsid w:val="00292963"/>
    <w:rsid w:val="002B2A67"/>
    <w:rsid w:val="002B3175"/>
    <w:rsid w:val="002B55AB"/>
    <w:rsid w:val="002C5460"/>
    <w:rsid w:val="002C5D83"/>
    <w:rsid w:val="002C7646"/>
    <w:rsid w:val="002D17D3"/>
    <w:rsid w:val="002E298B"/>
    <w:rsid w:val="002E3D91"/>
    <w:rsid w:val="002F391D"/>
    <w:rsid w:val="002F6FB4"/>
    <w:rsid w:val="0030517A"/>
    <w:rsid w:val="00311513"/>
    <w:rsid w:val="00315AF7"/>
    <w:rsid w:val="00320A61"/>
    <w:rsid w:val="00323410"/>
    <w:rsid w:val="00325077"/>
    <w:rsid w:val="00326F03"/>
    <w:rsid w:val="00341BDE"/>
    <w:rsid w:val="00355340"/>
    <w:rsid w:val="003570B0"/>
    <w:rsid w:val="00357EAF"/>
    <w:rsid w:val="003605E7"/>
    <w:rsid w:val="0036278B"/>
    <w:rsid w:val="00363743"/>
    <w:rsid w:val="00366B8B"/>
    <w:rsid w:val="00366B9A"/>
    <w:rsid w:val="00367F3A"/>
    <w:rsid w:val="003705DC"/>
    <w:rsid w:val="00371443"/>
    <w:rsid w:val="00371538"/>
    <w:rsid w:val="00376D48"/>
    <w:rsid w:val="003807C2"/>
    <w:rsid w:val="00380E35"/>
    <w:rsid w:val="00383354"/>
    <w:rsid w:val="003849D9"/>
    <w:rsid w:val="003927C3"/>
    <w:rsid w:val="00393C11"/>
    <w:rsid w:val="0039718D"/>
    <w:rsid w:val="003C0087"/>
    <w:rsid w:val="003C1909"/>
    <w:rsid w:val="003C787D"/>
    <w:rsid w:val="003D250D"/>
    <w:rsid w:val="003E310D"/>
    <w:rsid w:val="003F174C"/>
    <w:rsid w:val="00402152"/>
    <w:rsid w:val="004065F0"/>
    <w:rsid w:val="00407400"/>
    <w:rsid w:val="00410FD3"/>
    <w:rsid w:val="00412AF3"/>
    <w:rsid w:val="0043564B"/>
    <w:rsid w:val="0044278F"/>
    <w:rsid w:val="00444648"/>
    <w:rsid w:val="00447C07"/>
    <w:rsid w:val="00447D42"/>
    <w:rsid w:val="004502EA"/>
    <w:rsid w:val="004539D4"/>
    <w:rsid w:val="00457D7E"/>
    <w:rsid w:val="00462756"/>
    <w:rsid w:val="00464317"/>
    <w:rsid w:val="00477C13"/>
    <w:rsid w:val="00491416"/>
    <w:rsid w:val="004954E3"/>
    <w:rsid w:val="004A1E9F"/>
    <w:rsid w:val="004C379D"/>
    <w:rsid w:val="004C5D1B"/>
    <w:rsid w:val="004D03F8"/>
    <w:rsid w:val="004E6247"/>
    <w:rsid w:val="004F6F56"/>
    <w:rsid w:val="00505030"/>
    <w:rsid w:val="005054B8"/>
    <w:rsid w:val="005060D8"/>
    <w:rsid w:val="00521DF5"/>
    <w:rsid w:val="00532943"/>
    <w:rsid w:val="005407EA"/>
    <w:rsid w:val="00552B13"/>
    <w:rsid w:val="00553AE5"/>
    <w:rsid w:val="00555EE7"/>
    <w:rsid w:val="00555FAE"/>
    <w:rsid w:val="00556A58"/>
    <w:rsid w:val="0057027B"/>
    <w:rsid w:val="00571E2D"/>
    <w:rsid w:val="005A00C9"/>
    <w:rsid w:val="005A3C0A"/>
    <w:rsid w:val="005B5CB1"/>
    <w:rsid w:val="005C32D9"/>
    <w:rsid w:val="005C4CEE"/>
    <w:rsid w:val="005C5269"/>
    <w:rsid w:val="005D254E"/>
    <w:rsid w:val="005D449A"/>
    <w:rsid w:val="005F2B4F"/>
    <w:rsid w:val="005F5D43"/>
    <w:rsid w:val="00602145"/>
    <w:rsid w:val="0060364B"/>
    <w:rsid w:val="00607B98"/>
    <w:rsid w:val="00611865"/>
    <w:rsid w:val="00614644"/>
    <w:rsid w:val="00614BA4"/>
    <w:rsid w:val="006236AA"/>
    <w:rsid w:val="00630AAB"/>
    <w:rsid w:val="006322BC"/>
    <w:rsid w:val="0064056E"/>
    <w:rsid w:val="0064264A"/>
    <w:rsid w:val="006467CD"/>
    <w:rsid w:val="00650B15"/>
    <w:rsid w:val="0065209A"/>
    <w:rsid w:val="006530CC"/>
    <w:rsid w:val="006629CB"/>
    <w:rsid w:val="0066733B"/>
    <w:rsid w:val="006779D4"/>
    <w:rsid w:val="00680A1F"/>
    <w:rsid w:val="00680DD2"/>
    <w:rsid w:val="00683458"/>
    <w:rsid w:val="00685089"/>
    <w:rsid w:val="00690E1A"/>
    <w:rsid w:val="006914C4"/>
    <w:rsid w:val="00691E09"/>
    <w:rsid w:val="00691F0E"/>
    <w:rsid w:val="00693276"/>
    <w:rsid w:val="00694007"/>
    <w:rsid w:val="00694363"/>
    <w:rsid w:val="006A0557"/>
    <w:rsid w:val="006A7C1C"/>
    <w:rsid w:val="006B03AC"/>
    <w:rsid w:val="006B1C6A"/>
    <w:rsid w:val="006B1FCE"/>
    <w:rsid w:val="006B2B60"/>
    <w:rsid w:val="006B6B91"/>
    <w:rsid w:val="006B7827"/>
    <w:rsid w:val="006C3B0B"/>
    <w:rsid w:val="006D1D69"/>
    <w:rsid w:val="006D5612"/>
    <w:rsid w:val="006F4525"/>
    <w:rsid w:val="006F589A"/>
    <w:rsid w:val="006F5A01"/>
    <w:rsid w:val="00714124"/>
    <w:rsid w:val="00721BC3"/>
    <w:rsid w:val="00724787"/>
    <w:rsid w:val="0074324B"/>
    <w:rsid w:val="007443DF"/>
    <w:rsid w:val="00775EA2"/>
    <w:rsid w:val="00781C56"/>
    <w:rsid w:val="00786F50"/>
    <w:rsid w:val="007952D4"/>
    <w:rsid w:val="007975D9"/>
    <w:rsid w:val="007A184C"/>
    <w:rsid w:val="007A387A"/>
    <w:rsid w:val="007A3EA2"/>
    <w:rsid w:val="007C2CFF"/>
    <w:rsid w:val="007C4812"/>
    <w:rsid w:val="007C6E2D"/>
    <w:rsid w:val="007D7475"/>
    <w:rsid w:val="007E15D3"/>
    <w:rsid w:val="007E1FC9"/>
    <w:rsid w:val="007F787F"/>
    <w:rsid w:val="008078B3"/>
    <w:rsid w:val="0081066A"/>
    <w:rsid w:val="008266FE"/>
    <w:rsid w:val="00835B44"/>
    <w:rsid w:val="0083644E"/>
    <w:rsid w:val="00842A7E"/>
    <w:rsid w:val="0085237B"/>
    <w:rsid w:val="00852637"/>
    <w:rsid w:val="00861676"/>
    <w:rsid w:val="00865324"/>
    <w:rsid w:val="00870EFC"/>
    <w:rsid w:val="00875E94"/>
    <w:rsid w:val="008801C5"/>
    <w:rsid w:val="00880E9F"/>
    <w:rsid w:val="00883766"/>
    <w:rsid w:val="00885E07"/>
    <w:rsid w:val="0088746C"/>
    <w:rsid w:val="00891B46"/>
    <w:rsid w:val="008C43D4"/>
    <w:rsid w:val="008D0EAD"/>
    <w:rsid w:val="008D1B81"/>
    <w:rsid w:val="008D42B2"/>
    <w:rsid w:val="008D66A4"/>
    <w:rsid w:val="008E3B77"/>
    <w:rsid w:val="008F4C2F"/>
    <w:rsid w:val="008F7F6F"/>
    <w:rsid w:val="00900383"/>
    <w:rsid w:val="00910963"/>
    <w:rsid w:val="00913BC6"/>
    <w:rsid w:val="00914DC8"/>
    <w:rsid w:val="0091707B"/>
    <w:rsid w:val="0091770C"/>
    <w:rsid w:val="00931A7E"/>
    <w:rsid w:val="00932396"/>
    <w:rsid w:val="00932660"/>
    <w:rsid w:val="00933417"/>
    <w:rsid w:val="00934265"/>
    <w:rsid w:val="00935FDC"/>
    <w:rsid w:val="009401AA"/>
    <w:rsid w:val="00940AB0"/>
    <w:rsid w:val="009460D8"/>
    <w:rsid w:val="00957A74"/>
    <w:rsid w:val="009624AE"/>
    <w:rsid w:val="009725CB"/>
    <w:rsid w:val="00987CC3"/>
    <w:rsid w:val="009A4796"/>
    <w:rsid w:val="009A6986"/>
    <w:rsid w:val="009B1A5A"/>
    <w:rsid w:val="009B3904"/>
    <w:rsid w:val="009C1CE3"/>
    <w:rsid w:val="009C3D37"/>
    <w:rsid w:val="009D7531"/>
    <w:rsid w:val="00A02ECB"/>
    <w:rsid w:val="00A03E9F"/>
    <w:rsid w:val="00A12B3A"/>
    <w:rsid w:val="00A2356A"/>
    <w:rsid w:val="00A40D3B"/>
    <w:rsid w:val="00A41CE9"/>
    <w:rsid w:val="00A47A58"/>
    <w:rsid w:val="00A548C3"/>
    <w:rsid w:val="00A66D03"/>
    <w:rsid w:val="00A7259E"/>
    <w:rsid w:val="00A7302F"/>
    <w:rsid w:val="00A752D6"/>
    <w:rsid w:val="00A81070"/>
    <w:rsid w:val="00A8460F"/>
    <w:rsid w:val="00AA499E"/>
    <w:rsid w:val="00AA6EE3"/>
    <w:rsid w:val="00AB178F"/>
    <w:rsid w:val="00AB2B7F"/>
    <w:rsid w:val="00AB4D39"/>
    <w:rsid w:val="00AC7ECA"/>
    <w:rsid w:val="00AD365E"/>
    <w:rsid w:val="00AE29AC"/>
    <w:rsid w:val="00B0192E"/>
    <w:rsid w:val="00B061C8"/>
    <w:rsid w:val="00B07421"/>
    <w:rsid w:val="00B13426"/>
    <w:rsid w:val="00B1641B"/>
    <w:rsid w:val="00B52BEE"/>
    <w:rsid w:val="00B541EC"/>
    <w:rsid w:val="00B54353"/>
    <w:rsid w:val="00B81CD9"/>
    <w:rsid w:val="00B8230E"/>
    <w:rsid w:val="00B830A3"/>
    <w:rsid w:val="00B83CC2"/>
    <w:rsid w:val="00B846CD"/>
    <w:rsid w:val="00B91879"/>
    <w:rsid w:val="00B91CD9"/>
    <w:rsid w:val="00B96302"/>
    <w:rsid w:val="00B976F1"/>
    <w:rsid w:val="00B97E70"/>
    <w:rsid w:val="00BA1B1F"/>
    <w:rsid w:val="00BA21DC"/>
    <w:rsid w:val="00BA2FB8"/>
    <w:rsid w:val="00BA3723"/>
    <w:rsid w:val="00BA525F"/>
    <w:rsid w:val="00BB01D6"/>
    <w:rsid w:val="00BB14C9"/>
    <w:rsid w:val="00BB2EE5"/>
    <w:rsid w:val="00BC1B15"/>
    <w:rsid w:val="00BC5E41"/>
    <w:rsid w:val="00BC6C0B"/>
    <w:rsid w:val="00BC78BC"/>
    <w:rsid w:val="00BD0F30"/>
    <w:rsid w:val="00BD7F4C"/>
    <w:rsid w:val="00BE38F3"/>
    <w:rsid w:val="00BE66F3"/>
    <w:rsid w:val="00BF1307"/>
    <w:rsid w:val="00BF4763"/>
    <w:rsid w:val="00C014E4"/>
    <w:rsid w:val="00C13F6B"/>
    <w:rsid w:val="00C14815"/>
    <w:rsid w:val="00C17E09"/>
    <w:rsid w:val="00C232DB"/>
    <w:rsid w:val="00C2437C"/>
    <w:rsid w:val="00C27C53"/>
    <w:rsid w:val="00C32325"/>
    <w:rsid w:val="00C345C8"/>
    <w:rsid w:val="00C3553D"/>
    <w:rsid w:val="00C360A2"/>
    <w:rsid w:val="00C65C2C"/>
    <w:rsid w:val="00C739F7"/>
    <w:rsid w:val="00C7447F"/>
    <w:rsid w:val="00C96F1C"/>
    <w:rsid w:val="00C97865"/>
    <w:rsid w:val="00CB3A07"/>
    <w:rsid w:val="00CC5957"/>
    <w:rsid w:val="00CD0B8C"/>
    <w:rsid w:val="00CD7EDB"/>
    <w:rsid w:val="00CE460F"/>
    <w:rsid w:val="00CF3E2D"/>
    <w:rsid w:val="00D0248D"/>
    <w:rsid w:val="00D031F5"/>
    <w:rsid w:val="00D036A1"/>
    <w:rsid w:val="00D07E4B"/>
    <w:rsid w:val="00D136ED"/>
    <w:rsid w:val="00D17106"/>
    <w:rsid w:val="00D17A38"/>
    <w:rsid w:val="00D354E1"/>
    <w:rsid w:val="00D374D5"/>
    <w:rsid w:val="00D43A84"/>
    <w:rsid w:val="00D53ABA"/>
    <w:rsid w:val="00D742DB"/>
    <w:rsid w:val="00D74D21"/>
    <w:rsid w:val="00D822B4"/>
    <w:rsid w:val="00D82E5C"/>
    <w:rsid w:val="00D83B11"/>
    <w:rsid w:val="00D855DC"/>
    <w:rsid w:val="00D86740"/>
    <w:rsid w:val="00D86FE7"/>
    <w:rsid w:val="00D87D74"/>
    <w:rsid w:val="00D912B6"/>
    <w:rsid w:val="00D92115"/>
    <w:rsid w:val="00D95ACE"/>
    <w:rsid w:val="00D97BFE"/>
    <w:rsid w:val="00D97D58"/>
    <w:rsid w:val="00DA24EE"/>
    <w:rsid w:val="00DB35A9"/>
    <w:rsid w:val="00DB42FD"/>
    <w:rsid w:val="00DB4F1B"/>
    <w:rsid w:val="00DC2788"/>
    <w:rsid w:val="00DC6C04"/>
    <w:rsid w:val="00DC7A9E"/>
    <w:rsid w:val="00DD2D48"/>
    <w:rsid w:val="00DD77BD"/>
    <w:rsid w:val="00DF24F2"/>
    <w:rsid w:val="00E00C7C"/>
    <w:rsid w:val="00E02FF0"/>
    <w:rsid w:val="00E04D8E"/>
    <w:rsid w:val="00E1230C"/>
    <w:rsid w:val="00E158EF"/>
    <w:rsid w:val="00E16833"/>
    <w:rsid w:val="00E20703"/>
    <w:rsid w:val="00E23B56"/>
    <w:rsid w:val="00E277F1"/>
    <w:rsid w:val="00E347BA"/>
    <w:rsid w:val="00E53833"/>
    <w:rsid w:val="00E61299"/>
    <w:rsid w:val="00E61428"/>
    <w:rsid w:val="00E64855"/>
    <w:rsid w:val="00E7297D"/>
    <w:rsid w:val="00E75BB7"/>
    <w:rsid w:val="00E772D9"/>
    <w:rsid w:val="00E918FE"/>
    <w:rsid w:val="00E91F1E"/>
    <w:rsid w:val="00E964DA"/>
    <w:rsid w:val="00E96B85"/>
    <w:rsid w:val="00EA00D8"/>
    <w:rsid w:val="00EA13A1"/>
    <w:rsid w:val="00EB49BD"/>
    <w:rsid w:val="00EB7F4B"/>
    <w:rsid w:val="00EC7F6D"/>
    <w:rsid w:val="00ED159B"/>
    <w:rsid w:val="00ED44B6"/>
    <w:rsid w:val="00ED64E5"/>
    <w:rsid w:val="00EE159D"/>
    <w:rsid w:val="00EE57BA"/>
    <w:rsid w:val="00EF02F3"/>
    <w:rsid w:val="00EF1902"/>
    <w:rsid w:val="00EF372B"/>
    <w:rsid w:val="00F02242"/>
    <w:rsid w:val="00F03392"/>
    <w:rsid w:val="00F13784"/>
    <w:rsid w:val="00F303C1"/>
    <w:rsid w:val="00F3105E"/>
    <w:rsid w:val="00F51ADC"/>
    <w:rsid w:val="00F546D3"/>
    <w:rsid w:val="00F63113"/>
    <w:rsid w:val="00F73ED6"/>
    <w:rsid w:val="00F746EE"/>
    <w:rsid w:val="00F80BC3"/>
    <w:rsid w:val="00F85EBD"/>
    <w:rsid w:val="00F908BB"/>
    <w:rsid w:val="00F91EF9"/>
    <w:rsid w:val="00F92613"/>
    <w:rsid w:val="00F9387D"/>
    <w:rsid w:val="00F96448"/>
    <w:rsid w:val="00FA1321"/>
    <w:rsid w:val="00FA4C6E"/>
    <w:rsid w:val="00FA6642"/>
    <w:rsid w:val="00FB713A"/>
    <w:rsid w:val="00FC2762"/>
    <w:rsid w:val="00FD0198"/>
    <w:rsid w:val="00FD4B68"/>
    <w:rsid w:val="00FD73AE"/>
    <w:rsid w:val="00FE142C"/>
    <w:rsid w:val="00FE39DC"/>
    <w:rsid w:val="00FE3FF9"/>
    <w:rsid w:val="00FE44D6"/>
    <w:rsid w:val="00FE68C3"/>
    <w:rsid w:val="00FE7773"/>
    <w:rsid w:val="00FF20C0"/>
    <w:rsid w:val="00FF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0F4CE42"/>
  <w15:chartTrackingRefBased/>
  <w15:docId w15:val="{82C2F763-A054-47E4-8302-458B1593F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5E41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10E8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b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3z0">
    <w:name w:val="WW8Num3z0"/>
    <w:rPr>
      <w:rFonts w:ascii="Wingdings 2" w:hAnsi="Wingdings 2" w:cs="OpenSymbol"/>
    </w:rPr>
  </w:style>
  <w:style w:type="character" w:customStyle="1" w:styleId="Absatz-Standardschriftart">
    <w:name w:val="Absatz-Standardschriftart"/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-Absatz-Standardschriftart">
    <w:name w:val="WW-Absatz-Standardschriftart"/>
  </w:style>
  <w:style w:type="character" w:customStyle="1" w:styleId="Domylnaczcionkaakapitu4">
    <w:name w:val="Domyślna czcionka akapitu4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Domylnaczcionkaakapitu3">
    <w:name w:val="Domyślna czcionka akapitu3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6z0">
    <w:name w:val="WW8Num6z0"/>
    <w:rPr>
      <w:rFonts w:ascii="Times New Roman" w:hAnsi="Times New Roman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Domylnaczcionkaakapitu2">
    <w:name w:val="Domyślna czcionka akapitu2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8Num2z2">
    <w:name w:val="WW8Num2z2"/>
    <w:rPr>
      <w:rFonts w:ascii="Symbol" w:hAnsi="Symbol"/>
    </w:rPr>
  </w:style>
  <w:style w:type="character" w:customStyle="1" w:styleId="WW8Num8z0">
    <w:name w:val="WW8Num8z0"/>
    <w:rPr>
      <w:rFonts w:ascii="Times New Roman" w:hAnsi="Times New Roman"/>
      <w:b w:val="0"/>
      <w:i w:val="0"/>
      <w:sz w:val="24"/>
    </w:rPr>
  </w:style>
  <w:style w:type="character" w:customStyle="1" w:styleId="WW8Num9z0">
    <w:name w:val="WW8Num9z0"/>
    <w:rPr>
      <w:sz w:val="22"/>
    </w:rPr>
  </w:style>
  <w:style w:type="character" w:customStyle="1" w:styleId="WW8Num10z0">
    <w:name w:val="WW8Num10z0"/>
    <w:rPr>
      <w:b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b/>
    </w:rPr>
  </w:style>
  <w:style w:type="character" w:customStyle="1" w:styleId="WW8NumSt1z0">
    <w:name w:val="WW8NumSt1z0"/>
    <w:rPr>
      <w:rFonts w:ascii="Arial" w:hAnsi="Arial"/>
    </w:rPr>
  </w:style>
  <w:style w:type="character" w:customStyle="1" w:styleId="Domylnaczcionkaakapitu1">
    <w:name w:val="Domyślna czcionka akapitu1"/>
  </w:style>
  <w:style w:type="character" w:customStyle="1" w:styleId="dane1">
    <w:name w:val="dane1"/>
    <w:rPr>
      <w:color w:val="0000CD"/>
    </w:rPr>
  </w:style>
  <w:style w:type="character" w:customStyle="1" w:styleId="dane">
    <w:name w:val="dane"/>
    <w:basedOn w:val="Domylnaczcionkaakapitu1"/>
  </w:style>
  <w:style w:type="character" w:styleId="Hipercze">
    <w:name w:val="Hyperlink"/>
    <w:rPr>
      <w:strike w:val="0"/>
      <w:dstrike w:val="0"/>
      <w:color w:val="808080"/>
      <w:u w:val="none"/>
    </w:rPr>
  </w:style>
  <w:style w:type="character" w:customStyle="1" w:styleId="TekstpodstawowyZnak">
    <w:name w:val="Tekst podstawowy Znak"/>
    <w:basedOn w:val="Domylnaczcionkaakapitu1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StopkaZnak">
    <w:name w:val="Stopka Znak"/>
    <w:basedOn w:val="Domylnaczcionkaakapitu2"/>
    <w:uiPriority w:val="99"/>
  </w:style>
  <w:style w:type="character" w:customStyle="1" w:styleId="Nagwek3Znak">
    <w:name w:val="Nagłówek 3 Znak"/>
    <w:rPr>
      <w:b/>
      <w:sz w:val="24"/>
      <w:szCs w:val="28"/>
    </w:rPr>
  </w:style>
  <w:style w:type="character" w:customStyle="1" w:styleId="Nagwek2Znak">
    <w:name w:val="Nagłówek 2 Znak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FontStyle15">
    <w:name w:val="Font Style15"/>
    <w:rPr>
      <w:rFonts w:ascii="Arial" w:hAnsi="Arial" w:cs="Arial"/>
      <w:sz w:val="18"/>
      <w:szCs w:val="18"/>
    </w:rPr>
  </w:style>
  <w:style w:type="character" w:customStyle="1" w:styleId="Tekstpodstawowy3Znak">
    <w:name w:val="Tekst podstawowy 3 Znak"/>
    <w:rPr>
      <w:sz w:val="16"/>
      <w:szCs w:val="16"/>
    </w:rPr>
  </w:style>
  <w:style w:type="character" w:customStyle="1" w:styleId="Teksttreci">
    <w:name w:val="Tekst treści_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Domylnyteks">
    <w:name w:val="Domyślny teks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CM39">
    <w:name w:val="CM39"/>
    <w:basedOn w:val="Default"/>
    <w:next w:val="Default"/>
    <w:pPr>
      <w:spacing w:after="230"/>
    </w:pPr>
    <w:rPr>
      <w:color w:val="auto"/>
    </w:rPr>
  </w:style>
  <w:style w:type="paragraph" w:customStyle="1" w:styleId="CM8">
    <w:name w:val="CM8"/>
    <w:basedOn w:val="Default"/>
    <w:next w:val="Default"/>
    <w:pPr>
      <w:spacing w:line="223" w:lineRule="atLeast"/>
    </w:pPr>
    <w:rPr>
      <w:color w:val="auto"/>
    </w:rPr>
  </w:style>
  <w:style w:type="paragraph" w:customStyle="1" w:styleId="CM43">
    <w:name w:val="CM43"/>
    <w:basedOn w:val="Default"/>
    <w:next w:val="Default"/>
    <w:pPr>
      <w:spacing w:after="308"/>
    </w:pPr>
    <w:rPr>
      <w:color w:val="auto"/>
    </w:rPr>
  </w:style>
  <w:style w:type="paragraph" w:customStyle="1" w:styleId="CM3">
    <w:name w:val="CM3"/>
    <w:basedOn w:val="Default"/>
    <w:next w:val="Default"/>
    <w:pPr>
      <w:spacing w:line="223" w:lineRule="atLeast"/>
    </w:pPr>
    <w:rPr>
      <w:color w:val="auto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NormalnyWeb">
    <w:name w:val="Normal (Web)"/>
    <w:basedOn w:val="Normalny"/>
    <w:pPr>
      <w:spacing w:before="100" w:after="100"/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pPr>
      <w:tabs>
        <w:tab w:val="left" w:pos="0"/>
      </w:tabs>
      <w:autoSpaceDE w:val="0"/>
      <w:ind w:left="142" w:hanging="142"/>
    </w:pPr>
    <w:rPr>
      <w:rFonts w:ascii="Comic Sans MS" w:hAnsi="Comic Sans MS" w:cs="Tahoma"/>
      <w:color w:val="FF0000"/>
      <w:sz w:val="18"/>
      <w:szCs w:val="18"/>
    </w:rPr>
  </w:style>
  <w:style w:type="paragraph" w:customStyle="1" w:styleId="Tekstpodstawowy21">
    <w:name w:val="Tekst podstawowy 21"/>
    <w:basedOn w:val="Normalny"/>
    <w:pPr>
      <w:overflowPunct w:val="0"/>
      <w:autoSpaceDE w:val="0"/>
      <w:jc w:val="both"/>
      <w:textAlignment w:val="baseline"/>
    </w:pPr>
    <w:rPr>
      <w:rFonts w:ascii="Arial" w:hAnsi="Arial"/>
      <w:b/>
      <w:sz w:val="24"/>
    </w:rPr>
  </w:style>
  <w:style w:type="paragraph" w:customStyle="1" w:styleId="Tekstpodstawowy210">
    <w:name w:val="Tekst podstawowy 21"/>
    <w:basedOn w:val="Normalny"/>
    <w:pPr>
      <w:tabs>
        <w:tab w:val="left" w:pos="0"/>
      </w:tabs>
      <w:autoSpaceDE w:val="0"/>
      <w:ind w:right="-143"/>
    </w:pPr>
    <w:rPr>
      <w:rFonts w:ascii="Comic Sans MS" w:hAnsi="Comic Sans MS" w:cs="Tahoma"/>
      <w:color w:val="262626"/>
      <w:sz w:val="18"/>
      <w:szCs w:val="18"/>
    </w:rPr>
  </w:style>
  <w:style w:type="paragraph" w:customStyle="1" w:styleId="Tekstpodstawowy31">
    <w:name w:val="Tekst podstawowy 31"/>
    <w:basedOn w:val="Normalny"/>
    <w:pPr>
      <w:tabs>
        <w:tab w:val="left" w:pos="-142"/>
      </w:tabs>
      <w:ind w:right="-94"/>
    </w:pPr>
    <w:rPr>
      <w:rFonts w:ascii="Comic Sans MS" w:hAnsi="Comic Sans MS" w:cs="Tahoma"/>
      <w:bCs/>
      <w:color w:val="262626"/>
      <w:sz w:val="18"/>
      <w:szCs w:val="18"/>
    </w:rPr>
  </w:style>
  <w:style w:type="paragraph" w:customStyle="1" w:styleId="Tekstpodstawowywcity31">
    <w:name w:val="Tekst podstawowy wcięty 31"/>
    <w:basedOn w:val="Normalny"/>
    <w:pPr>
      <w:autoSpaceDE w:val="0"/>
      <w:ind w:firstLine="142"/>
    </w:pPr>
    <w:rPr>
      <w:rFonts w:ascii="Comic Sans MS" w:hAnsi="Comic Sans MS" w:cs="Tahoma"/>
      <w:color w:val="262626"/>
      <w:sz w:val="18"/>
      <w:szCs w:val="18"/>
    </w:rPr>
  </w:style>
  <w:style w:type="paragraph" w:customStyle="1" w:styleId="Tekstpodstaw">
    <w:name w:val="Tekst podstaw"/>
    <w:pPr>
      <w:suppressAutoHyphens/>
      <w:autoSpaceDE w:val="0"/>
    </w:pPr>
    <w:rPr>
      <w:rFonts w:ascii="Arial" w:eastAsia="Arial" w:hAnsi="Arial" w:cs="Arial"/>
      <w:color w:val="000000"/>
      <w:szCs w:val="24"/>
      <w:lang w:eastAsia="ar-SA"/>
    </w:rPr>
  </w:style>
  <w:style w:type="paragraph" w:customStyle="1" w:styleId="Domylnyteks0">
    <w:name w:val="Domy?lny teks"/>
    <w:basedOn w:val="Normalny"/>
    <w:pPr>
      <w:widowControl w:val="0"/>
      <w:spacing w:line="240" w:lineRule="atLeast"/>
    </w:pPr>
    <w:rPr>
      <w:rFonts w:eastAsia="HG Mincho Light J"/>
      <w:color w:val="000000"/>
      <w:sz w:val="24"/>
    </w:rPr>
  </w:style>
  <w:style w:type="paragraph" w:customStyle="1" w:styleId="Style9">
    <w:name w:val="Style9"/>
    <w:basedOn w:val="Normalny"/>
    <w:pPr>
      <w:widowControl w:val="0"/>
      <w:autoSpaceDE w:val="0"/>
      <w:spacing w:line="346" w:lineRule="exact"/>
      <w:ind w:hanging="355"/>
      <w:jc w:val="both"/>
    </w:pPr>
    <w:rPr>
      <w:rFonts w:ascii="Arial" w:hAnsi="Arial" w:cs="Arial"/>
      <w:sz w:val="24"/>
      <w:szCs w:val="24"/>
    </w:rPr>
  </w:style>
  <w:style w:type="paragraph" w:customStyle="1" w:styleId="Tekstpodstawowy1">
    <w:name w:val="Tekst podstawowy1"/>
    <w:basedOn w:val="Domylnyteks0"/>
    <w:next w:val="Domylnyteks0"/>
    <w:pPr>
      <w:spacing w:line="200" w:lineRule="atLeast"/>
    </w:pPr>
    <w:rPr>
      <w:rFonts w:ascii="Arial" w:eastAsia="Times New Roman" w:hAnsi="Arial"/>
    </w:rPr>
  </w:style>
  <w:style w:type="paragraph" w:customStyle="1" w:styleId="Tekstpodstawowy32">
    <w:name w:val="Tekst podstawowy 32"/>
    <w:basedOn w:val="Normalny"/>
    <w:pPr>
      <w:spacing w:after="120"/>
    </w:pPr>
    <w:rPr>
      <w:sz w:val="16"/>
      <w:szCs w:val="16"/>
    </w:rPr>
  </w:style>
  <w:style w:type="paragraph" w:styleId="Akapitzlist">
    <w:name w:val="List Paragraph"/>
    <w:basedOn w:val="Normalny"/>
    <w:uiPriority w:val="34"/>
    <w:qFormat/>
    <w:pPr>
      <w:suppressAutoHyphens w:val="0"/>
      <w:ind w:left="720"/>
    </w:pPr>
  </w:style>
  <w:style w:type="paragraph" w:customStyle="1" w:styleId="Teksttreci0">
    <w:name w:val="Tekst treści"/>
    <w:basedOn w:val="Normalny"/>
    <w:pPr>
      <w:widowControl w:val="0"/>
      <w:shd w:val="clear" w:color="auto" w:fill="FFFFFF"/>
      <w:suppressAutoHyphens w:val="0"/>
      <w:spacing w:before="360" w:after="240" w:line="230" w:lineRule="exact"/>
      <w:ind w:hanging="480"/>
      <w:jc w:val="center"/>
    </w:pPr>
    <w:rPr>
      <w:rFonts w:ascii="Verdana" w:eastAsia="Verdana" w:hAnsi="Verdana" w:cs="Verdana"/>
      <w:sz w:val="19"/>
      <w:szCs w:val="19"/>
    </w:rPr>
  </w:style>
  <w:style w:type="character" w:customStyle="1" w:styleId="Nagwek1Znak">
    <w:name w:val="Nagłówek 1 Znak"/>
    <w:link w:val="Nagwek1"/>
    <w:uiPriority w:val="9"/>
    <w:rsid w:val="00010E8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2B2A67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rsid w:val="002B2A67"/>
    <w:rPr>
      <w:lang w:eastAsia="ar-SA"/>
    </w:rPr>
  </w:style>
  <w:style w:type="paragraph" w:customStyle="1" w:styleId="Standard">
    <w:name w:val="Standard"/>
    <w:rsid w:val="0066733B"/>
    <w:pPr>
      <w:widowControl w:val="0"/>
      <w:suppressAutoHyphens/>
      <w:autoSpaceDE w:val="0"/>
      <w:autoSpaceDN w:val="0"/>
      <w:textAlignment w:val="baseline"/>
    </w:pPr>
    <w:rPr>
      <w:rFonts w:ascii="Arial, 'Times New Roman'" w:hAnsi="Arial, 'Times New Roman'" w:cs="Arial, 'Times New Roman'"/>
      <w:kern w:val="3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E772D9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uiPriority w:val="99"/>
    <w:rsid w:val="00E772D9"/>
    <w:rPr>
      <w:sz w:val="16"/>
      <w:szCs w:val="16"/>
      <w:lang w:eastAsia="ar-SA"/>
    </w:rPr>
  </w:style>
  <w:style w:type="character" w:styleId="Pogrubienie">
    <w:name w:val="Strong"/>
    <w:qFormat/>
    <w:rsid w:val="00E772D9"/>
    <w:rPr>
      <w:b/>
      <w:bCs/>
    </w:rPr>
  </w:style>
  <w:style w:type="character" w:customStyle="1" w:styleId="NagwekZnak">
    <w:name w:val="Nagłówek Znak"/>
    <w:link w:val="Nagwek"/>
    <w:rsid w:val="007443DF"/>
    <w:rPr>
      <w:lang w:eastAsia="ar-SA"/>
    </w:rPr>
  </w:style>
  <w:style w:type="paragraph" w:customStyle="1" w:styleId="TableParagraph">
    <w:name w:val="Table Paragraph"/>
    <w:basedOn w:val="Normalny"/>
    <w:uiPriority w:val="1"/>
    <w:qFormat/>
    <w:rsid w:val="00E04D8E"/>
    <w:pPr>
      <w:widowControl w:val="0"/>
      <w:suppressAutoHyphens w:val="0"/>
    </w:pPr>
    <w:rPr>
      <w:rFonts w:ascii="Calibri" w:eastAsia="Calibri" w:hAnsi="Calibri"/>
      <w:sz w:val="22"/>
      <w:szCs w:val="22"/>
      <w:lang w:val="en-US" w:eastAsia="en-US"/>
    </w:rPr>
  </w:style>
  <w:style w:type="table" w:styleId="Tabela-Siatka">
    <w:name w:val="Table Grid"/>
    <w:basedOn w:val="Standardowy"/>
    <w:uiPriority w:val="59"/>
    <w:rsid w:val="006118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835B44"/>
    <w:pPr>
      <w:jc w:val="both"/>
    </w:pPr>
    <w:rPr>
      <w:rFonts w:eastAsia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9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6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8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8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6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5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0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9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5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3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2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0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6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1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65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9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7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5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9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5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7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BCFB1-2A0A-477A-A46D-8F57B1D75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1537</Words>
  <Characters>9222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Gminy Michałowice</vt:lpstr>
    </vt:vector>
  </TitlesOfParts>
  <Company/>
  <LinksUpToDate>false</LinksUpToDate>
  <CharactersWithSpaces>10738</CharactersWithSpaces>
  <SharedDoc>false</SharedDoc>
  <HLinks>
    <vt:vector size="6" baseType="variant">
      <vt:variant>
        <vt:i4>2162745</vt:i4>
      </vt:variant>
      <vt:variant>
        <vt:i4>6</vt:i4>
      </vt:variant>
      <vt:variant>
        <vt:i4>0</vt:i4>
      </vt:variant>
      <vt:variant>
        <vt:i4>5</vt:i4>
      </vt:variant>
      <vt:variant>
        <vt:lpwstr>https://bip.michalowice.pl/zamowienia-publiczne/1108237509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Gminy Michałowice</dc:title>
  <dc:subject/>
  <dc:creator>Kinga Niedźwiecka</dc:creator>
  <cp:keywords/>
  <cp:lastModifiedBy>Marta  Opłocka</cp:lastModifiedBy>
  <cp:revision>10</cp:revision>
  <cp:lastPrinted>2022-04-06T09:15:00Z</cp:lastPrinted>
  <dcterms:created xsi:type="dcterms:W3CDTF">2022-04-04T21:09:00Z</dcterms:created>
  <dcterms:modified xsi:type="dcterms:W3CDTF">2022-06-15T07:14:00Z</dcterms:modified>
</cp:coreProperties>
</file>