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21C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3D2695E8" w:rsidR="00835B44" w:rsidRPr="00E61299" w:rsidRDefault="00CD0B8C" w:rsidP="00BC4A24">
            <w:pPr>
              <w:pStyle w:val="Nagwek"/>
              <w:spacing w:line="276" w:lineRule="auto"/>
              <w:ind w:left="909" w:hanging="909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04F00" w:rsidRPr="00E04F00">
              <w:rPr>
                <w:rFonts w:ascii="Arial" w:hAnsi="Arial" w:cs="Arial"/>
                <w:b/>
                <w:sz w:val="28"/>
                <w:szCs w:val="28"/>
              </w:rPr>
              <w:t>Czyszczenie kanalizacji deszczowej, wpustów ulicznych i separatorów na terenie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6D73FCD8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04F00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BD3C5A3" w14:textId="770B5CA2" w:rsidR="00823B0F" w:rsidRPr="00E04F00" w:rsidRDefault="00E04F0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E04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3148"/>
              <w:gridCol w:w="2409"/>
              <w:gridCol w:w="2694"/>
            </w:tblGrid>
            <w:tr w:rsidR="00E04F00" w:rsidRPr="00014F91" w14:paraId="35AA1870" w14:textId="77777777" w:rsidTr="0074720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2218A3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017E2A8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11206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98D2334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68C767A" w14:textId="34274096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04F00" w:rsidRPr="00014F91" w14:paraId="4A8C1CBF" w14:textId="77777777" w:rsidTr="0074720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FC618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6E2B" w14:textId="0AA9EE4A" w:rsidR="00E04F00" w:rsidRPr="00014F91" w:rsidRDefault="00BF5803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04F00" w:rsidRPr="00014F91" w14:paraId="3E912156" w14:textId="77777777" w:rsidTr="0074720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3FC3259A" w:rsidR="00E04F00" w:rsidRPr="0013143B" w:rsidRDefault="00BF5803" w:rsidP="00BC4A24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x-none"/>
                    </w:rPr>
                    <w:t>„</w:t>
                  </w:r>
                  <w:r w:rsidRPr="00DB726A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x-none"/>
                    </w:rPr>
                    <w:t>Czyszczenie kanalizacji deszczowej i wpustów ulicznych na terenie gminy Michałowice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x-none"/>
                    </w:rPr>
                    <w:t>”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FA1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B2E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6AF24E01" w:rsidR="0005690F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 xml:space="preserve">ć z kolumny nr </w:t>
            </w:r>
            <w:r w:rsidR="00BF5803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6CA763E9" w14:textId="6CB0E30B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031182" w14:textId="4694E000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58624B72" w14:textId="4DF54063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3193D5A" w14:textId="5A538142" w:rsidR="00BF5803" w:rsidRPr="00E04F00" w:rsidRDefault="00BF5803" w:rsidP="00BF580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E04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54B3E5FD" w14:textId="148AF474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992"/>
              <w:gridCol w:w="1418"/>
              <w:gridCol w:w="1984"/>
            </w:tblGrid>
            <w:tr w:rsidR="00BF5803" w:rsidRPr="00014F91" w14:paraId="03EF7057" w14:textId="77777777" w:rsidTr="0074720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AE3A4D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2FF70F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C9CA6A4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0B1BA4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44AB7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E737E87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FC9C9A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9BF8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7451F78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1D5036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F5803" w:rsidRPr="00014F91" w14:paraId="334B8D0B" w14:textId="77777777" w:rsidTr="0074720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573C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664CB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583A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A70E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AFAF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0A01E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F5803" w:rsidRPr="00014F91" w14:paraId="75E6A51D" w14:textId="77777777" w:rsidTr="0074720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EB96F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BA61" w14:textId="77777777" w:rsidR="00BF5803" w:rsidRPr="00014F91" w:rsidRDefault="00BF5803" w:rsidP="00BF580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17  instalacji separatorów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6FA2D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8492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ADE24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8F2C8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928C289" w14:textId="2BBC01F9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3F6D686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A7F6FC7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FCB932C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17455B9A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5BCB9BC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AD953D3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72073B3E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5431D44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4D148451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087A105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57BF92C" w14:textId="77777777" w:rsidR="00D639F5" w:rsidRDefault="00D639F5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6A47F34" w14:textId="59296E5E" w:rsidR="00BF5803" w:rsidRPr="00D639F5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639F5"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  <w:t>w</w:t>
            </w:r>
            <w:r w:rsidR="00BF5803" w:rsidRPr="00D639F5"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  <w:t xml:space="preserve"> tym: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BF5803" w:rsidRPr="00014F91" w14:paraId="280F64A1" w14:textId="77777777" w:rsidTr="00675CE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187BFD7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FD764D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544356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4C11A64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1E38BB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57345F0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24EC029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22EB2A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48938CB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3F54821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F5803" w:rsidRPr="00014F91" w14:paraId="33D1D77A" w14:textId="77777777" w:rsidTr="00675CE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437C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C851D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B8FCF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8F61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3D18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5CE22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F5803" w:rsidRPr="00014F91" w14:paraId="18EA84BE" w14:textId="77777777" w:rsidTr="00675CE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43718" w14:textId="5A43BE70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  <w:r w:rsidR="00865099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.1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4A0B" w14:textId="34586FE8" w:rsidR="00BF5803" w:rsidRPr="0074720B" w:rsidRDefault="0074720B" w:rsidP="00BF580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4720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Pierwsza konserwacja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obejmująca 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czyszczenie separatorów dwa razy w roku w miesiącach lipcu i październiku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F55E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014FA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9749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5848A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80D120" w14:textId="75E3B1DB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74720B" w:rsidRPr="00014F91" w14:paraId="71A5C9D1" w14:textId="77777777" w:rsidTr="00675CE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078689B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651E2D1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7743F8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07744FA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9E1A63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E67338F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831EEDB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EA535C8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730CF48C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30E9638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74720B" w:rsidRPr="00014F91" w14:paraId="467C3532" w14:textId="77777777" w:rsidTr="00675CE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C5137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448E1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CA56D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3059D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B28A9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39FF4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74720B" w:rsidRPr="00014F91" w14:paraId="17F77094" w14:textId="77777777" w:rsidTr="00675CE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1AC09" w14:textId="02B42EB2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  <w:r w:rsidR="00865099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.2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1AC31" w14:textId="49A147EF" w:rsidR="0074720B" w:rsidRPr="0074720B" w:rsidRDefault="0074720B" w:rsidP="0074720B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4720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Druga konserwacja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obejmująca 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czyszczenie separatorów jeden raz w roku w miesiącu październiku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77BE3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8941F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4F3E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7B92B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04F2384" w:rsidR="00D912B6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1A44E2" w:rsidRPr="00753C81">
              <w:rPr>
                <w:rFonts w:ascii="Arial Narrow" w:hAnsi="Arial Narrow" w:cstheme="minorHAnsi"/>
                <w:b/>
              </w:rPr>
              <w:t>(wypełnia Wykonawca)</w:t>
            </w:r>
            <w:r w:rsidR="0074720B">
              <w:rPr>
                <w:rFonts w:ascii="Arial Narrow" w:hAnsi="Arial Narrow" w:cstheme="minorHAnsi"/>
                <w:b/>
              </w:rPr>
              <w:t>:</w:t>
            </w:r>
          </w:p>
          <w:p w14:paraId="571272DE" w14:textId="79CD8869" w:rsidR="0074720B" w:rsidRDefault="0074720B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</w:p>
          <w:p w14:paraId="5CF71536" w14:textId="1E1AC543" w:rsidR="0074720B" w:rsidRPr="00D639F5" w:rsidRDefault="0074720B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  <w:u w:val="single"/>
              </w:rPr>
            </w:pPr>
            <w:r w:rsidRPr="00D639F5">
              <w:rPr>
                <w:rFonts w:ascii="Arial Narrow" w:hAnsi="Arial Narrow" w:cstheme="minorHAnsi"/>
                <w:b/>
                <w:bCs/>
                <w:u w:val="single"/>
              </w:rPr>
              <w:t>Dla części I: Termin wykonania „Polecenia wykonania”</w:t>
            </w:r>
          </w:p>
          <w:p w14:paraId="38C6D27B" w14:textId="271ABA05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10C5F32D" w:rsidR="000B6DEB" w:rsidRPr="00D639F5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</w:t>
            </w:r>
            <w:r w:rsidR="00D639F5" w:rsidRPr="00D639F5">
              <w:rPr>
                <w:rFonts w:ascii="Arial Narrow" w:hAnsi="Arial Narrow"/>
                <w:iCs/>
              </w:rPr>
              <w:t>od dnia przekazania Polecenia wykonania</w:t>
            </w:r>
            <w:r w:rsidR="001B7B1C" w:rsidRPr="00D639F5">
              <w:rPr>
                <w:rFonts w:asciiTheme="minorHAnsi" w:hAnsiTheme="minorHAnsi" w:cstheme="minorHAnsi"/>
              </w:rPr>
              <w:t>, w trakcie trwania całej umowy</w:t>
            </w:r>
          </w:p>
          <w:p w14:paraId="7F9A1CF8" w14:textId="77777777" w:rsidR="000663FA" w:rsidRDefault="000663FA" w:rsidP="0013143B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BB7C694" w14:textId="2012CB7A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9F5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3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639F5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4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639F5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5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0663F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C14CD88" w14:textId="77777777" w:rsidR="00D639F5" w:rsidRDefault="00D639F5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59ED0F31" w14:textId="151D9574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 w:rsidR="000663F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A9A091E" w14:textId="0FE096F4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wykonania Polecenia wykonania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, w „Formularzu ofertowym” niż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3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d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5D79E28A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terminu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wykonania Polecenia wykonania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w „Formularzu ofertowym” będzie traktowane jako deklaracja najdłuższego terminu dostawy tj.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0849484D" w14:textId="77777777" w:rsidR="00E4093C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W przypadku gdy zadeklarowany termin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wykonania Polecenia wykonania</w:t>
            </w:r>
            <w:r w:rsidR="00D639F5"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będzie dłuższy niż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dni oferta zostanie odrzucona jako niespełniająca wymagań.</w:t>
            </w:r>
          </w:p>
          <w:p w14:paraId="5E7DEC07" w14:textId="73F302FB" w:rsidR="00D639F5" w:rsidRDefault="00D639F5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70669EE2" w14:textId="459F113F" w:rsidR="00D639F5" w:rsidRPr="00D639F5" w:rsidRDefault="00D639F5" w:rsidP="00D639F5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  <w:u w:val="single"/>
              </w:rPr>
            </w:pPr>
            <w:r w:rsidRPr="00D639F5">
              <w:rPr>
                <w:rFonts w:ascii="Arial Narrow" w:hAnsi="Arial Narrow" w:cstheme="minorHAnsi"/>
                <w:b/>
                <w:bCs/>
                <w:u w:val="single"/>
              </w:rPr>
              <w:t xml:space="preserve">Dla części </w:t>
            </w:r>
            <w:r>
              <w:rPr>
                <w:rFonts w:ascii="Arial Narrow" w:hAnsi="Arial Narrow" w:cstheme="minorHAnsi"/>
                <w:b/>
                <w:bCs/>
                <w:u w:val="single"/>
              </w:rPr>
              <w:t>I</w:t>
            </w:r>
            <w:r w:rsidRPr="00D639F5">
              <w:rPr>
                <w:rFonts w:ascii="Arial Narrow" w:hAnsi="Arial Narrow" w:cstheme="minorHAnsi"/>
                <w:b/>
                <w:bCs/>
                <w:u w:val="single"/>
              </w:rPr>
              <w:t>I: Termin wykonania konserwacji</w:t>
            </w:r>
          </w:p>
          <w:p w14:paraId="2BEA3F6F" w14:textId="77777777" w:rsidR="00D639F5" w:rsidRDefault="00D639F5" w:rsidP="00D639F5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4905E90" w14:textId="6FDB7789" w:rsidR="00D639F5" w:rsidRPr="00D639F5" w:rsidRDefault="00D639F5" w:rsidP="00D639F5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oferujemy termin wykonania </w:t>
            </w:r>
            <w:r w:rsidR="00711CF3">
              <w:rPr>
                <w:rFonts w:asciiTheme="minorHAnsi" w:hAnsiTheme="minorHAnsi" w:cstheme="minorHAnsi"/>
                <w:b/>
                <w:bCs/>
              </w:rPr>
              <w:t xml:space="preserve">konserwacji </w:t>
            </w:r>
            <w:r w:rsidRPr="006136CA">
              <w:rPr>
                <w:rFonts w:asciiTheme="minorHAnsi" w:hAnsiTheme="minorHAnsi" w:cstheme="minorHAnsi"/>
                <w:b/>
                <w:bCs/>
              </w:rPr>
              <w:t xml:space="preserve">w terminie ………….. dni </w:t>
            </w:r>
            <w:r w:rsidRPr="00D639F5">
              <w:rPr>
                <w:rFonts w:ascii="Arial Narrow" w:hAnsi="Arial Narrow"/>
                <w:iCs/>
              </w:rPr>
              <w:t xml:space="preserve">od dnia </w:t>
            </w:r>
            <w:r w:rsidR="00711CF3" w:rsidRPr="00711CF3">
              <w:rPr>
                <w:rFonts w:ascii="Arial Narrow" w:hAnsi="Arial Narrow"/>
                <w:iCs/>
              </w:rPr>
              <w:t>od dnia 01 lipca i od dnia 01 października</w:t>
            </w:r>
            <w:r w:rsidR="00711CF3">
              <w:rPr>
                <w:rFonts w:ascii="Arial Narrow" w:hAnsi="Arial Narrow"/>
                <w:iCs/>
              </w:rPr>
              <w:t>.</w:t>
            </w:r>
          </w:p>
          <w:p w14:paraId="4188A0F7" w14:textId="77777777" w:rsidR="00D639F5" w:rsidRDefault="00D639F5" w:rsidP="00D639F5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3193F7BA" w14:textId="3081C0DE" w:rsidR="00D639F5" w:rsidRDefault="00D639F5" w:rsidP="00D639F5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 jeden z wariantów: </w:t>
            </w:r>
            <w:r w:rsidR="00711CF3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30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711CF3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25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711CF3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dni) </w:t>
            </w:r>
          </w:p>
          <w:p w14:paraId="149365CD" w14:textId="77777777" w:rsidR="00D639F5" w:rsidRDefault="00D639F5" w:rsidP="00D639F5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75B52B08" w14:textId="77777777" w:rsidR="00D639F5" w:rsidRPr="006136CA" w:rsidRDefault="00D639F5" w:rsidP="00D639F5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7A796A6" w14:textId="77777777" w:rsidR="00711CF3" w:rsidRP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711CF3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Przyjęcie dłuższego terminu wykonania w „Formularzu ofertowym” niż 30 dni kalendarzowe spowoduje, że oferta zostanie odrzucona jako niespełniająca wymagań.</w:t>
            </w:r>
          </w:p>
          <w:p w14:paraId="74924BF7" w14:textId="77777777" w:rsid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34B1ED2" w14:textId="7CD0E29B" w:rsidR="00711CF3" w:rsidRP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711CF3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wykonania w „Formularzu ofertowym” będzie traktowane jako deklaracja najdłuższego terminu wykonania tj. 30 dni kalendarzowych  i w związku z tym oferta w ww. kryterium otrzyma 0 pkt.</w:t>
            </w:r>
          </w:p>
          <w:p w14:paraId="66825723" w14:textId="77777777" w:rsid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4CC6598F" w14:textId="2B794615" w:rsidR="00D639F5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711CF3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gdy zadeklarowany termin wykonania będzie krótszy  niż 20 dni kalendarzowe Wykonawca w przedmiotowym kryterium otrzyma maksymalną liczbę punktów. </w:t>
            </w:r>
          </w:p>
          <w:p w14:paraId="3B81BA5A" w14:textId="23D3A82C" w:rsidR="00D639F5" w:rsidRPr="00886E70" w:rsidRDefault="00D639F5" w:rsidP="00711CF3">
            <w:pPr>
              <w:suppressAutoHyphens w:val="0"/>
              <w:spacing w:line="276" w:lineRule="auto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03FF98B8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15E0A53B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>, że zgodnie z art. 95 ustawy Prawo zamówień publicznych, przy realizacji przedmiotu zamówienia zatrudnimy</w:t>
            </w:r>
            <w:r>
              <w:rPr>
                <w:rFonts w:ascii="Arial Narrow" w:hAnsi="Arial Narrow" w:cs="Calibri"/>
                <w:lang w:eastAsia="pl-PL"/>
              </w:rPr>
              <w:t>:</w:t>
            </w:r>
          </w:p>
          <w:p w14:paraId="5B25F400" w14:textId="6923008C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d</w:t>
            </w:r>
            <w:r w:rsidRPr="00A104FD">
              <w:rPr>
                <w:rFonts w:ascii="Arial Narrow" w:hAnsi="Arial Narrow" w:cs="Calibri"/>
                <w:b/>
                <w:bCs/>
                <w:lang w:eastAsia="pl-PL"/>
              </w:rPr>
              <w:t>la części I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…………</w:t>
            </w:r>
            <w:r>
              <w:rPr>
                <w:rFonts w:ascii="Arial Narrow" w:hAnsi="Arial Narrow" w:cs="Calibri"/>
                <w:b/>
                <w:bCs/>
                <w:lang w:eastAsia="pl-PL"/>
              </w:rPr>
              <w:t>…..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104FD">
              <w:rPr>
                <w:rFonts w:ascii="Arial Narrow" w:hAnsi="Arial Narrow" w:cs="Calibri"/>
                <w:lang w:eastAsia="pl-PL"/>
              </w:rPr>
              <w:t>,</w:t>
            </w:r>
          </w:p>
          <w:p w14:paraId="7EDC1630" w14:textId="578336E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 w:rsidRPr="00A104FD">
              <w:rPr>
                <w:rFonts w:ascii="Arial Narrow" w:hAnsi="Arial Narrow" w:cs="Calibri"/>
                <w:b/>
                <w:bCs/>
                <w:lang w:eastAsia="pl-PL"/>
              </w:rPr>
              <w:t>dla części II ……………..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104FD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056D99A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476D0C92" w14:textId="11ECB134" w:rsidR="00A104FD" w:rsidRP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2B56DBAC" w14:textId="406E175E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77777777" w:rsidR="00D705EB" w:rsidRPr="00AC7ECA" w:rsidRDefault="00D705E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4891E0F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C4E154B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7F14C083" w:rsidR="00835B44" w:rsidRPr="0060672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3F353F3C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711CF3">
              <w:rPr>
                <w:rFonts w:ascii="Arial Narrow" w:hAnsi="Arial Narrow" w:cs="Calibri"/>
                <w:color w:val="262626"/>
                <w:sz w:val="24"/>
                <w:szCs w:val="24"/>
              </w:rPr>
              <w:t>„</w:t>
            </w:r>
            <w:r w:rsidR="00711CF3">
              <w:rPr>
                <w:rFonts w:ascii="Arial Narrow" w:hAnsi="Arial Narrow" w:cstheme="minorHAnsi"/>
                <w:sz w:val="24"/>
                <w:szCs w:val="24"/>
              </w:rPr>
              <w:t>Polecenia wykonania” przyjmowane będą:</w:t>
            </w:r>
          </w:p>
          <w:p w14:paraId="148E4F7C" w14:textId="75D79F21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711CF3">
              <w:rPr>
                <w:rFonts w:ascii="Arial Narrow" w:hAnsi="Arial Narrow" w:cstheme="minorHAnsi"/>
                <w:sz w:val="24"/>
                <w:szCs w:val="24"/>
              </w:rPr>
              <w:t>telefonicznie na nr telefonu: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</w:p>
          <w:p w14:paraId="6AFC989F" w14:textId="0D281209" w:rsidR="00606724" w:rsidRPr="00606724" w:rsidRDefault="00711CF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bądź</w:t>
            </w:r>
            <w:r w:rsidR="00606724" w:rsidRPr="00606724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</w:p>
          <w:p w14:paraId="532F6993" w14:textId="65E8C069" w:rsidR="00606724" w:rsidRPr="00BC4A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b) </w:t>
            </w:r>
            <w:r w:rsidR="00711CF3">
              <w:rPr>
                <w:rFonts w:ascii="Arial Narrow" w:hAnsi="Arial Narrow" w:cstheme="minorHAnsi"/>
                <w:sz w:val="24"/>
                <w:szCs w:val="24"/>
              </w:rPr>
              <w:t>na adres poczty elektronicznej e-mail: ………………………………………………………..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4AB7F209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7FD71589" w14:textId="3910F230" w:rsidR="00711CF3" w:rsidRPr="00AC7ECA" w:rsidRDefault="00711CF3" w:rsidP="00711CF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0041B20E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552B25DF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659482B" w14:textId="77777777" w:rsidR="004F3DA8" w:rsidRDefault="004F3DA8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0D5238CA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6614861" w14:textId="4D227DF7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F474692" w14:textId="77777777" w:rsidR="001B7B1C" w:rsidRPr="00AB2B7F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10DCC6D2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0C431D2" w14:textId="01B7FC5E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A5942AC" w14:textId="1D5F7905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9351" w14:textId="77777777" w:rsidR="004921CB" w:rsidRDefault="004921CB">
      <w:r>
        <w:separator/>
      </w:r>
    </w:p>
  </w:endnote>
  <w:endnote w:type="continuationSeparator" w:id="0">
    <w:p w14:paraId="7807184C" w14:textId="77777777" w:rsidR="004921CB" w:rsidRDefault="004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D8A" w14:textId="77777777" w:rsidR="004921CB" w:rsidRDefault="004921CB">
      <w:r>
        <w:separator/>
      </w:r>
    </w:p>
  </w:footnote>
  <w:footnote w:type="continuationSeparator" w:id="0">
    <w:p w14:paraId="06B58E3C" w14:textId="77777777" w:rsidR="004921CB" w:rsidRDefault="0049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05B889F" w:rsidR="00D86740" w:rsidRPr="00E04F00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705EB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E04F00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8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294D4472" w:rsidR="00D86740" w:rsidRPr="00E04F00" w:rsidRDefault="00E61299" w:rsidP="00E04F00">
    <w:pPr>
      <w:pStyle w:val="Nagwek"/>
      <w:tabs>
        <w:tab w:val="clear" w:pos="4536"/>
        <w:tab w:val="center" w:pos="3686"/>
      </w:tabs>
      <w:ind w:left="3686" w:hanging="3686"/>
      <w:rPr>
        <w:rFonts w:asciiTheme="minorHAnsi" w:hAnsiTheme="minorHAnsi" w:cstheme="minorHAnsi"/>
      </w:rPr>
    </w:pPr>
    <w:r w:rsidRPr="00E04F00">
      <w:rPr>
        <w:rFonts w:asciiTheme="minorHAnsi" w:hAnsiTheme="minorHAnsi" w:cstheme="minorHAnsi"/>
        <w:bCs/>
        <w:sz w:val="24"/>
        <w:szCs w:val="24"/>
      </w:rPr>
      <w:t>„</w:t>
    </w:r>
    <w:r w:rsidR="00E04F00" w:rsidRPr="00E04F00">
      <w:rPr>
        <w:rFonts w:asciiTheme="minorHAnsi" w:hAnsiTheme="minorHAnsi" w:cstheme="minorHAnsi"/>
        <w:bCs/>
        <w:sz w:val="24"/>
        <w:szCs w:val="24"/>
      </w:rPr>
      <w:t>Czyszczenie kanalizacji deszczowej, wpustów ulicznych i separatorów na terenie gminy Michałowice</w:t>
    </w:r>
    <w:r w:rsidR="007F1EA3" w:rsidRPr="00E04F00">
      <w:rPr>
        <w:rFonts w:asciiTheme="minorHAnsi" w:hAnsiTheme="minorHAnsi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5690F"/>
    <w:rsid w:val="00062069"/>
    <w:rsid w:val="000663FA"/>
    <w:rsid w:val="0007079D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54E3"/>
    <w:rsid w:val="004A1E9F"/>
    <w:rsid w:val="004C379D"/>
    <w:rsid w:val="004C5D1B"/>
    <w:rsid w:val="004D03F8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104FD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10862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2022-04-05T15:14:00Z</cp:lastPrinted>
  <dcterms:created xsi:type="dcterms:W3CDTF">2022-04-05T15:09:00Z</dcterms:created>
  <dcterms:modified xsi:type="dcterms:W3CDTF">2022-04-05T15:25:00Z</dcterms:modified>
</cp:coreProperties>
</file>