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3F00" w14:textId="77777777" w:rsidR="007975D9" w:rsidRPr="00182679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182679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56D30FC9" w14:textId="77777777" w:rsidTr="00E937C5">
        <w:trPr>
          <w:trHeight w:val="143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D1BE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A6C51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A8F1D12" w14:textId="69092B97" w:rsidR="00040001" w:rsidRPr="00182679" w:rsidRDefault="00040001" w:rsidP="00E937C5">
            <w:pPr>
              <w:pStyle w:val="Domylnyteks"/>
              <w:spacing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______________________________________________________________________________________</w:t>
            </w:r>
            <w:r w:rsidR="00EE1AD1"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</w:t>
            </w:r>
          </w:p>
          <w:p w14:paraId="2F5AE726" w14:textId="77777777" w:rsidR="00040001" w:rsidRPr="00182679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23AE2164" w14:textId="521B1126" w:rsidR="00EE1AD1" w:rsidRPr="00182679" w:rsidRDefault="00E937C5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E937C5">
              <w:rPr>
                <w:rFonts w:ascii="Calibri" w:hAnsi="Calibri" w:cs="Calibri"/>
                <w:color w:val="262626"/>
              </w:rPr>
              <w:t>NIP/PESEL: __________________________</w:t>
            </w:r>
            <w:r>
              <w:rPr>
                <w:rFonts w:ascii="Calibri" w:hAnsi="Calibri" w:cs="Calibri"/>
                <w:color w:val="262626"/>
              </w:rPr>
              <w:t xml:space="preserve">    </w:t>
            </w:r>
            <w:r w:rsidR="00040001" w:rsidRPr="00182679">
              <w:rPr>
                <w:rFonts w:ascii="Calibri" w:hAnsi="Calibri" w:cs="Calibri"/>
                <w:color w:val="262626"/>
              </w:rPr>
              <w:t>REGON: __________________</w:t>
            </w:r>
            <w:r w:rsidRPr="00182679">
              <w:rPr>
                <w:rFonts w:ascii="Calibri" w:hAnsi="Calibri" w:cs="Calibri"/>
                <w:color w:val="262626"/>
              </w:rPr>
              <w:t>________</w:t>
            </w:r>
            <w:r w:rsidR="00040001" w:rsidRPr="00182679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6A43B737" w14:textId="77777777" w:rsidR="00EE1AD1" w:rsidRPr="00182679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0F78CF6C" w14:textId="7E7DE7E8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KRS</w:t>
            </w:r>
            <w:r w:rsidR="00E937C5" w:rsidRPr="00182679">
              <w:rPr>
                <w:rFonts w:ascii="Calibri" w:hAnsi="Calibri" w:cs="Calibri"/>
                <w:color w:val="262626"/>
              </w:rPr>
              <w:t>/CEIDG</w:t>
            </w:r>
            <w:r w:rsidR="00EE1AD1" w:rsidRPr="00182679">
              <w:rPr>
                <w:rFonts w:ascii="Calibri" w:hAnsi="Calibri" w:cs="Calibri"/>
                <w:color w:val="262626"/>
              </w:rPr>
              <w:t>:</w:t>
            </w:r>
            <w:r w:rsidRPr="00182679">
              <w:rPr>
                <w:rFonts w:ascii="Calibri" w:hAnsi="Calibri" w:cs="Calibri"/>
                <w:color w:val="262626"/>
              </w:rPr>
              <w:t xml:space="preserve"> 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___</w:t>
            </w:r>
          </w:p>
          <w:p w14:paraId="28BA17CF" w14:textId="77777777" w:rsidR="00040001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140E1041" w14:textId="1F56C7B3" w:rsidR="00E937C5" w:rsidRPr="00E937C5" w:rsidRDefault="00040001" w:rsidP="00E937C5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Adres</w:t>
            </w:r>
            <w:r w:rsidR="00EE1AD1" w:rsidRPr="00182679">
              <w:rPr>
                <w:rFonts w:ascii="Calibri" w:hAnsi="Calibri" w:cs="Calibri"/>
                <w:color w:val="262626"/>
              </w:rPr>
              <w:t xml:space="preserve"> siedziby</w:t>
            </w:r>
            <w:r w:rsidR="00E937C5" w:rsidRPr="00182679">
              <w:rPr>
                <w:rFonts w:ascii="Calibri" w:hAnsi="Calibri" w:cs="Calibri"/>
                <w:color w:val="262626"/>
              </w:rPr>
              <w:t xml:space="preserve"> (</w:t>
            </w:r>
            <w:r w:rsidR="00E937C5" w:rsidRPr="00E937C5">
              <w:rPr>
                <w:rFonts w:ascii="Calibri" w:hAnsi="Calibri" w:cs="Calibri"/>
                <w:color w:val="262626"/>
              </w:rPr>
              <w:t>ulica z numerem budynku/lokalu,  kod pocztowy, miejscowość</w:t>
            </w:r>
            <w:r w:rsidR="00E937C5">
              <w:rPr>
                <w:rFonts w:ascii="Calibri" w:hAnsi="Calibri" w:cs="Calibri"/>
                <w:color w:val="262626"/>
              </w:rPr>
              <w:t>):</w:t>
            </w:r>
          </w:p>
          <w:p w14:paraId="02748BB7" w14:textId="7F97838D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</w:t>
            </w:r>
          </w:p>
          <w:p w14:paraId="1A53D09F" w14:textId="056FC493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E9622B3" w14:textId="77777777" w:rsid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Adres zamieszkania </w:t>
            </w:r>
            <w:r w:rsidR="00E937C5" w:rsidRPr="00E937C5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  <w:r w:rsidR="00E937C5">
              <w:rPr>
                <w:rFonts w:ascii="Calibri" w:hAnsi="Calibri" w:cs="Calibri"/>
                <w:color w:val="262626"/>
              </w:rPr>
              <w:t>:</w:t>
            </w:r>
          </w:p>
          <w:p w14:paraId="130F059E" w14:textId="3FAB02C5" w:rsidR="00EE1AD1" w:rsidRP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4DE1ECEF" w14:textId="76884491" w:rsidR="00EE1AD1" w:rsidRPr="00182679" w:rsidRDefault="00EE1AD1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3B9FCE91" w14:textId="77777777" w:rsidR="00EE1AD1" w:rsidRPr="00182679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CC46950" w14:textId="56314281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Dane teleadresowe</w:t>
            </w:r>
            <w:r w:rsidR="00E937C5" w:rsidRPr="00182679">
              <w:rPr>
                <w:rFonts w:ascii="Calibri" w:hAnsi="Calibri" w:cs="Calibri"/>
                <w:color w:val="262626"/>
              </w:rPr>
              <w:t>,</w:t>
            </w:r>
            <w:r w:rsidRPr="00182679">
              <w:rPr>
                <w:rFonts w:ascii="Calibri" w:hAnsi="Calibri" w:cs="Calibri"/>
                <w:color w:val="262626"/>
              </w:rPr>
              <w:t xml:space="preserve"> na które należy przekazywać korespondencje związaną z niniejszym post</w:t>
            </w:r>
            <w:r w:rsidR="00E937C5" w:rsidRPr="00182679">
              <w:rPr>
                <w:rFonts w:ascii="Calibri" w:hAnsi="Calibri" w:cs="Calibri"/>
                <w:color w:val="262626"/>
              </w:rPr>
              <w:t>ę</w:t>
            </w:r>
            <w:r w:rsidRPr="00182679">
              <w:rPr>
                <w:rFonts w:ascii="Calibri" w:hAnsi="Calibri" w:cs="Calibri"/>
                <w:color w:val="262626"/>
              </w:rPr>
              <w:t>powaniem</w:t>
            </w:r>
          </w:p>
          <w:p w14:paraId="16091D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F472CAC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182679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182679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6889BE7D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D9C6792" w14:textId="060F91E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  <w:lang w:val="de-DE"/>
              </w:rPr>
              <w:t>Tel./fa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ks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: ________________________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e-mail: ____________________@___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_______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_________</w:t>
            </w:r>
          </w:p>
          <w:p w14:paraId="243E43ED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03C0A68E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182679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p w14:paraId="10C245B1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EE01D5B" w14:textId="64BB5DB8" w:rsidR="007975D9" w:rsidRPr="00182679" w:rsidRDefault="00040001" w:rsidP="00E937C5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5B48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</w:tc>
      </w:tr>
      <w:tr w:rsidR="00E04D8E" w:rsidRPr="00E937C5" w14:paraId="54FE4A5E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8927" w14:textId="77777777" w:rsidR="00E04D8E" w:rsidRPr="00182679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0DC79608" w14:textId="77777777" w:rsidR="00040001" w:rsidRPr="00182679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3CD363EF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BADD8BC" w14:textId="77777777" w:rsidR="00E937C5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Reprezentowany przez: </w:t>
            </w:r>
          </w:p>
          <w:p w14:paraId="6A6F666C" w14:textId="77777777" w:rsidR="00E937C5" w:rsidRPr="00182679" w:rsidRDefault="00E937C5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4AD960D" w14:textId="176074D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62623C79" w14:textId="28DDB6AA" w:rsidR="00E04D8E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</w:rPr>
              <w:t>/imię, nazwisko, stanowisko/</w:t>
            </w:r>
          </w:p>
          <w:p w14:paraId="6DB6E04C" w14:textId="77777777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1BC7A47F" w14:textId="4EB922E9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7A6E4912" w14:textId="546EF2DA" w:rsidR="00245E4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14:paraId="11E9E125" w14:textId="77777777" w:rsidR="00E937C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br w:type="page"/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190B57F5" w14:textId="77777777" w:rsidTr="00205776">
        <w:tc>
          <w:tcPr>
            <w:tcW w:w="10065" w:type="dxa"/>
            <w:shd w:val="clear" w:color="auto" w:fill="DBE5F1"/>
          </w:tcPr>
          <w:p w14:paraId="222A03CD" w14:textId="77777777" w:rsidR="007975D9" w:rsidRPr="00182679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0E08379" w14:textId="77777777" w:rsidR="00C739F7" w:rsidRPr="00182679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0020950C" w14:textId="5487D7F1" w:rsidR="00940D49" w:rsidRPr="00182679" w:rsidRDefault="007B5A80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Budowa </w:t>
            </w:r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energoefektyw</w:t>
            </w:r>
            <w:r w:rsidR="0041530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</w:t>
            </w:r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ego 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przedszkola w Regułach</w:t>
            </w:r>
            <w:r w:rsidR="00940D49"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”</w:t>
            </w:r>
          </w:p>
          <w:p w14:paraId="7D02A9E6" w14:textId="77777777" w:rsidR="00040001" w:rsidRPr="00182679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6A3CD3C4" w14:textId="5098F336" w:rsidR="00040001" w:rsidRPr="00182679" w:rsidRDefault="00040001" w:rsidP="00040001">
            <w:pPr>
              <w:jc w:val="center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ZP.271.2</w:t>
            </w:r>
            <w:r w:rsidR="00AF357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166335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9</w:t>
            </w:r>
            <w:r w:rsidR="00550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7</w:t>
            </w:r>
            <w:r w:rsidR="00A14A21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3A94EE21" w14:textId="77777777" w:rsidR="00040001" w:rsidRPr="00182679" w:rsidRDefault="00040001" w:rsidP="00FB50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803F5A" w14:textId="77777777" w:rsidR="00B72698" w:rsidRPr="00182679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</w:tbl>
    <w:p w14:paraId="633A1A02" w14:textId="77777777" w:rsidR="00E04D8E" w:rsidRPr="00182679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0E7B6AF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DEC" w14:textId="45E71704" w:rsidR="00CA0E6D" w:rsidRPr="00182679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  <w:r w:rsidR="00B64E0C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(KRYTERIUM nr 1)</w:t>
            </w:r>
          </w:p>
          <w:p w14:paraId="41F92033" w14:textId="2959BBD0" w:rsidR="00C739F7" w:rsidRPr="0018267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OFERTY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C739F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33097CBA" w14:textId="69BA476F" w:rsidR="008C411F" w:rsidRDefault="00245E4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2A53594C" w14:textId="0A5AC45A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 tym:</w:t>
            </w:r>
          </w:p>
          <w:p w14:paraId="39DC390F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B91A8F" w14:textId="572B796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a)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BUDOWĘ PRZEDSZKOLA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 zł </w:t>
            </w:r>
          </w:p>
          <w:p w14:paraId="7E3CD49C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0EDAA356" w14:textId="32C63D7E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23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4B8D53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12984790" w14:textId="5387FB4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BUDOWĘ PRZEDSZKOLA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76FE1449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337D1799" w14:textId="77777777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46A95D" w14:textId="4D8AFCC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b)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ZIELENI: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_____________________________ zł </w:t>
            </w:r>
          </w:p>
          <w:p w14:paraId="4DDC3F68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6D1DF001" w14:textId="30E634C5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8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308D522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4EAB2A2C" w14:textId="680F231F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2F2D811E" w14:textId="177DB87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0E02ABF0" w14:textId="1B93616C" w:rsidR="008C411F" w:rsidRPr="00182679" w:rsidRDefault="004678F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66335">
              <w:rPr>
                <w:rFonts w:ascii="Calibri" w:hAnsi="Calibri" w:cs="Calibri"/>
                <w:bCs/>
                <w:color w:val="262626"/>
                <w:sz w:val="24"/>
                <w:szCs w:val="24"/>
                <w:highlight w:val="yellow"/>
                <w:lang w:eastAsia="pl-PL"/>
              </w:rPr>
              <w:t xml:space="preserve">Cena brutto za pielęgnację terenów zieleni nie może przekroczyć </w:t>
            </w:r>
            <w:r w:rsidR="009102FA" w:rsidRPr="00166335">
              <w:rPr>
                <w:rFonts w:ascii="Calibri" w:hAnsi="Calibri" w:cs="Calibri"/>
                <w:b/>
                <w:color w:val="262626"/>
                <w:sz w:val="24"/>
                <w:szCs w:val="24"/>
                <w:highlight w:val="yellow"/>
                <w:lang w:eastAsia="pl-PL"/>
              </w:rPr>
              <w:t>0,3</w:t>
            </w:r>
            <w:r w:rsidRPr="00166335">
              <w:rPr>
                <w:rFonts w:ascii="Calibri" w:hAnsi="Calibri" w:cs="Calibri"/>
                <w:b/>
                <w:color w:val="262626"/>
                <w:sz w:val="24"/>
                <w:szCs w:val="24"/>
                <w:highlight w:val="yellow"/>
                <w:lang w:eastAsia="pl-PL"/>
              </w:rPr>
              <w:t>% ceny</w:t>
            </w:r>
            <w:r w:rsidRPr="00166335">
              <w:rPr>
                <w:rFonts w:ascii="Calibri" w:hAnsi="Calibri" w:cs="Calibri"/>
                <w:bCs/>
                <w:color w:val="262626"/>
                <w:sz w:val="24"/>
                <w:szCs w:val="24"/>
                <w:highlight w:val="yellow"/>
                <w:lang w:eastAsia="pl-PL"/>
              </w:rPr>
              <w:t xml:space="preserve"> brutto za budowę przedszkola</w:t>
            </w: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, o której mowa w 16.2. pkt a).</w:t>
            </w: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SIWZ.</w:t>
            </w:r>
          </w:p>
          <w:p w14:paraId="0D72F706" w14:textId="315702BD" w:rsidR="00C739F7" w:rsidRPr="00182679" w:rsidRDefault="000A0329" w:rsidP="00245E4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2FC41C2A" w14:textId="77777777" w:rsidR="00205776" w:rsidRPr="00182679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4C6B65" w:rsidRPr="00E937C5" w14:paraId="3B3EADB1" w14:textId="77777777" w:rsidTr="00B64E0C">
        <w:tc>
          <w:tcPr>
            <w:tcW w:w="10376" w:type="dxa"/>
          </w:tcPr>
          <w:p w14:paraId="392F07A6" w14:textId="63FBCA41" w:rsidR="004C6B65" w:rsidRPr="002253B9" w:rsidRDefault="00B64E0C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kern w:val="144"/>
              </w:rPr>
            </w:pPr>
            <w:r w:rsidRPr="002253B9">
              <w:rPr>
                <w:rFonts w:ascii="Calibri" w:hAnsi="Calibri" w:cs="Calibri"/>
                <w:b/>
                <w:bCs/>
                <w:color w:val="262626"/>
              </w:rPr>
              <w:t>4</w:t>
            </w:r>
            <w:r w:rsidR="004C6B65" w:rsidRPr="002253B9">
              <w:rPr>
                <w:rFonts w:ascii="Calibri" w:hAnsi="Calibri" w:cs="Calibri"/>
                <w:b/>
                <w:bCs/>
                <w:color w:val="262626"/>
              </w:rPr>
              <w:t xml:space="preserve">) </w:t>
            </w:r>
            <w:r w:rsidRPr="00B64E0C">
              <w:rPr>
                <w:rFonts w:ascii="Calibri" w:hAnsi="Calibri" w:cs="Calibri"/>
                <w:b/>
                <w:kern w:val="144"/>
              </w:rPr>
              <w:t xml:space="preserve">Doświadczenie kluczowego personelu </w:t>
            </w:r>
            <w:r w:rsidRPr="00193DC6">
              <w:rPr>
                <w:rFonts w:ascii="Calibri" w:hAnsi="Calibri" w:cs="Calibri"/>
                <w:bCs/>
                <w:kern w:val="144"/>
              </w:rPr>
              <w:t xml:space="preserve">(DP)  </w:t>
            </w:r>
            <w:r w:rsidR="00193DC6">
              <w:rPr>
                <w:rFonts w:ascii="Calibri" w:hAnsi="Calibri" w:cs="Calibri"/>
                <w:bCs/>
                <w:kern w:val="144"/>
              </w:rPr>
              <w:t>(</w:t>
            </w:r>
            <w:r w:rsidR="004C6B65" w:rsidRPr="002253B9">
              <w:rPr>
                <w:rFonts w:ascii="Calibri" w:hAnsi="Calibri" w:cs="Calibri"/>
                <w:bCs/>
                <w:color w:val="262626"/>
              </w:rPr>
              <w:t>KRYTERIUM nr</w:t>
            </w:r>
            <w:r w:rsidR="00193DC6" w:rsidRPr="002253B9">
              <w:rPr>
                <w:rFonts w:ascii="Calibri" w:hAnsi="Calibri" w:cs="Calibri"/>
                <w:bCs/>
                <w:color w:val="262626"/>
              </w:rPr>
              <w:t xml:space="preserve"> 2)</w:t>
            </w:r>
          </w:p>
          <w:p w14:paraId="036024AA" w14:textId="77777777" w:rsidR="00B64E0C" w:rsidRPr="002253B9" w:rsidRDefault="004C6B65" w:rsidP="004C6B65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Oświadczam, że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5BA8EEE8" w14:textId="77777777" w:rsidR="00B64E0C" w:rsidRPr="002253B9" w:rsidRDefault="004C6B65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 xml:space="preserve"> wskazana przez nas osoba Pan/Pani…………………………………………………………………… do realizacji zamówienia jako </w:t>
            </w:r>
            <w:r w:rsidRPr="002253B9">
              <w:rPr>
                <w:rFonts w:ascii="Calibri" w:hAnsi="Calibri" w:cs="Calibri"/>
                <w:b/>
                <w:color w:val="262626"/>
              </w:rPr>
              <w:t>Kierownik budowy</w:t>
            </w:r>
            <w:r w:rsidRPr="002253B9">
              <w:rPr>
                <w:rFonts w:ascii="Calibri" w:hAnsi="Calibri" w:cs="Calibri"/>
                <w:bCs/>
                <w:color w:val="262626"/>
              </w:rPr>
              <w:t xml:space="preserve"> pełniła funkcję kierownika budowy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8BC8503" w14:textId="56218C7E" w:rsidR="00B64E0C" w:rsidRDefault="00193DC6" w:rsidP="00B64E0C">
            <w:pPr>
              <w:pStyle w:val="NormalnyWeb"/>
              <w:ind w:left="720"/>
              <w:rPr>
                <w:rFonts w:ascii="Calibri" w:hAnsi="Calibri" w:cs="Calibri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..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………*</w:t>
            </w:r>
            <w:r w:rsidR="00B64E0C" w:rsidRPr="002253B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B64E0C" w:rsidRPr="00B64E0C">
              <w:rPr>
                <w:rFonts w:ascii="Calibri" w:hAnsi="Calibri" w:cs="Calibri"/>
              </w:rPr>
              <w:t xml:space="preserve">budów polegających na budowie lub przebudowie z rozbudową obiektu użyteczności publicznej </w:t>
            </w:r>
            <w:r w:rsidR="00B64E0C" w:rsidRPr="00B64E0C">
              <w:rPr>
                <w:rFonts w:ascii="Calibri" w:hAnsi="Calibri" w:cs="Calibri"/>
                <w:b/>
                <w:bCs/>
              </w:rPr>
              <w:t>w technologii</w:t>
            </w:r>
            <w:r w:rsidR="00B64E0C" w:rsidRPr="00B64E0C">
              <w:rPr>
                <w:rFonts w:ascii="Calibri" w:hAnsi="Calibri" w:cs="Calibri"/>
              </w:rPr>
              <w:t xml:space="preserve"> </w:t>
            </w:r>
            <w:r w:rsidR="00B64E0C" w:rsidRPr="00B64E0C">
              <w:rPr>
                <w:rFonts w:ascii="Calibri" w:hAnsi="Calibri" w:cs="Calibri"/>
                <w:b/>
                <w:bCs/>
              </w:rPr>
              <w:t>energoefektywnej</w:t>
            </w:r>
            <w:r w:rsidR="00B64E0C" w:rsidRPr="00B64E0C">
              <w:rPr>
                <w:rFonts w:ascii="Calibri" w:hAnsi="Calibri" w:cs="Calibri"/>
              </w:rPr>
              <w:t xml:space="preserve"> o powierzchni użytkowej wynoszącej minimum </w:t>
            </w:r>
            <w:r w:rsidR="00166335">
              <w:rPr>
                <w:rFonts w:ascii="Calibri" w:hAnsi="Calibri" w:cs="Calibri"/>
              </w:rPr>
              <w:t>8</w:t>
            </w:r>
            <w:r w:rsidR="00166335" w:rsidRPr="00B64E0C">
              <w:rPr>
                <w:rFonts w:ascii="Calibri" w:hAnsi="Calibri" w:cs="Calibri"/>
              </w:rPr>
              <w:t xml:space="preserve">00 </w:t>
            </w:r>
            <w:r w:rsidR="00B64E0C" w:rsidRPr="00B64E0C">
              <w:rPr>
                <w:rFonts w:ascii="Calibri" w:hAnsi="Calibri" w:cs="Calibri"/>
              </w:rPr>
              <w:t>m2 każdy</w:t>
            </w:r>
            <w:r w:rsidR="00B64E0C">
              <w:rPr>
                <w:rFonts w:ascii="Calibri" w:hAnsi="Calibri" w:cs="Calibri"/>
              </w:rPr>
              <w:t xml:space="preserve">, </w:t>
            </w:r>
          </w:p>
          <w:p w14:paraId="71039BCE" w14:textId="6017A938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sz w:val="28"/>
                <w:szCs w:val="28"/>
              </w:rPr>
            </w:pPr>
            <w:r w:rsidRPr="003456A3">
              <w:rPr>
                <w:rFonts w:ascii="Calibri" w:hAnsi="Calibri" w:cs="Calibri"/>
              </w:rPr>
              <w:t>…………. * robót budowlanych</w:t>
            </w:r>
            <w:r w:rsidRPr="00B64E0C">
              <w:rPr>
                <w:rFonts w:ascii="Calibri" w:hAnsi="Calibri" w:cs="Calibri"/>
              </w:rPr>
              <w:t xml:space="preserve"> polegających na budowie, przebudowie obiektu użyteczności </w:t>
            </w:r>
            <w:r w:rsidRPr="00B64E0C">
              <w:rPr>
                <w:rFonts w:ascii="Calibri" w:hAnsi="Calibri" w:cs="Calibri"/>
                <w:b/>
                <w:bCs/>
              </w:rPr>
              <w:t xml:space="preserve">publicznej o powierzchni użytkowej wynoszącej minimum </w:t>
            </w:r>
            <w:r w:rsidR="00166335">
              <w:rPr>
                <w:rFonts w:ascii="Calibri" w:hAnsi="Calibri" w:cs="Calibri"/>
                <w:b/>
                <w:bCs/>
              </w:rPr>
              <w:t>8</w:t>
            </w:r>
            <w:r w:rsidR="00166335" w:rsidRPr="00B64E0C">
              <w:rPr>
                <w:rFonts w:ascii="Calibri" w:hAnsi="Calibri" w:cs="Calibri"/>
                <w:b/>
                <w:bCs/>
              </w:rPr>
              <w:t xml:space="preserve">00 </w:t>
            </w:r>
            <w:r w:rsidRPr="00B64E0C">
              <w:rPr>
                <w:rFonts w:ascii="Calibri" w:hAnsi="Calibri" w:cs="Calibri"/>
                <w:b/>
                <w:bCs/>
              </w:rPr>
              <w:t>m2 każdy</w:t>
            </w:r>
            <w:r w:rsidRPr="00B64E0C">
              <w:rPr>
                <w:rFonts w:ascii="Calibri" w:hAnsi="Calibri" w:cs="Calibri"/>
              </w:rPr>
              <w:t>.</w:t>
            </w:r>
          </w:p>
          <w:p w14:paraId="51CF54AF" w14:textId="2D411BE7" w:rsidR="00B64E0C" w:rsidRPr="002253B9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do realizacji zamówienia jako </w:t>
            </w:r>
            <w:r w:rsidRPr="00B64E0C">
              <w:rPr>
                <w:rFonts w:ascii="Calibri" w:hAnsi="Calibri" w:cs="Calibri"/>
                <w:b/>
                <w:color w:val="262626"/>
              </w:rPr>
              <w:t>Kierownik robót sanitarnych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sanitarnymi (jako kierownik </w:t>
            </w:r>
            <w:r w:rsidRPr="00B64E0C">
              <w:rPr>
                <w:rFonts w:ascii="Calibri" w:hAnsi="Calibri" w:cs="Calibri"/>
                <w:bCs/>
                <w:color w:val="262626"/>
              </w:rPr>
              <w:lastRenderedPageBreak/>
              <w:t xml:space="preserve">budowy, kierownik robót lub inspektor nadzoru) </w:t>
            </w:r>
          </w:p>
          <w:p w14:paraId="2863C01B" w14:textId="06C3B552" w:rsidR="00B64E0C" w:rsidRPr="002253B9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robót budowlanych polegających na budowie lub przebudowie z rozbudową obiektu o powierzchni użytkowej wynoszącej minimum </w:t>
            </w:r>
            <w:r w:rsidR="00166335">
              <w:rPr>
                <w:rFonts w:ascii="Calibri" w:hAnsi="Calibri" w:cs="Calibri"/>
                <w:bCs/>
                <w:color w:val="262626"/>
              </w:rPr>
              <w:t>8</w:t>
            </w:r>
            <w:r w:rsidR="00166335" w:rsidRPr="00B64E0C">
              <w:rPr>
                <w:rFonts w:ascii="Calibri" w:hAnsi="Calibri" w:cs="Calibri"/>
                <w:bCs/>
                <w:color w:val="262626"/>
              </w:rPr>
              <w:t xml:space="preserve">00 </w:t>
            </w:r>
            <w:r w:rsidRPr="00B64E0C">
              <w:rPr>
                <w:rFonts w:ascii="Calibri" w:hAnsi="Calibri" w:cs="Calibri"/>
                <w:bCs/>
                <w:color w:val="262626"/>
              </w:rPr>
              <w:t>m2 każd</w:t>
            </w:r>
            <w:r w:rsidRPr="00D33930">
              <w:rPr>
                <w:rFonts w:ascii="Calibri" w:hAnsi="Calibri" w:cs="Calibri"/>
                <w:bCs/>
                <w:color w:val="262626"/>
              </w:rPr>
              <w:t>y:</w:t>
            </w:r>
          </w:p>
          <w:p w14:paraId="47D299BD" w14:textId="6E6525F0" w:rsidR="00B64E0C" w:rsidRPr="00B64E0C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do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realizacji zamówienia jako </w:t>
            </w:r>
            <w:r w:rsidRPr="00D33930">
              <w:rPr>
                <w:rFonts w:ascii="Calibri" w:hAnsi="Calibri" w:cs="Calibri"/>
                <w:b/>
                <w:color w:val="262626"/>
              </w:rPr>
              <w:t>Kie</w:t>
            </w:r>
            <w:r w:rsidRPr="00B64E0C">
              <w:rPr>
                <w:rFonts w:ascii="Calibri" w:hAnsi="Calibri" w:cs="Calibri"/>
                <w:b/>
                <w:color w:val="262626"/>
              </w:rPr>
              <w:t xml:space="preserve">rownik robót </w:t>
            </w:r>
            <w:r w:rsidR="00193DC6" w:rsidRPr="00193DC6">
              <w:rPr>
                <w:rFonts w:ascii="Calibri" w:hAnsi="Calibri" w:cs="Calibri"/>
                <w:b/>
                <w:color w:val="262626"/>
              </w:rPr>
              <w:t>elektrycznych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</w:t>
            </w:r>
            <w:r w:rsidR="00193DC6" w:rsidRPr="00193DC6">
              <w:rPr>
                <w:rFonts w:ascii="Calibri" w:hAnsi="Calibri" w:cs="Calibri"/>
                <w:bCs/>
                <w:color w:val="262626"/>
              </w:rPr>
              <w:t>elektrycz</w:t>
            </w:r>
            <w:r w:rsidR="00193DC6">
              <w:rPr>
                <w:rFonts w:ascii="Calibri" w:hAnsi="Calibri" w:cs="Calibri"/>
                <w:bCs/>
                <w:color w:val="262626"/>
              </w:rPr>
              <w:t>nymi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(jako kierownik budowy, kierownik robót lub inspektor nadzoru) </w:t>
            </w:r>
          </w:p>
          <w:p w14:paraId="7560D25B" w14:textId="1D0FB474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robót budowlanych polegających na budowie lub przebudowie z rozbudową obiektu o powierzchni użytkowej wynoszącej minimum </w:t>
            </w:r>
            <w:r w:rsidR="00166335">
              <w:rPr>
                <w:rFonts w:ascii="Calibri" w:hAnsi="Calibri" w:cs="Calibri"/>
                <w:bCs/>
                <w:color w:val="262626"/>
              </w:rPr>
              <w:t>8</w:t>
            </w:r>
            <w:r w:rsidR="00166335" w:rsidRPr="00B64E0C">
              <w:rPr>
                <w:rFonts w:ascii="Calibri" w:hAnsi="Calibri" w:cs="Calibri"/>
                <w:bCs/>
                <w:color w:val="262626"/>
              </w:rPr>
              <w:t xml:space="preserve">00 </w:t>
            </w:r>
            <w:r w:rsidRPr="00B64E0C">
              <w:rPr>
                <w:rFonts w:ascii="Calibri" w:hAnsi="Calibri" w:cs="Calibri"/>
                <w:bCs/>
                <w:color w:val="262626"/>
              </w:rPr>
              <w:t>m2 każdy</w:t>
            </w:r>
            <w:r w:rsidRPr="00193DC6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D3064CA" w14:textId="4B2CF448" w:rsidR="00B64E0C" w:rsidRPr="002253B9" w:rsidRDefault="00B64E0C" w:rsidP="00B64E0C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i/>
              </w:rPr>
              <w:t xml:space="preserve">*) </w:t>
            </w:r>
            <w:r w:rsidRPr="00D33930">
              <w:rPr>
                <w:rFonts w:ascii="Calibri" w:hAnsi="Calibri" w:cs="Calibri"/>
                <w:bCs/>
                <w:i/>
              </w:rPr>
              <w:t xml:space="preserve">należy podać </w:t>
            </w:r>
            <w:r w:rsidR="00D33930" w:rsidRPr="00D33930">
              <w:rPr>
                <w:rFonts w:ascii="Calibri" w:hAnsi="Calibri" w:cs="Calibri"/>
                <w:bCs/>
                <w:i/>
              </w:rPr>
              <w:t xml:space="preserve">odpowiednio </w:t>
            </w:r>
            <w:r w:rsidRPr="00D33930">
              <w:rPr>
                <w:rFonts w:ascii="Calibri" w:hAnsi="Calibri" w:cs="Calibri"/>
                <w:bCs/>
                <w:i/>
              </w:rPr>
              <w:t>liczbę nadzorowanych inwestycji</w:t>
            </w:r>
          </w:p>
          <w:p w14:paraId="6D92FE9D" w14:textId="668C045B" w:rsidR="004C6B65" w:rsidRPr="002253B9" w:rsidRDefault="004C6B65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2253B9">
              <w:rPr>
                <w:rFonts w:ascii="Calibri" w:hAnsi="Calibri" w:cs="Calibri"/>
                <w:b/>
                <w:color w:val="262626"/>
              </w:rPr>
              <w:t>Oświadczenie jest zgodne z wykazem, na podstawie którego zostaną przyznawane punkty, sporządzonym przez Wykonawcę, wypełnionym poniżej:</w:t>
            </w:r>
          </w:p>
        </w:tc>
      </w:tr>
      <w:tr w:rsidR="004C6B65" w:rsidRPr="00E937C5" w14:paraId="16212264" w14:textId="77777777" w:rsidTr="00B64E0C">
        <w:trPr>
          <w:trHeight w:val="632"/>
        </w:trPr>
        <w:tc>
          <w:tcPr>
            <w:tcW w:w="10376" w:type="dxa"/>
          </w:tcPr>
          <w:p w14:paraId="43C59A72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052"/>
              <w:gridCol w:w="2705"/>
              <w:gridCol w:w="5135"/>
            </w:tblGrid>
            <w:tr w:rsidR="00B12981" w:rsidRPr="001B5D1F" w14:paraId="19C65BF3" w14:textId="77777777" w:rsidTr="00873737">
              <w:trPr>
                <w:cantSplit/>
                <w:trHeight w:val="335"/>
                <w:jc w:val="center"/>
              </w:trPr>
              <w:tc>
                <w:tcPr>
                  <w:tcW w:w="5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5D79455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KRYTERIUM nr 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A625793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B12981" w:rsidRPr="001B5D1F" w14:paraId="652B5EA2" w14:textId="77777777" w:rsidTr="003D5E40">
              <w:trPr>
                <w:cantSplit/>
                <w:trHeight w:val="335"/>
                <w:jc w:val="center"/>
              </w:trPr>
              <w:tc>
                <w:tcPr>
                  <w:tcW w:w="2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5521747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953DDB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16E07BB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</w:pPr>
                  <w:r w:rsidRPr="00B12981"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B12981" w:rsidRPr="001B5D1F" w14:paraId="2E5FE7CA" w14:textId="77777777" w:rsidTr="003D5E40">
              <w:trPr>
                <w:cantSplit/>
                <w:trHeight w:val="14358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DA548D" w14:textId="5735AA71" w:rsidR="00B12981" w:rsidRPr="00B12981" w:rsidRDefault="00873737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1EA8E0D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4AB3DA92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70D4DF8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31909C6E" w14:textId="7E8A7950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pełniącej funkcję kierownika budowy posiadającej kwalifikacje zawodowe – i uprawnienia budowlane do kierowania budową oraz posiadającą doświadczenie zawodowe w pełnieniu funkcji kierownika budów polegających na budowie lub przebudowie z rozbudową obiektu użyteczności publicznej w technologii energoefektywnej o powierzchni użytkowej wynoszącej minimum </w:t>
                  </w:r>
                  <w:r w:rsidR="00166335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8</w:t>
                  </w:r>
                  <w:r w:rsidR="00166335"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00 </w:t>
                  </w: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m2 każdy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3CE0600" w14:textId="0ABC346F" w:rsidR="00B12981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="00B12981"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61C8DFE7" w14:textId="77777777" w:rsidR="00B12981" w:rsidRPr="00B12981" w:rsidRDefault="00B12981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724279B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7B43F7F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8C5EB9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91ACEA1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475ADDC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Budowy  </w:t>
                  </w:r>
                </w:p>
                <w:p w14:paraId="219BB3AE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…….budów</w:t>
                  </w:r>
                </w:p>
                <w:p w14:paraId="6D48DD1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57CFF8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6D2318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8C349C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6F3596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40B977A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6FF8301" w14:textId="7CE7B024" w:rsidR="00B12981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="00B12981"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03518A78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A39CD8C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68F574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414A42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EA1FB8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ECFAE7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65A052" w14:textId="2800F26A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55C4122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5DFA1E84" w14:textId="2A9B4186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5F7191D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2F4771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178977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BE75B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0562B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4C945A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1882E9F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4F03D02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7991CFC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DC79C0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A37BC2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739F23E" w14:textId="6AA72D60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……………………………………………..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650F18B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3385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0C7B6767" w14:textId="724E50A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53A8C8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22E9E30" w14:textId="48B91D40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="00873737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317794A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E8A2547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007CA01E" w14:textId="77777777" w:rsidR="00873737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40A2504" w14:textId="34C4E471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3AC9B1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81742F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E5870D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1ED539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40EBF0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66C19EB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C2B2A5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F6FD93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7B39AA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40CCBE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50FB40D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F3F55D" w14:textId="22EDCEE4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718D6EA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85F9A92" w14:textId="19CFA27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6B991FB" w14:textId="77777777" w:rsidR="00B12981" w:rsidRPr="00B12981" w:rsidRDefault="00B12981" w:rsidP="00B12981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2213D6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B12981" w:rsidRPr="001B5D1F" w14:paraId="2A0C2B57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04BEB34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8AF3EB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CBC69E5" w14:textId="77777777" w:rsidR="00B12981" w:rsidRPr="00B12981" w:rsidRDefault="00B12981" w:rsidP="00B12981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3742D7" w14:textId="77777777" w:rsidR="00B12981" w:rsidRPr="00B12981" w:rsidRDefault="00B12981" w:rsidP="00B12981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873737" w:rsidRPr="001B5D1F" w14:paraId="79B26426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594E1F" w14:textId="4E665DB9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D33EE8D" w14:textId="77777777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6C536A51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5722901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1716E67D" w14:textId="215CF497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robót sanitarnych posiadając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kwalifikacje zawodowe - uprawnienia budowlane w specjalności instalacyjnej w zakresie sieci, instalacji i urządzeń cieplnych, wentylacyjnych, gazowych, wodociągowych i kanalizacyjnych bez ograniczeń uprawniające do kierowania robotami budowlanymi związanymi z obiektem budowlanym, takim jak: sieci i instalacje cieplne, wentylacyjne, gazowe, wodociągowe i kanalizacyjne oraz posiadającej doświadczenie zawodowe w kierowaniu robotami sanitarnymi (jako kierownik budowy, kierownik robót lub inspektor nadzoru) robót budowlanych polegających na budowie lub przebudowie z rozbudową obiektu o powierzchni użytkowej wynoszącej minimum </w:t>
                  </w:r>
                  <w:r w:rsidR="00166335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8</w:t>
                  </w:r>
                  <w:r w:rsidR="00166335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00 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7EBEA9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7865558C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628FDB50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43DD64DA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72E267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644FC7" w14:textId="77777777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44554E46" w14:textId="742F0F2D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="003D5E40"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robót sanitarnych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17A8AA20" w14:textId="5EC0BBBC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 w:rsidR="003D5E40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3C93472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1E29A3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305D6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7D31A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CE7CF8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412516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DCAB071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3DFC3D5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68819E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416FE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94FA1D" w14:textId="476FB5A8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98D0D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891782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FBBC0D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20E1F34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73F290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D161F3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04B8CF9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0FF728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2DA3748" w14:textId="36EDFBA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2887978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4CBFB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5072490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83A6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89474D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253B253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FECFFF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2514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89B3AE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4BEF9E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D859E4E" w14:textId="0020FA3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A17078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208997BF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98F46F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8A23DA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332349C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BD1BCD7" w14:textId="4DB659A1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8467FB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39F446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4010465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640B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CCD2AD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5F1075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AB480C2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9BC63A0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6B46C019" w14:textId="77777777" w:rsidR="00873737" w:rsidRPr="00B12981" w:rsidRDefault="00873737" w:rsidP="00873737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24C06EC" w14:textId="14446A28" w:rsidR="00873737" w:rsidRPr="00B12981" w:rsidRDefault="00873737" w:rsidP="00873737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3D5E40" w:rsidRPr="001B5D1F" w14:paraId="482FEAAB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F591839" w14:textId="714A6C13" w:rsidR="003D5E40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c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81EFA" w14:textId="77777777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15993158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3106AC4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78032E73" w14:textId="06200885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</w:t>
                  </w:r>
                  <w:r w:rsidRPr="003D5E40">
                    <w:rPr>
                      <w:rFonts w:ascii="Calibri" w:hAnsi="Calibri" w:cs="Calibri"/>
                      <w:b/>
                      <w:color w:val="000099"/>
                      <w:sz w:val="18"/>
                      <w:szCs w:val="18"/>
                    </w:rPr>
                    <w:t>robót elektrycznych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posiadającą kwalifikacje zawodowe - uprawnienia budowlane w specjalności instalacyjnej w zakresie sieci, instalacji i urządzeń elektrycznych i elektroenergetycznych bez ograniczeń uprawniające do kierowania robotami budowlanymi związanymi z obiektem budowlanym, takim jak: sieci, instalacje i urządzenia elektryczne i elektroenergetyczne, wraz z instalacjami i urządzeniami technicznymi zasilania oraz posiadającej doświadczenie zawodowe w kierowaniu robotami elektrycznymi (jako kierownik budowy, kierownik robót lub inspektor nadzoru) co najmniej (2) dwóch robót budowlanych polegających na budowie lub przebudowie z rozbudową obiektu o powierzchni użytkowej wynoszącej minimum </w:t>
                  </w:r>
                  <w:r w:rsidR="00166335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8</w:t>
                  </w:r>
                  <w:r w:rsidR="00166335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00 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01682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126C327A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5BD91D1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333E63C9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86DAB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F82010F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96FA771" w14:textId="198C901B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robót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elektrycznych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0B7771CC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0055472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29649F3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A9FD96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16327E5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3FE44D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7CA5003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61054844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2B24B45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CFE657E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36885AE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19F9A0" w14:textId="2815333B" w:rsidR="003D5E40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5B1EF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2BF12D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7419AC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7ADC206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69D50F2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B21F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56F92BF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45D7F0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DF20FC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78013D8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2A290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1189AA6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5A66F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C2BF04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CAD037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46AF73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69B1D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77C2B347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0364AEF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4899237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5F1FE4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FB5655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CFD187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9F611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515DB35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B5B24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energoefektywności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5F840A1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783906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3D46E7C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359D0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7D5B4B6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C82998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948FA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FBF099F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EE0DBAB" w14:textId="77777777" w:rsidR="003D5E40" w:rsidRPr="00B12981" w:rsidRDefault="003D5E40" w:rsidP="003D5E40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8A2EBD" w14:textId="13583732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</w:tbl>
          <w:p w14:paraId="0EC2F171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65B61A70" w14:textId="249002BC" w:rsidR="004C6B65" w:rsidRPr="00182679" w:rsidRDefault="004C6B65" w:rsidP="004C6B65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</w:p>
        </w:tc>
      </w:tr>
      <w:tr w:rsidR="00B64E0C" w:rsidRPr="00E937C5" w14:paraId="4B80C874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3B" w14:textId="52CA1230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5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) OKRES GWARANCJI</w:t>
            </w:r>
            <w:r w:rsidR="003D5E40">
              <w:rPr>
                <w:rFonts w:ascii="Calibri" w:hAnsi="Calibri" w:cs="Calibri"/>
                <w:b/>
                <w:color w:val="262626"/>
              </w:rPr>
              <w:t xml:space="preserve"> (</w:t>
            </w:r>
            <w:r w:rsidR="003D5E40" w:rsidRPr="00B64E0C">
              <w:rPr>
                <w:rFonts w:ascii="Calibri" w:hAnsi="Calibri" w:cs="Calibri"/>
                <w:b/>
                <w:color w:val="262626"/>
              </w:rPr>
              <w:t>KRYTERIUM nr 3</w:t>
            </w:r>
            <w:r w:rsidR="003D5E40">
              <w:rPr>
                <w:rFonts w:ascii="Calibri" w:hAnsi="Calibri" w:cs="Calibri"/>
                <w:b/>
                <w:color w:val="262626"/>
              </w:rPr>
              <w:t>)</w:t>
            </w:r>
            <w:r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566AE56" w14:textId="77777777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3F3AF57B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Oświadczamy, iż udzielamy Zamawiającemu ………… miesięcy gwarancji jakości na wykonane roboty oraz zastosowane materiały, liczonej od dnia podpisania protokołu odbioru robót.</w:t>
            </w:r>
          </w:p>
          <w:p w14:paraId="53E83A29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(zob. pkt. 17 SIWZ, należy wybrać jeden z wariantów: 60 miesięcy, 72 miesiące, 84 miesięcy, 96 miesięcy)</w:t>
            </w:r>
          </w:p>
          <w:p w14:paraId="0F0C25DE" w14:textId="77777777" w:rsidR="00B64E0C" w:rsidRPr="003D5E40" w:rsidRDefault="00B64E0C" w:rsidP="00B64E0C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UWAGA!</w:t>
            </w:r>
          </w:p>
          <w:p w14:paraId="6015697F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lastRenderedPageBreak/>
              <w:t>Nieokreślenie okresu gwarancji w „Formularzu ofertowym” będzie traktowane jako deklaracja najkrótszego okresu gwarancji tj. 60 miesięcy i w związku z tym oferta w ww. kryterium otrzyma 0 pkt.</w:t>
            </w:r>
          </w:p>
          <w:p w14:paraId="307D21A7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 xml:space="preserve">W przypadku gdy okres gwarancji będzie krótszy niż 60 miesięcy  oferta zostanie odrzucona jako niespełniająca wymagań. </w:t>
            </w:r>
          </w:p>
        </w:tc>
      </w:tr>
      <w:tr w:rsidR="00B64E0C" w:rsidRPr="00E937C5" w14:paraId="6257C6B7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126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087096D9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>Niniejszym potwierdzamy i akceptujemy warunki płatności określone w „Projekcie umowy” stanowiącym załącznik do SIWZ.</w:t>
            </w:r>
          </w:p>
        </w:tc>
      </w:tr>
    </w:tbl>
    <w:p w14:paraId="65DD9600" w14:textId="77777777" w:rsidR="00842A7E" w:rsidRPr="00182679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937C5" w14:paraId="5368A9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C42" w14:textId="77777777" w:rsidR="005F5D43" w:rsidRPr="00182679" w:rsidRDefault="00C83903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182679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18267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182679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593BA5EC" w14:textId="77777777" w:rsidR="005F5D43" w:rsidRPr="00182679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Oświadczam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, że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5BF438CE" w14:textId="3D1CD710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1/ _____________________________________       _</w:t>
            </w:r>
            <w:r w:rsidR="009B10C1" w:rsidRPr="00182679">
              <w:rPr>
                <w:rFonts w:ascii="Calibri" w:hAnsi="Calibri" w:cs="Calibri"/>
                <w:color w:val="262626"/>
              </w:rPr>
              <w:t>___________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_________________________</w:t>
            </w:r>
          </w:p>
          <w:p w14:paraId="441978D9" w14:textId="0B16AB3F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2/ _____________________________________       ____</w:t>
            </w:r>
            <w:r w:rsidR="009B10C1" w:rsidRPr="00182679">
              <w:rPr>
                <w:rFonts w:ascii="Calibri" w:hAnsi="Calibri" w:cs="Calibri"/>
                <w:color w:val="262626"/>
              </w:rPr>
              <w:t>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</w:t>
            </w:r>
          </w:p>
          <w:p w14:paraId="0685BB22" w14:textId="7C7CB55D" w:rsidR="00462756" w:rsidRPr="00182679" w:rsidRDefault="005F5D43" w:rsidP="00842A7E">
            <w:pPr>
              <w:pStyle w:val="NormalnyWeb"/>
              <w:spacing w:before="0" w:after="0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/część zamówienia/                                    </w:t>
            </w:r>
            <w:r w:rsidR="009B10C1" w:rsidRPr="00182679">
              <w:rPr>
                <w:rFonts w:ascii="Calibri" w:hAnsi="Calibri" w:cs="Calibri"/>
                <w:color w:val="262626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</w:rPr>
              <w:t xml:space="preserve">    /imię n</w:t>
            </w:r>
            <w:r w:rsidR="00842A7E" w:rsidRPr="00182679">
              <w:rPr>
                <w:rFonts w:ascii="Calibri" w:hAnsi="Calibri" w:cs="Calibri"/>
                <w:color w:val="262626"/>
              </w:rPr>
              <w:t>azwisko, nazwa, adres pocztowy/</w:t>
            </w:r>
          </w:p>
        </w:tc>
      </w:tr>
    </w:tbl>
    <w:p w14:paraId="712AE756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284441B0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5F9B93E" w14:textId="377A65D1" w:rsidR="00BC5E41" w:rsidRPr="00182679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osób/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soby</w:t>
            </w:r>
            <w:r w:rsidR="0004000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182679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5D98BF53" w14:textId="77777777" w:rsidR="005F5D43" w:rsidRPr="00182679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479BB709" w14:textId="77777777" w:rsidTr="00F3105E">
        <w:tc>
          <w:tcPr>
            <w:tcW w:w="10065" w:type="dxa"/>
          </w:tcPr>
          <w:p w14:paraId="47F0AA72" w14:textId="77777777" w:rsidR="00BC5E41" w:rsidRPr="00182679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182679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937C5" w14:paraId="419CA03A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23E65BE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ED20164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98C2B3A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31631801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937C5" w14:paraId="1A3D0B16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0BB9DF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8A734B1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9D33B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D66712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937C5" w14:paraId="20B6A0F1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140C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EE05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119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2E58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4485DE30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EF28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8E7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49F1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893A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122FE3F3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B3F9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A3DCF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0CB0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714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E937C5" w14:paraId="1571CD76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8A05E" w14:textId="77777777" w:rsidR="00076DDD" w:rsidRPr="00182679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DBD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F277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7ACC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49E3EA2E" w14:textId="77777777" w:rsidR="00BC5E41" w:rsidRPr="00182679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BC9A352" w14:textId="77777777" w:rsidR="00BC5E41" w:rsidRPr="00182679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B8193B5" w14:textId="77777777" w:rsidTr="003456A3">
        <w:trPr>
          <w:trHeight w:val="115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4C78" w14:textId="77777777" w:rsidR="007975D9" w:rsidRPr="0018267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18015C9B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74A64F4" w14:textId="52736A45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4C0F926C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8DBB2BC" w14:textId="4DEECEF8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4F64D4C6" w14:textId="47108CFE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6A43A125" w14:textId="72723452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</w:t>
            </w:r>
          </w:p>
          <w:p w14:paraId="3F89F3E4" w14:textId="77777777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A5E3770" w14:textId="77777777" w:rsidR="007975D9" w:rsidRPr="00182679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350C86A8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389DC05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B745" w14:textId="6BB6D270" w:rsidR="00B50B65" w:rsidRPr="00182679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52D4" w:rsidRPr="0018267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: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________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__________</w:t>
            </w:r>
            <w:r w:rsidR="009F7495">
              <w:rPr>
                <w:rFonts w:ascii="Calibri" w:hAnsi="Calibri" w:cs="Calibri"/>
                <w:color w:val="262626"/>
                <w:lang w:eastAsia="pl-PL"/>
              </w:rPr>
              <w:t>_________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41DF6F77" w14:textId="245C6E14" w:rsidR="00B50B65" w:rsidRPr="00182679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01A17D70" w14:textId="08F7AEF7" w:rsidR="007952D4" w:rsidRPr="00182679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6334551B" w14:textId="2AB26178" w:rsidR="00842A7E" w:rsidRPr="00182679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Nr rachunku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</w:t>
            </w:r>
            <w:r w:rsidR="007B5A80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68B4DB1B" w14:textId="77777777" w:rsidR="00B50B65" w:rsidRPr="00182679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B25C880" w14:textId="1448C1A1" w:rsidR="009B10C1" w:rsidRPr="00182679" w:rsidRDefault="00B50B65" w:rsidP="009B10C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–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</w:t>
            </w:r>
          </w:p>
        </w:tc>
      </w:tr>
    </w:tbl>
    <w:p w14:paraId="0ACAA009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937C5" w14:paraId="2BBAD17A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FF29" w14:textId="77777777" w:rsidR="00922A9A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4E67704" w14:textId="0C3DBDEA" w:rsidR="00263BC7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="009B10C1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highlight w:val="yellow"/>
                <w:lang w:eastAsia="pl-PL"/>
              </w:rPr>
              <w:t>5%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09AF78D2" w14:textId="46A9A8D6" w:rsidR="00263BC7" w:rsidRPr="00182679" w:rsidRDefault="00263BC7" w:rsidP="009B10C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</w:tc>
      </w:tr>
      <w:tr w:rsidR="00263BC7" w:rsidRPr="00E937C5" w14:paraId="7FDD838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036" w14:textId="77777777" w:rsidR="00922A9A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4591A7C1" w14:textId="6FB686BA" w:rsidR="00263BC7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i</w:t>
            </w:r>
            <w:r w:rsidR="0076595C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miejscu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</w:t>
            </w:r>
          </w:p>
        </w:tc>
      </w:tr>
      <w:tr w:rsidR="00452F8D" w:rsidRPr="00E937C5" w14:paraId="5D70091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23D" w14:textId="77777777" w:rsidR="00141147" w:rsidRPr="00182679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10CE8279" w14:textId="485B8CCC" w:rsidR="00452F8D" w:rsidRPr="00182679" w:rsidRDefault="00452F8D" w:rsidP="009B10C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937C5" w14:paraId="09929F89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02B0" w14:textId="77777777" w:rsidR="00452F8D" w:rsidRPr="00182679" w:rsidRDefault="00452F8D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5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REKLAMACJE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</w:p>
          <w:p w14:paraId="7FA57551" w14:textId="1A9871C4" w:rsidR="00245E45" w:rsidRPr="00182679" w:rsidRDefault="009B10C1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143EC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0A0329" w:rsidRPr="00E937C5" w14:paraId="615C56D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6B97" w14:textId="77777777" w:rsidR="00141147" w:rsidRPr="00182679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6</w:t>
            </w:r>
            <w:r w:rsidRPr="00182679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182679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2E7C9840" w14:textId="77777777" w:rsidR="00E04D8E" w:rsidRPr="00182679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937C5" w14:paraId="3DE0A7DE" w14:textId="77777777" w:rsidTr="0076595C">
        <w:tc>
          <w:tcPr>
            <w:tcW w:w="10065" w:type="dxa"/>
          </w:tcPr>
          <w:p w14:paraId="2B702460" w14:textId="77E153B3" w:rsidR="00040001" w:rsidRPr="00182679" w:rsidRDefault="00C83903" w:rsidP="0076595C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lastRenderedPageBreak/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7</w:t>
            </w:r>
            <w:r w:rsidR="00263BC7" w:rsidRPr="00182679">
              <w:rPr>
                <w:rFonts w:ascii="Calibri" w:hAnsi="Calibri" w:cs="Calibri"/>
                <w:b/>
                <w:color w:val="0D0D0D"/>
              </w:rPr>
              <w:t>)</w:t>
            </w:r>
            <w:r w:rsidR="009B10C1" w:rsidRPr="00182679">
              <w:rPr>
                <w:rFonts w:ascii="Calibri" w:hAnsi="Calibri" w:cs="Calibri"/>
                <w:b/>
                <w:color w:val="0D0D0D"/>
              </w:rPr>
              <w:t xml:space="preserve"> </w:t>
            </w:r>
            <w:r w:rsidR="00040001" w:rsidRPr="00182679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8302F26" w14:textId="77777777" w:rsidR="006F7D84" w:rsidRPr="00182679" w:rsidRDefault="006F7D84" w:rsidP="0076595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3B8D8817" w14:textId="77777777" w:rsidR="00040001" w:rsidRPr="00182679" w:rsidRDefault="00040001" w:rsidP="0076595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3FAAB88A" w14:textId="77777777" w:rsidR="00040001" w:rsidRPr="00182679" w:rsidRDefault="00040001" w:rsidP="0076595C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3766C57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126EFCA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DC9FC57" w14:textId="77777777" w:rsidR="00263BC7" w:rsidRPr="00182679" w:rsidRDefault="005B48B7" w:rsidP="0076595C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182679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18E254EC" w14:textId="77777777" w:rsidR="006F7D84" w:rsidRPr="00182679" w:rsidRDefault="006F7D84" w:rsidP="0076595C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749E9B05" w14:textId="77777777" w:rsidR="00182679" w:rsidRPr="00182679" w:rsidRDefault="00182679" w:rsidP="00182679">
      <w:pPr>
        <w:rPr>
          <w:rFonts w:eastAsia="Arial"/>
          <w:vanish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44EE1468" w14:textId="77777777" w:rsidTr="009B10C1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910C" w14:textId="56D24FB2" w:rsidR="007975D9" w:rsidRPr="00182679" w:rsidRDefault="007975D9" w:rsidP="0014114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10C1" w:rsidRPr="00182679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182679">
              <w:rPr>
                <w:rFonts w:ascii="Calibri" w:hAnsi="Calibri" w:cs="Calibri"/>
                <w:color w:val="0D0D0D"/>
              </w:rPr>
              <w:t xml:space="preserve">  </w:t>
            </w:r>
            <w:r w:rsidRPr="00182679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182679">
              <w:rPr>
                <w:rFonts w:ascii="Calibri" w:hAnsi="Calibri" w:cs="Calibri"/>
                <w:color w:val="0D0D0D"/>
              </w:rPr>
              <w:t>y</w:t>
            </w:r>
            <w:r w:rsidRPr="00182679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182679">
              <w:rPr>
                <w:rFonts w:ascii="Calibri" w:hAnsi="Calibri" w:cs="Calibri"/>
                <w:color w:val="0D0D0D"/>
              </w:rPr>
              <w:t>kartkach</w:t>
            </w:r>
            <w:r w:rsidRPr="00182679">
              <w:rPr>
                <w:rFonts w:ascii="Calibri" w:hAnsi="Calibri" w:cs="Calibri"/>
                <w:color w:val="0D0D0D"/>
              </w:rPr>
              <w:t xml:space="preserve">.      </w:t>
            </w:r>
          </w:p>
          <w:p w14:paraId="38DE584B" w14:textId="77777777" w:rsidR="002C5D83" w:rsidRPr="00182679" w:rsidRDefault="002C5D8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7C91A77B" w14:textId="77777777" w:rsidR="00A41CE9" w:rsidRPr="00182679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7AD30162" w14:textId="77777777" w:rsidR="00AF3579" w:rsidRPr="00182679" w:rsidRDefault="00AF357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0BE8F56E" w14:textId="77777777" w:rsidR="00E04D8E" w:rsidRPr="00182679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031C34F0" w14:textId="77777777" w:rsidR="004324B4" w:rsidRPr="00182679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182679">
        <w:rPr>
          <w:rFonts w:ascii="Calibri" w:hAnsi="Calibri" w:cs="Calibri"/>
          <w:color w:val="0D0D0D"/>
          <w:sz w:val="24"/>
          <w:szCs w:val="24"/>
        </w:rPr>
        <w:t>i data/</w:t>
      </w:r>
    </w:p>
    <w:p w14:paraId="6C278299" w14:textId="77777777" w:rsidR="00C83903" w:rsidRPr="00182679" w:rsidRDefault="00C83903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42CA1641" w14:textId="77777777" w:rsidR="004324B4" w:rsidRPr="00182679" w:rsidRDefault="004324B4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5DC490F5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8F9DC92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048FB784" w14:textId="77777777" w:rsidR="00C83903" w:rsidRPr="00182679" w:rsidRDefault="00E04D8E" w:rsidP="00BD3EE8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00C18444" w14:textId="77777777" w:rsidR="00C83903" w:rsidRPr="00182679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1AFBD303" w14:textId="77777777" w:rsidR="004324B4" w:rsidRPr="00182679" w:rsidRDefault="00BD3EE8" w:rsidP="00BD3EE8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49DAD74F" w14:textId="77777777" w:rsidR="004324B4" w:rsidRPr="00182679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B82C009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120E029F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3E875039" w14:textId="4FB0BF24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681D78F7" w14:textId="7D301996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4DB688E7" w14:textId="4094C2C1" w:rsidR="00C83903" w:rsidRPr="00182679" w:rsidRDefault="007975D9" w:rsidP="00040001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</w:t>
      </w:r>
    </w:p>
    <w:p w14:paraId="6EAED258" w14:textId="77777777" w:rsidR="00C83903" w:rsidRPr="00182679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8D66BD6" w14:textId="77777777" w:rsidR="008C2927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54F3F5F7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3C29D1B2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B5E6079" w14:textId="77777777" w:rsidR="007975D9" w:rsidRPr="00182679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5EA7CE62" w14:textId="260032D7" w:rsidR="00D20792" w:rsidRPr="00182679" w:rsidRDefault="00D20792" w:rsidP="00245E45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1" w:name="_Hlk37101914"/>
      <w:r w:rsidRPr="00182679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6A569EE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lastRenderedPageBreak/>
        <w:t xml:space="preserve">uprawnionej (ych) do składania oświadczeń wiedzy/woli </w:t>
      </w:r>
    </w:p>
    <w:p w14:paraId="72DDB19D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3DF3D24A" w14:textId="77777777" w:rsidR="008C2927" w:rsidRPr="00182679" w:rsidRDefault="008C2927" w:rsidP="00D20792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32A8496E" w14:textId="77777777" w:rsidR="007975D9" w:rsidRPr="00182679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7D15D0D5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8F96D58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3E4AD73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16DEDE82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F0AF0DF" w14:textId="77777777" w:rsidR="00E02FF0" w:rsidRPr="00182679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18267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7C88" w14:textId="77777777" w:rsidR="00E91583" w:rsidRDefault="00E91583">
      <w:r>
        <w:separator/>
      </w:r>
    </w:p>
  </w:endnote>
  <w:endnote w:type="continuationSeparator" w:id="0">
    <w:p w14:paraId="73670327" w14:textId="77777777" w:rsidR="00E91583" w:rsidRDefault="00E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241B" w14:textId="77777777" w:rsidR="00873737" w:rsidRDefault="0087373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3EA0F02" w14:textId="77777777" w:rsidR="00873737" w:rsidRDefault="00873737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82F4" w14:textId="77777777" w:rsidR="00E91583" w:rsidRDefault="00E91583">
      <w:r>
        <w:separator/>
      </w:r>
    </w:p>
  </w:footnote>
  <w:footnote w:type="continuationSeparator" w:id="0">
    <w:p w14:paraId="7B2D93ED" w14:textId="77777777" w:rsidR="00E91583" w:rsidRDefault="00E9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BD2B" w14:textId="5B201E3B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>ZP.271.2.</w:t>
    </w:r>
    <w:r w:rsidR="00166335">
      <w:rPr>
        <w:rFonts w:ascii="Calibri" w:hAnsi="Calibri" w:cs="Calibri"/>
        <w:bCs/>
        <w:i/>
        <w:iCs/>
      </w:rPr>
      <w:t>9</w:t>
    </w:r>
    <w:r w:rsidR="00550F4D">
      <w:rPr>
        <w:rFonts w:ascii="Calibri" w:hAnsi="Calibri" w:cs="Calibri"/>
        <w:bCs/>
        <w:i/>
        <w:iCs/>
      </w:rPr>
      <w:t>7</w:t>
    </w:r>
    <w:r w:rsidRPr="00182679">
      <w:rPr>
        <w:rFonts w:ascii="Calibri" w:hAnsi="Calibri" w:cs="Calibri"/>
        <w:bCs/>
        <w:i/>
        <w:iCs/>
      </w:rPr>
      <w:t>.2020</w:t>
    </w:r>
  </w:p>
  <w:p w14:paraId="7AFFEA91" w14:textId="0CD82CB3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>„Budowa energoefektywnego przedszkola w Regułach</w:t>
    </w:r>
    <w:r w:rsidRPr="00182679">
      <w:rPr>
        <w:rFonts w:ascii="Calibri" w:hAnsi="Calibri" w:cs="Calibri"/>
        <w:i/>
      </w:rPr>
      <w:t>”</w:t>
    </w:r>
  </w:p>
  <w:p w14:paraId="46D6B59C" w14:textId="77777777" w:rsidR="00873737" w:rsidRPr="00182679" w:rsidRDefault="00873737" w:rsidP="00F92613">
    <w:pPr>
      <w:pStyle w:val="Nagwek"/>
      <w:jc w:val="right"/>
      <w:rPr>
        <w:rFonts w:ascii="Calibri" w:hAnsi="Calibri" w:cs="Calibri"/>
        <w:i/>
        <w:iCs/>
      </w:rPr>
    </w:pPr>
    <w:r w:rsidRPr="00182679">
      <w:rPr>
        <w:rFonts w:ascii="Calibri" w:hAnsi="Calibri" w:cs="Calibri"/>
        <w:i/>
        <w:iCs/>
      </w:rPr>
      <w:t>Załącznik Nr 1 do SIWZ</w:t>
    </w:r>
  </w:p>
  <w:p w14:paraId="3602021B" w14:textId="77777777" w:rsidR="00873737" w:rsidRPr="00E277F1" w:rsidRDefault="00873737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F1036B"/>
    <w:multiLevelType w:val="hybridMultilevel"/>
    <w:tmpl w:val="9814CC82"/>
    <w:lvl w:ilvl="0" w:tplc="C81A106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62DC"/>
    <w:multiLevelType w:val="hybridMultilevel"/>
    <w:tmpl w:val="76A047C8"/>
    <w:lvl w:ilvl="0" w:tplc="1A6618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13311"/>
    <w:rsid w:val="001246B6"/>
    <w:rsid w:val="00130BB8"/>
    <w:rsid w:val="00141147"/>
    <w:rsid w:val="00142608"/>
    <w:rsid w:val="00143EC1"/>
    <w:rsid w:val="00153D41"/>
    <w:rsid w:val="00154965"/>
    <w:rsid w:val="00166335"/>
    <w:rsid w:val="0017022C"/>
    <w:rsid w:val="00174400"/>
    <w:rsid w:val="00177257"/>
    <w:rsid w:val="00182679"/>
    <w:rsid w:val="001851A2"/>
    <w:rsid w:val="00192784"/>
    <w:rsid w:val="00193DC6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20BB"/>
    <w:rsid w:val="001D6ED4"/>
    <w:rsid w:val="001F186B"/>
    <w:rsid w:val="00205776"/>
    <w:rsid w:val="002103B9"/>
    <w:rsid w:val="002214BE"/>
    <w:rsid w:val="0022491A"/>
    <w:rsid w:val="002253B9"/>
    <w:rsid w:val="00241FAE"/>
    <w:rsid w:val="00245918"/>
    <w:rsid w:val="00245E45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41BDE"/>
    <w:rsid w:val="003456A3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659"/>
    <w:rsid w:val="003C0087"/>
    <w:rsid w:val="003D5E40"/>
    <w:rsid w:val="003E310D"/>
    <w:rsid w:val="00402152"/>
    <w:rsid w:val="004050CC"/>
    <w:rsid w:val="004065F0"/>
    <w:rsid w:val="00407400"/>
    <w:rsid w:val="00415305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678FC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C6B65"/>
    <w:rsid w:val="004D1CA7"/>
    <w:rsid w:val="004E6247"/>
    <w:rsid w:val="00503624"/>
    <w:rsid w:val="00505030"/>
    <w:rsid w:val="00541BB3"/>
    <w:rsid w:val="00550F4D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48B7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1CA"/>
    <w:rsid w:val="006236AA"/>
    <w:rsid w:val="006322BC"/>
    <w:rsid w:val="0064264A"/>
    <w:rsid w:val="00644CD8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6595C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24"/>
    <w:rsid w:val="00870EFC"/>
    <w:rsid w:val="00873737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02FA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0C1"/>
    <w:rsid w:val="009B1A5A"/>
    <w:rsid w:val="009C1CE3"/>
    <w:rsid w:val="009C3626"/>
    <w:rsid w:val="009D7531"/>
    <w:rsid w:val="009F7495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499E"/>
    <w:rsid w:val="00AB178F"/>
    <w:rsid w:val="00AC4D4D"/>
    <w:rsid w:val="00AE29AC"/>
    <w:rsid w:val="00AF3579"/>
    <w:rsid w:val="00B061C8"/>
    <w:rsid w:val="00B07421"/>
    <w:rsid w:val="00B12981"/>
    <w:rsid w:val="00B1641B"/>
    <w:rsid w:val="00B204DF"/>
    <w:rsid w:val="00B21238"/>
    <w:rsid w:val="00B2408C"/>
    <w:rsid w:val="00B274AB"/>
    <w:rsid w:val="00B3029C"/>
    <w:rsid w:val="00B4215F"/>
    <w:rsid w:val="00B42882"/>
    <w:rsid w:val="00B50B65"/>
    <w:rsid w:val="00B52BEE"/>
    <w:rsid w:val="00B541EC"/>
    <w:rsid w:val="00B54353"/>
    <w:rsid w:val="00B60397"/>
    <w:rsid w:val="00B64E0C"/>
    <w:rsid w:val="00B72698"/>
    <w:rsid w:val="00B73531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3930"/>
    <w:rsid w:val="00D354E1"/>
    <w:rsid w:val="00D56DF8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1583"/>
    <w:rsid w:val="00E937C5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9AAD75"/>
  <w15:chartTrackingRefBased/>
  <w15:docId w15:val="{4994066F-816A-4AE7-B2AF-B82711A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2680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18725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4</cp:revision>
  <cp:lastPrinted>2020-09-25T09:29:00Z</cp:lastPrinted>
  <dcterms:created xsi:type="dcterms:W3CDTF">2020-12-30T01:51:00Z</dcterms:created>
  <dcterms:modified xsi:type="dcterms:W3CDTF">2020-12-30T20:37:00Z</dcterms:modified>
</cp:coreProperties>
</file>