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5788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5788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5788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5788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5788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5788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5788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5788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5788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5788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5788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5788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10A532D7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AB2B7F" w:rsidRPr="00AB2B7F">
              <w:rPr>
                <w:rFonts w:asciiTheme="minorHAnsi" w:hAnsiTheme="minorHAnsi" w:cstheme="minorHAnsi"/>
                <w:b/>
                <w:sz w:val="32"/>
                <w:szCs w:val="32"/>
              </w:rPr>
              <w:t>Pełnienie kompleksowego wielobranżowego nadzoru inwestorskiego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02849BBA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22565761" w14:textId="57181FFE" w:rsidR="0064056E" w:rsidRPr="00AB2B7F" w:rsidRDefault="00630AAB" w:rsidP="00630AAB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Część: ………….</w:t>
            </w:r>
          </w:p>
          <w:p w14:paraId="1E518E90" w14:textId="77777777" w:rsidR="00835B44" w:rsidRPr="00AB2B7F" w:rsidRDefault="00835B44" w:rsidP="0064056E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5C0FD576" w14:textId="1B371CBF" w:rsidR="00630AAB" w:rsidRPr="00AB2B7F" w:rsidRDefault="00630AAB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2C569EC9" w14:textId="265F9747" w:rsidR="00D86740" w:rsidRPr="00AB2B7F" w:rsidRDefault="00D86740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CZEŚĆ I:</w:t>
            </w:r>
          </w:p>
          <w:p w14:paraId="13F72A0B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DBE4742" w14:textId="56D5876C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58685A75" w14:textId="77777777" w:rsidR="00D86740" w:rsidRPr="00AB2B7F" w:rsidRDefault="00D86740" w:rsidP="00D86740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32158C2C" w14:textId="3663195D" w:rsidR="00D86740" w:rsidRPr="00AB2B7F" w:rsidRDefault="00D86740" w:rsidP="00D86740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CZEŚĆ II:</w:t>
            </w:r>
          </w:p>
          <w:p w14:paraId="7FAF352B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7F97B3DE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9DC5896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53F65F6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3C373E66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2E619317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7054B07F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7C03DB7D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B084538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47544418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6C522E4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0586E91" w14:textId="12D0DCFB" w:rsidR="00835B44" w:rsidRPr="00AB2B7F" w:rsidRDefault="00D86740" w:rsidP="00D86740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0EDE05F0" w14:textId="77777777" w:rsidR="00D86740" w:rsidRPr="00AB2B7F" w:rsidRDefault="00D86740" w:rsidP="00D86740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0F825EE8" w14:textId="3965BBAF" w:rsidR="00D86740" w:rsidRPr="00AB2B7F" w:rsidRDefault="00D86740" w:rsidP="00D86740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CZEŚĆ III:</w:t>
            </w:r>
          </w:p>
          <w:p w14:paraId="177FB058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189CCD14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743914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FBE92AD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D0DCB97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5484A67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715B367E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53468153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2DC293D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lastRenderedPageBreak/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6326EC10" w14:textId="77777777" w:rsidR="00D86740" w:rsidRPr="00AB2B7F" w:rsidRDefault="00D8674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1BA34A4" w14:textId="613BD4A4" w:rsidR="00D86740" w:rsidRPr="00AB2B7F" w:rsidRDefault="00D86740" w:rsidP="00D86740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D86740">
        <w:tc>
          <w:tcPr>
            <w:tcW w:w="9810" w:type="dxa"/>
          </w:tcPr>
          <w:p w14:paraId="38B5353A" w14:textId="2C18496B" w:rsidR="00630AAB" w:rsidRPr="00AB2B7F" w:rsidRDefault="00835B44" w:rsidP="00630AAB">
            <w:pPr>
              <w:pStyle w:val="NormalnyWeb"/>
              <w:spacing w:line="276" w:lineRule="auto"/>
              <w:ind w:left="484" w:hanging="425"/>
              <w:rPr>
                <w:rFonts w:ascii="Arial Narrow" w:hAnsi="Arial Narrow" w:cstheme="minorHAnsi"/>
                <w:b/>
                <w:bCs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Doświadczenie </w:t>
            </w:r>
            <w:r w:rsidR="00630AAB" w:rsidRPr="00AB2B7F">
              <w:rPr>
                <w:rFonts w:ascii="Arial Narrow" w:hAnsi="Arial Narrow"/>
                <w:b/>
                <w:bCs/>
              </w:rPr>
              <w:t>Koordynatora czynności Inspektorów Nadzoru Inwestorskiego</w:t>
            </w:r>
            <w:r w:rsidR="00630AAB" w:rsidRPr="00AB2B7F">
              <w:rPr>
                <w:rFonts w:ascii="Arial Narrow" w:hAnsi="Arial Narrow" w:cstheme="minorHAnsi"/>
                <w:b/>
                <w:bCs/>
              </w:rPr>
              <w:t xml:space="preserve"> </w:t>
            </w:r>
          </w:p>
          <w:p w14:paraId="2B13B696" w14:textId="2E505DF4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C311BBA" w14:textId="6301905A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4E0BA81B" w14:textId="303D04BA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2FEB2325" w14:textId="6AB01888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2C99C920" w14:textId="77777777" w:rsidR="00A81070" w:rsidRPr="00AB2B7F" w:rsidRDefault="00A81070" w:rsidP="00A81070">
            <w:pPr>
              <w:pStyle w:val="Domylnyteks"/>
              <w:rPr>
                <w:rFonts w:asciiTheme="minorHAnsi" w:hAnsiTheme="minorHAnsi" w:cstheme="minorHAnsi"/>
                <w:b/>
              </w:rPr>
            </w:pPr>
            <w:r w:rsidRPr="00AB2B7F">
              <w:rPr>
                <w:rFonts w:asciiTheme="minorHAnsi" w:hAnsiTheme="minorHAnsi" w:cstheme="minorHAnsi"/>
                <w:b/>
              </w:rPr>
              <w:t>Oświadczenie jest zgodne z wykazem sporządzonym przez Wykonawcę, wypełnionym poniżej, odpowiednio dla każdej części zamówienia:</w:t>
            </w:r>
          </w:p>
          <w:p w14:paraId="00AA0E4C" w14:textId="16F33AE0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0C265EDF" w14:textId="37125888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5DB2E7C" w14:textId="549341BB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304D9859" w14:textId="2BDA5A03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72BBEA19" w14:textId="2E10A616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4FC06E23" w14:textId="244E0DE2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6177506C" w14:textId="3955175A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106DA28D" w14:textId="5901C04E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333B5C4F" w14:textId="075112BA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4C481CBF" w14:textId="0583A78D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26BF8FBC" w14:textId="1DF9EC07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17E07C05" w14:textId="1A029D7E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71609DCC" w14:textId="22928FB3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6B9F91C7" w14:textId="63A871A2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01C34E2" w14:textId="6525A48E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7026CF59" w14:textId="1BED7B86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00A896A1" w14:textId="5EA754E2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4705D5C" w14:textId="75BA7001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0C67D18D" w14:textId="05DEB304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4B865B0C" w14:textId="7C5FB6D8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7EF6745A" w14:textId="4FDA9283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0F338223" w14:textId="46142453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0DC2530E" w14:textId="72F8FDD3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52E7B44" w14:textId="733BC408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6DC4910" w14:textId="5BEBC2DA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7E9F0F71" w14:textId="3720519F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6DE80611" w14:textId="793DBB0D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03DCBBF" w14:textId="6DBE391F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35A25931" w14:textId="77777777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160"/>
              <w:gridCol w:w="98"/>
              <w:gridCol w:w="2661"/>
              <w:gridCol w:w="30"/>
              <w:gridCol w:w="61"/>
              <w:gridCol w:w="4286"/>
            </w:tblGrid>
            <w:tr w:rsidR="001129C1" w:rsidRPr="00AB2B7F" w14:paraId="069A0C70" w14:textId="77777777" w:rsidTr="001D33B8">
              <w:trPr>
                <w:cantSplit/>
                <w:trHeight w:val="335"/>
                <w:jc w:val="center"/>
              </w:trPr>
              <w:tc>
                <w:tcPr>
                  <w:tcW w:w="9726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0DF6E12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1DB36799" w14:textId="3DF1D0AE" w:rsidR="00D86740" w:rsidRPr="00AB2B7F" w:rsidRDefault="001129C1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Informacje potwierdzające Kryterium w zakresie posiadanego  doświadczenia</w:t>
                  </w:r>
                </w:p>
              </w:tc>
            </w:tr>
            <w:tr w:rsidR="00D86740" w:rsidRPr="00AB2B7F" w14:paraId="117664CB" w14:textId="77777777" w:rsidTr="001D33B8">
              <w:trPr>
                <w:cantSplit/>
                <w:trHeight w:val="335"/>
                <w:jc w:val="center"/>
              </w:trPr>
              <w:tc>
                <w:tcPr>
                  <w:tcW w:w="2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EDBCC79" w14:textId="77777777" w:rsidR="001129C1" w:rsidRPr="00AB2B7F" w:rsidRDefault="001129C1" w:rsidP="001129C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85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140291B" w14:textId="77777777" w:rsidR="001129C1" w:rsidRPr="00AB2B7F" w:rsidRDefault="001129C1" w:rsidP="001129C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28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575C0E9" w14:textId="77777777" w:rsidR="001129C1" w:rsidRPr="00AB2B7F" w:rsidRDefault="001129C1" w:rsidP="001129C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3</w:t>
                  </w:r>
                </w:p>
              </w:tc>
            </w:tr>
            <w:tr w:rsidR="00E61428" w:rsidRPr="00AB2B7F" w14:paraId="539C764B" w14:textId="77777777" w:rsidTr="001D33B8">
              <w:trPr>
                <w:cantSplit/>
                <w:trHeight w:val="335"/>
                <w:jc w:val="center"/>
              </w:trPr>
              <w:tc>
                <w:tcPr>
                  <w:tcW w:w="9726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B2B2"/>
                  <w:vAlign w:val="center"/>
                </w:tcPr>
                <w:p w14:paraId="6FF24FF1" w14:textId="77777777" w:rsidR="00D86740" w:rsidRPr="00AB2B7F" w:rsidRDefault="00D86740" w:rsidP="00D86740">
                  <w:pPr>
                    <w:pStyle w:val="Bezodstpw"/>
                    <w:spacing w:line="276" w:lineRule="auto"/>
                    <w:ind w:left="4236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513AB0C6" w14:textId="3AFBFBA9" w:rsidR="00E61428" w:rsidRPr="00AB2B7F" w:rsidRDefault="00E61428" w:rsidP="00D86740">
                  <w:pPr>
                    <w:pStyle w:val="Bezodstpw"/>
                    <w:spacing w:line="276" w:lineRule="auto"/>
                    <w:ind w:left="4236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CZEŚĆ I:</w:t>
                  </w:r>
                </w:p>
              </w:tc>
            </w:tr>
            <w:tr w:rsidR="00E61428" w:rsidRPr="00AB2B7F" w14:paraId="2FD01755" w14:textId="77777777" w:rsidTr="001D33B8">
              <w:trPr>
                <w:cantSplit/>
                <w:trHeight w:val="335"/>
                <w:jc w:val="center"/>
              </w:trPr>
              <w:tc>
                <w:tcPr>
                  <w:tcW w:w="2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507E4" w14:textId="3203AC7B" w:rsidR="00E61428" w:rsidRPr="00AB2B7F" w:rsidRDefault="00E61428" w:rsidP="00E61428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Imię i nazwisko osoby wyznaczonej do realizacji zamówienia pełniącej funkcję Koordynatora: </w:t>
                  </w:r>
                </w:p>
                <w:p w14:paraId="6675D564" w14:textId="77777777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41CB87CA" w14:textId="036B5369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……………………</w:t>
                  </w:r>
                </w:p>
                <w:p w14:paraId="04F9DC92" w14:textId="008F931A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1F0AF98E" w14:textId="1FC1997E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……………………</w:t>
                  </w:r>
                </w:p>
                <w:p w14:paraId="095A7A1E" w14:textId="77777777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4EE18042" w14:textId="77777777" w:rsidR="00E61428" w:rsidRPr="00AB2B7F" w:rsidRDefault="00E61428" w:rsidP="00E61428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3C023DD1" w14:textId="18533AF4" w:rsidR="00E61428" w:rsidRPr="00AB2B7F" w:rsidRDefault="00E61428" w:rsidP="00E61428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………………………………… </w:t>
                  </w:r>
                </w:p>
                <w:p w14:paraId="3D0A4C99" w14:textId="77777777" w:rsidR="00E61428" w:rsidRPr="00AB2B7F" w:rsidRDefault="00E61428" w:rsidP="00E61428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  <w:p w14:paraId="27834CD1" w14:textId="77777777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2F1E5AA8" w14:textId="77777777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5751CB86" w14:textId="7326B5EE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</w:tc>
              <w:tc>
                <w:tcPr>
                  <w:tcW w:w="285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5448933F" w14:textId="10A13A09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posiadającej doświadczenie i praktykę zawodową w świadczeniu usług </w:t>
                  </w:r>
                  <w:r w:rsidRPr="00AB2B7F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związanych </w:t>
                  </w: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pełnieniem  funkcji Koordynatora przy</w:t>
                  </w:r>
                </w:p>
                <w:p w14:paraId="06233B29" w14:textId="77777777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74ED301" w14:textId="73016F1C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…………………… (wskazać rzeczywistą liczbę) </w:t>
                  </w:r>
                </w:p>
                <w:p w14:paraId="75D943CD" w14:textId="77777777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koordynowanych inwestycji </w:t>
                  </w:r>
                </w:p>
                <w:p w14:paraId="0969300C" w14:textId="72DBE856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dla przebudowy, budowy, rozbudowy, odbudowy lub nadbudowy obiektu budowlanego kubaturowego: (wskazać odpowiednio) …………………………………………</w:t>
                  </w:r>
                </w:p>
                <w:p w14:paraId="796D20F4" w14:textId="6A961844" w:rsidR="00A81070" w:rsidRPr="00AB2B7F" w:rsidRDefault="00A81070" w:rsidP="00E6142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B2DCAA3" w14:textId="48287AB7" w:rsidR="00A81070" w:rsidRPr="00AB2B7F" w:rsidRDefault="00A81070" w:rsidP="00E6142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…………………………………..</w:t>
                  </w:r>
                </w:p>
                <w:p w14:paraId="74F53805" w14:textId="77777777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3FA7DD54" w14:textId="30447B41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Nazwa inwestycji…………………………</w:t>
                  </w:r>
                </w:p>
                <w:p w14:paraId="4E3926E8" w14:textId="01967843" w:rsidR="00A81070" w:rsidRPr="00AB2B7F" w:rsidRDefault="00A81070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04905DFD" w14:textId="31725681" w:rsidR="00A81070" w:rsidRPr="00AB2B7F" w:rsidRDefault="00A81070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0A6D5C8E" w14:textId="7EC551B1" w:rsidR="00A81070" w:rsidRPr="00AB2B7F" w:rsidRDefault="00A81070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……………………………………….</w:t>
                  </w:r>
                </w:p>
                <w:p w14:paraId="5C2536D9" w14:textId="77777777" w:rsidR="00E61428" w:rsidRPr="00AB2B7F" w:rsidRDefault="00E61428" w:rsidP="00E61428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77F9BB4D" w14:textId="55410EF6" w:rsidR="00E61428" w:rsidRPr="00AB2B7F" w:rsidRDefault="00E61428" w:rsidP="004D03F8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(</w:t>
                  </w: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należy podać doświadczenie tj. liczbę koordynowanych inwestycji przez osobę której dotyczy doświadczenie).</w:t>
                  </w:r>
                </w:p>
              </w:tc>
              <w:tc>
                <w:tcPr>
                  <w:tcW w:w="428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3EBDA66" w14:textId="4ABED66E" w:rsidR="00E61428" w:rsidRPr="00AB2B7F" w:rsidRDefault="00E61428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1 :</w:t>
                  </w:r>
                  <w:r w:rsidRPr="00AB2B7F">
                    <w:rPr>
                      <w:sz w:val="18"/>
                      <w:szCs w:val="18"/>
                    </w:rPr>
                    <w:t xml:space="preserve"> </w:t>
                  </w: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Podmiot, na rzecz którego  była wykonywana praca (nazwa i adres):</w:t>
                  </w:r>
                </w:p>
                <w:p w14:paraId="1A2659C4" w14:textId="53F88D01" w:rsidR="00E61428" w:rsidRPr="00AB2B7F" w:rsidRDefault="00E61428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………………………………………………………….</w:t>
                  </w:r>
                </w:p>
                <w:p w14:paraId="014646FE" w14:textId="386926A8" w:rsidR="00A81070" w:rsidRPr="00AB2B7F" w:rsidRDefault="00A81070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…………………………………………………………</w:t>
                  </w:r>
                </w:p>
                <w:p w14:paraId="4C4E7E75" w14:textId="77777777" w:rsidR="00E61428" w:rsidRPr="00AB2B7F" w:rsidRDefault="00E61428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60575983" w14:textId="5183737D" w:rsidR="00A81070" w:rsidRPr="00AB2B7F" w:rsidRDefault="00E61428" w:rsidP="00A81070">
                  <w:pPr>
                    <w:pStyle w:val="Bezodstpw"/>
                    <w:numPr>
                      <w:ilvl w:val="0"/>
                      <w:numId w:val="17"/>
                    </w:numPr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Adres koordynowanej inwestycji: …………………………………………………..…..</w:t>
                  </w:r>
                </w:p>
                <w:p w14:paraId="3AF25249" w14:textId="4017EF68" w:rsidR="00A81070" w:rsidRPr="00AB2B7F" w:rsidRDefault="00A81070" w:rsidP="00A81070">
                  <w:pPr>
                    <w:pStyle w:val="Bezodstpw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</w:t>
                  </w:r>
                </w:p>
                <w:p w14:paraId="714839ED" w14:textId="77777777" w:rsidR="00A81070" w:rsidRPr="00AB2B7F" w:rsidRDefault="00A81070" w:rsidP="00A81070">
                  <w:pPr>
                    <w:pStyle w:val="Bezodstpw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565F2940" w14:textId="77777777" w:rsidR="00E61428" w:rsidRPr="00AB2B7F" w:rsidRDefault="00E61428" w:rsidP="00E61428">
                  <w:pPr>
                    <w:pStyle w:val="Bezodstpw"/>
                    <w:numPr>
                      <w:ilvl w:val="0"/>
                      <w:numId w:val="17"/>
                    </w:numPr>
                    <w:spacing w:after="240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Wartość, brutto: ……………………………</w:t>
                  </w:r>
                </w:p>
                <w:p w14:paraId="1BBE6FB8" w14:textId="721280B8" w:rsidR="00E61428" w:rsidRPr="00D92115" w:rsidRDefault="00E61428" w:rsidP="00E61428">
                  <w:pPr>
                    <w:pStyle w:val="Bezodstpw"/>
                    <w:numPr>
                      <w:ilvl w:val="0"/>
                      <w:numId w:val="17"/>
                    </w:numPr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92115">
                    <w:rPr>
                      <w:rFonts w:ascii="Arial Narrow" w:hAnsi="Arial Narrow" w:cstheme="minorHAnsi"/>
                      <w:szCs w:val="24"/>
                    </w:rPr>
                    <w:t xml:space="preserve">rodzaj </w:t>
                  </w:r>
                  <w:r w:rsidR="00D92115" w:rsidRPr="00D92115">
                    <w:rPr>
                      <w:rFonts w:ascii="Arial Narrow" w:hAnsi="Arial Narrow" w:cstheme="minorHAnsi"/>
                      <w:szCs w:val="24"/>
                    </w:rPr>
                    <w:t xml:space="preserve">budynku </w:t>
                  </w:r>
                  <w:r w:rsidRPr="00D92115">
                    <w:rPr>
                      <w:rFonts w:ascii="Arial Narrow" w:hAnsi="Arial Narrow" w:cstheme="minorHAnsi"/>
                      <w:szCs w:val="24"/>
                    </w:rPr>
                    <w:t>użyteczności publicznej:</w:t>
                  </w:r>
                </w:p>
                <w:p w14:paraId="73D095CC" w14:textId="7AE32E6F" w:rsidR="00E61428" w:rsidRPr="00AB2B7F" w:rsidRDefault="00E61428" w:rsidP="00E61428">
                  <w:pPr>
                    <w:pStyle w:val="Bezodstpw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………………………………………………………..</w:t>
                  </w:r>
                </w:p>
                <w:p w14:paraId="7879438B" w14:textId="77777777" w:rsidR="00A81070" w:rsidRPr="00AB2B7F" w:rsidRDefault="00A81070" w:rsidP="00E61428">
                  <w:pPr>
                    <w:pStyle w:val="Bezodstpw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240F968B" w14:textId="77777777" w:rsidR="00E61428" w:rsidRPr="00AB2B7F" w:rsidRDefault="00E61428" w:rsidP="00E61428">
                  <w:pPr>
                    <w:pStyle w:val="Bezodstpw"/>
                    <w:numPr>
                      <w:ilvl w:val="0"/>
                      <w:numId w:val="17"/>
                    </w:numPr>
                    <w:ind w:left="382" w:hanging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termin pełnienia funkcji:</w:t>
                  </w:r>
                </w:p>
                <w:p w14:paraId="050F0779" w14:textId="77777777" w:rsidR="00E61428" w:rsidRPr="00AB2B7F" w:rsidRDefault="00E61428" w:rsidP="00E61428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C9E708B" w14:textId="77777777" w:rsidR="00E61428" w:rsidRPr="00AB2B7F" w:rsidRDefault="00E61428" w:rsidP="00E61428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558E33EA" w14:textId="77777777" w:rsidR="00D86740" w:rsidRPr="00AB2B7F" w:rsidRDefault="00D86740" w:rsidP="00E61428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55505831" w14:textId="08D103DF" w:rsidR="00E61428" w:rsidRPr="00AB2B7F" w:rsidRDefault="00E61428" w:rsidP="00D86740">
                  <w:pPr>
                    <w:pStyle w:val="Bezodstpw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AB2B7F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____________________________________</w:t>
                  </w:r>
                </w:p>
                <w:p w14:paraId="299AC9D4" w14:textId="77777777" w:rsidR="00D86740" w:rsidRPr="00AB2B7F" w:rsidRDefault="00D86740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3C3D592E" w14:textId="1621CBF9" w:rsidR="00E61428" w:rsidRPr="00AB2B7F" w:rsidRDefault="00E61428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2: Podmiot, na rzecz którego  była wykonywana praca (nazwa i adres):</w:t>
                  </w:r>
                </w:p>
                <w:p w14:paraId="18930DA2" w14:textId="5F212900" w:rsidR="00E61428" w:rsidRPr="00AB2B7F" w:rsidRDefault="00E61428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………………………………………………………….</w:t>
                  </w:r>
                </w:p>
                <w:p w14:paraId="162EC86F" w14:textId="7FBD4163" w:rsidR="00A81070" w:rsidRPr="00AB2B7F" w:rsidRDefault="00A81070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………………………………………………………..</w:t>
                  </w:r>
                </w:p>
                <w:p w14:paraId="5C7EC41C" w14:textId="77777777" w:rsidR="00E61428" w:rsidRPr="00AB2B7F" w:rsidRDefault="00E61428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06365239" w14:textId="1A8279D7" w:rsidR="00E61428" w:rsidRPr="00AB2B7F" w:rsidRDefault="00E61428" w:rsidP="00A81070">
                  <w:pPr>
                    <w:pStyle w:val="Bezodstpw"/>
                    <w:numPr>
                      <w:ilvl w:val="0"/>
                      <w:numId w:val="19"/>
                    </w:numPr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Adres koordynowanej inwestycji: …………………………………………………..…..</w:t>
                  </w:r>
                </w:p>
                <w:p w14:paraId="1A88DEC9" w14:textId="74996A0D" w:rsidR="00A81070" w:rsidRPr="00AB2B7F" w:rsidRDefault="00A81070" w:rsidP="00A81070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……………………………………………………….</w:t>
                  </w:r>
                </w:p>
                <w:p w14:paraId="3C867B5F" w14:textId="77777777" w:rsidR="00A81070" w:rsidRPr="00AB2B7F" w:rsidRDefault="00A81070" w:rsidP="00A81070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6CFD0555" w14:textId="77777777" w:rsidR="00E61428" w:rsidRPr="00AB2B7F" w:rsidRDefault="00E61428" w:rsidP="00E61428">
                  <w:pPr>
                    <w:pStyle w:val="Bezodstpw"/>
                    <w:numPr>
                      <w:ilvl w:val="0"/>
                      <w:numId w:val="19"/>
                    </w:numPr>
                    <w:spacing w:after="240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Wartość, brutto: ……………………………</w:t>
                  </w:r>
                </w:p>
                <w:p w14:paraId="41C289A9" w14:textId="77777777" w:rsidR="00E61428" w:rsidRPr="00AB2B7F" w:rsidRDefault="00E61428" w:rsidP="00E61428">
                  <w:pPr>
                    <w:pStyle w:val="Bezodstpw"/>
                    <w:numPr>
                      <w:ilvl w:val="0"/>
                      <w:numId w:val="19"/>
                    </w:numPr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rodzaj obiektu użyteczności publicznej:</w:t>
                  </w:r>
                </w:p>
                <w:p w14:paraId="0936C66D" w14:textId="77777777" w:rsidR="00A81070" w:rsidRPr="00AB2B7F" w:rsidRDefault="00A81070" w:rsidP="00E61428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5F27F4EE" w14:textId="0E37AEBA" w:rsidR="00E61428" w:rsidRPr="00AB2B7F" w:rsidRDefault="00E61428" w:rsidP="00E61428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………………………………………………………..</w:t>
                  </w:r>
                </w:p>
                <w:p w14:paraId="1AEC34D1" w14:textId="28BF585F" w:rsidR="00E61428" w:rsidRPr="00AB2B7F" w:rsidRDefault="00E61428" w:rsidP="00E61428">
                  <w:pPr>
                    <w:pStyle w:val="Bezodstpw"/>
                    <w:numPr>
                      <w:ilvl w:val="0"/>
                      <w:numId w:val="19"/>
                    </w:numPr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termin pełnienia funkcji:</w:t>
                  </w:r>
                </w:p>
                <w:p w14:paraId="4FAE0941" w14:textId="77777777" w:rsidR="00E61428" w:rsidRPr="00AB2B7F" w:rsidRDefault="00E61428" w:rsidP="00E61428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72B2EE0B" w14:textId="77777777" w:rsidR="00E61428" w:rsidRPr="00AB2B7F" w:rsidRDefault="00E61428" w:rsidP="00E61428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4DFB9BC" w14:textId="77777777" w:rsidR="00D86740" w:rsidRPr="00AB2B7F" w:rsidRDefault="00E61428" w:rsidP="00D86740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2938131" w14:textId="332A6F6C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</w:p>
              </w:tc>
            </w:tr>
            <w:tr w:rsidR="00E61428" w:rsidRPr="00AB2B7F" w14:paraId="621625E2" w14:textId="77777777" w:rsidTr="001D33B8">
              <w:trPr>
                <w:cantSplit/>
                <w:trHeight w:val="335"/>
                <w:jc w:val="center"/>
              </w:trPr>
              <w:tc>
                <w:tcPr>
                  <w:tcW w:w="9726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B2B2"/>
                  <w:vAlign w:val="center"/>
                </w:tcPr>
                <w:p w14:paraId="2525B742" w14:textId="77777777" w:rsidR="00D86740" w:rsidRPr="00AB2B7F" w:rsidRDefault="00D86740" w:rsidP="00E61428">
                  <w:pPr>
                    <w:pStyle w:val="Bezodstpw"/>
                    <w:ind w:left="4378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7B32ACA5" w14:textId="3ABAA3AB" w:rsidR="00E61428" w:rsidRPr="00AB2B7F" w:rsidRDefault="00E61428" w:rsidP="00E61428">
                  <w:pPr>
                    <w:pStyle w:val="Bezodstpw"/>
                    <w:ind w:left="4378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CZEŚĆ II:</w:t>
                  </w:r>
                </w:p>
              </w:tc>
            </w:tr>
            <w:tr w:rsidR="00E61428" w:rsidRPr="00AB2B7F" w14:paraId="2068C68A" w14:textId="77777777" w:rsidTr="001D33B8">
              <w:trPr>
                <w:cantSplit/>
                <w:trHeight w:val="335"/>
                <w:jc w:val="center"/>
              </w:trPr>
              <w:tc>
                <w:tcPr>
                  <w:tcW w:w="283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29B8AC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Imię i nazwisko osoby wyznaczonej do realizacji zamówienia pełniącej funkcję Koordynatora: </w:t>
                  </w:r>
                </w:p>
                <w:p w14:paraId="539E9206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0554CD78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……………………</w:t>
                  </w:r>
                </w:p>
                <w:p w14:paraId="215B2D8B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41EEE2C5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……………………</w:t>
                  </w:r>
                </w:p>
                <w:p w14:paraId="047E7F07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03DBF2C2" w14:textId="77777777" w:rsidR="00D86740" w:rsidRPr="00AB2B7F" w:rsidRDefault="00D86740" w:rsidP="00D86740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27FCAD55" w14:textId="77777777" w:rsidR="00D86740" w:rsidRPr="00AB2B7F" w:rsidRDefault="00D86740" w:rsidP="00D86740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………………………………………..  </w:t>
                  </w:r>
                </w:p>
                <w:p w14:paraId="239259D7" w14:textId="77777777" w:rsidR="00D86740" w:rsidRPr="00AB2B7F" w:rsidRDefault="00D86740" w:rsidP="00D86740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  <w:p w14:paraId="025B64AC" w14:textId="77777777" w:rsidR="00E61428" w:rsidRPr="00AB2B7F" w:rsidRDefault="00E61428" w:rsidP="00E61428">
                  <w:pPr>
                    <w:pStyle w:val="Bezodstpw"/>
                    <w:ind w:left="4378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</w:tc>
              <w:tc>
                <w:tcPr>
                  <w:tcW w:w="26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46994B" w14:textId="77777777" w:rsidR="001D33B8" w:rsidRPr="00AB2B7F" w:rsidRDefault="001D33B8" w:rsidP="00D86740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DEE418D" w14:textId="77777777" w:rsidR="001D33B8" w:rsidRPr="00AB2B7F" w:rsidRDefault="001D33B8" w:rsidP="00D86740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A6D3F84" w14:textId="6673A783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posiadającej doświadczenie i praktykę zawodową w świadczeniu usług </w:t>
                  </w:r>
                  <w:r w:rsidRPr="00AB2B7F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związanych </w:t>
                  </w: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pełnieniem  funkcji Koordynatora przy</w:t>
                  </w:r>
                </w:p>
                <w:p w14:paraId="6C2A604D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0BD5067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…………………… (wskazać rzeczywistą liczbę) </w:t>
                  </w:r>
                </w:p>
                <w:p w14:paraId="69C23E95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koordynowanych inwestycji </w:t>
                  </w:r>
                </w:p>
                <w:p w14:paraId="2FF85BB5" w14:textId="691EB8EE" w:rsidR="001D33B8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przy nadzorowaniu termomodernizacji </w:t>
                  </w:r>
                  <w:r w:rsidR="00D921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budynku</w:t>
                  </w: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użyteczności publicznej: </w:t>
                  </w:r>
                </w:p>
                <w:p w14:paraId="5BE7B8B0" w14:textId="7E1969AF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…………………………………………</w:t>
                  </w:r>
                </w:p>
                <w:p w14:paraId="63A51A9E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4FFB01B4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Nazwa inwestycji…………………………</w:t>
                  </w:r>
                </w:p>
                <w:p w14:paraId="6B7D3C37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64A3D3B6" w14:textId="77777777" w:rsidR="00E61428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(</w:t>
                  </w: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należy podać doświadczenie tj. liczbę koordynowanych inwestycji przez osobę której dotyczy doświadczenie).</w:t>
                  </w:r>
                </w:p>
                <w:p w14:paraId="531F6728" w14:textId="77777777" w:rsidR="001D33B8" w:rsidRPr="00AB2B7F" w:rsidRDefault="001D33B8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094BDE76" w14:textId="77777777" w:rsidR="001D33B8" w:rsidRPr="00AB2B7F" w:rsidRDefault="001D33B8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5C9207DC" w14:textId="77777777" w:rsidR="001D33B8" w:rsidRPr="00AB2B7F" w:rsidRDefault="001D33B8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7E375B8D" w14:textId="77777777" w:rsidR="001D33B8" w:rsidRPr="00AB2B7F" w:rsidRDefault="001D33B8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65142BA6" w14:textId="77777777" w:rsidR="001D33B8" w:rsidRPr="00AB2B7F" w:rsidRDefault="001D33B8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6A47ABF6" w14:textId="77777777" w:rsidR="001D33B8" w:rsidRPr="00AB2B7F" w:rsidRDefault="001D33B8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4F8A4D23" w14:textId="77777777" w:rsidR="001D33B8" w:rsidRPr="00AB2B7F" w:rsidRDefault="001D33B8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0731C5A6" w14:textId="081EDB0F" w:rsidR="001D33B8" w:rsidRPr="00AB2B7F" w:rsidRDefault="001D33B8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24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01D349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6D9D35B9" w14:textId="7EB800C0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1 :</w:t>
                  </w:r>
                  <w:r w:rsidRPr="00AB2B7F">
                    <w:rPr>
                      <w:sz w:val="18"/>
                      <w:szCs w:val="18"/>
                    </w:rPr>
                    <w:t xml:space="preserve"> </w:t>
                  </w: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Podmiot, na rzecz którego  była wykonywana praca (nazwa i adres):</w:t>
                  </w:r>
                </w:p>
                <w:p w14:paraId="4322EE6C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………………………………………………………….</w:t>
                  </w:r>
                </w:p>
                <w:p w14:paraId="2E217496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54825FAE" w14:textId="611B5247" w:rsidR="00D86740" w:rsidRPr="00AB2B7F" w:rsidRDefault="00D86740" w:rsidP="00D86740">
                  <w:pPr>
                    <w:pStyle w:val="Bezodstpw"/>
                    <w:numPr>
                      <w:ilvl w:val="0"/>
                      <w:numId w:val="20"/>
                    </w:numPr>
                    <w:spacing w:after="240"/>
                    <w:ind w:left="328" w:hanging="283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Adres koordynowanej inwestycji: …………………………………………………..…..</w:t>
                  </w:r>
                </w:p>
                <w:p w14:paraId="289D711A" w14:textId="77777777" w:rsidR="00D86740" w:rsidRPr="00AB2B7F" w:rsidRDefault="00D86740" w:rsidP="00D86740">
                  <w:pPr>
                    <w:pStyle w:val="Bezodstpw"/>
                    <w:numPr>
                      <w:ilvl w:val="0"/>
                      <w:numId w:val="20"/>
                    </w:numPr>
                    <w:spacing w:after="240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Wartość, brutto: ……………………………</w:t>
                  </w:r>
                </w:p>
                <w:p w14:paraId="45ADF6B1" w14:textId="77777777" w:rsidR="00D86740" w:rsidRPr="00AB2B7F" w:rsidRDefault="00D86740" w:rsidP="00D86740">
                  <w:pPr>
                    <w:pStyle w:val="Bezodstpw"/>
                    <w:numPr>
                      <w:ilvl w:val="0"/>
                      <w:numId w:val="20"/>
                    </w:numPr>
                    <w:ind w:left="382" w:hanging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termin pełnienia funkcji:</w:t>
                  </w:r>
                </w:p>
                <w:p w14:paraId="3DDDCB7A" w14:textId="77777777" w:rsidR="00D86740" w:rsidRPr="00AB2B7F" w:rsidRDefault="00D86740" w:rsidP="00D86740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0D3E5BC" w14:textId="77777777" w:rsidR="00D86740" w:rsidRPr="00AB2B7F" w:rsidRDefault="00D86740" w:rsidP="00D86740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5C210BAD" w14:textId="77777777" w:rsidR="00D86740" w:rsidRPr="00AB2B7F" w:rsidRDefault="00D86740" w:rsidP="00D86740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AB2B7F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________________________________________________</w:t>
                  </w:r>
                </w:p>
                <w:p w14:paraId="7AC9D665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2: Podmiot, na rzecz którego  była wykonywana praca (nazwa i adres):</w:t>
                  </w:r>
                </w:p>
                <w:p w14:paraId="2C32D13C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………………………………………………………….</w:t>
                  </w:r>
                </w:p>
                <w:p w14:paraId="3491BE0B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56347E44" w14:textId="2633B67A" w:rsidR="00D86740" w:rsidRPr="00AB2B7F" w:rsidRDefault="00D86740" w:rsidP="00D86740">
                  <w:pPr>
                    <w:pStyle w:val="Bezodstpw"/>
                    <w:numPr>
                      <w:ilvl w:val="0"/>
                      <w:numId w:val="21"/>
                    </w:numPr>
                    <w:spacing w:after="240"/>
                    <w:ind w:left="328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Adres koordynowanej inwestycji: …………………………………………………</w:t>
                  </w:r>
                </w:p>
                <w:p w14:paraId="36DCE17A" w14:textId="77777777" w:rsidR="00D86740" w:rsidRPr="00AB2B7F" w:rsidRDefault="00D86740" w:rsidP="001D33B8">
                  <w:pPr>
                    <w:pStyle w:val="Bezodstpw"/>
                    <w:numPr>
                      <w:ilvl w:val="0"/>
                      <w:numId w:val="21"/>
                    </w:numPr>
                    <w:spacing w:after="240"/>
                    <w:ind w:left="328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Wartość, brutto: ……………………………</w:t>
                  </w:r>
                </w:p>
                <w:p w14:paraId="3B59B424" w14:textId="77777777" w:rsidR="00D86740" w:rsidRPr="00AB2B7F" w:rsidRDefault="00D86740" w:rsidP="001D33B8">
                  <w:pPr>
                    <w:pStyle w:val="Bezodstpw"/>
                    <w:numPr>
                      <w:ilvl w:val="0"/>
                      <w:numId w:val="21"/>
                    </w:numPr>
                    <w:ind w:left="328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termin pełnienia funkcji:</w:t>
                  </w:r>
                </w:p>
                <w:p w14:paraId="7B609E91" w14:textId="77777777" w:rsidR="00D86740" w:rsidRPr="00AB2B7F" w:rsidRDefault="00D86740" w:rsidP="00D86740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44B02A8B" w14:textId="77777777" w:rsidR="00D86740" w:rsidRPr="00AB2B7F" w:rsidRDefault="00D86740" w:rsidP="00D86740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55CF8BA" w14:textId="66CFA7B9" w:rsidR="00D86740" w:rsidRPr="00AB2B7F" w:rsidRDefault="00D86740" w:rsidP="00D86740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76259FF" w14:textId="232353CB" w:rsidR="00D86740" w:rsidRPr="00AB2B7F" w:rsidRDefault="00D86740" w:rsidP="00D86740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25789238" w14:textId="1D8E2AAA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720777B3" w14:textId="2387F3DB" w:rsidR="00D86740" w:rsidRPr="00AB2B7F" w:rsidRDefault="00D86740" w:rsidP="00D86740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31A2ECB4" w14:textId="525F8E8E" w:rsidR="00D86740" w:rsidRPr="00AB2B7F" w:rsidRDefault="00D86740" w:rsidP="00D86740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36ECBD45" w14:textId="3325D82F" w:rsidR="00D86740" w:rsidRPr="00AB2B7F" w:rsidRDefault="00D86740" w:rsidP="00D86740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4DE34DED" w14:textId="77777777" w:rsidR="00D86740" w:rsidRPr="00AB2B7F" w:rsidRDefault="00D86740" w:rsidP="00D86740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29F2291F" w14:textId="77777777" w:rsidR="00E61428" w:rsidRPr="00AB2B7F" w:rsidRDefault="00E61428" w:rsidP="00E61428">
                  <w:pPr>
                    <w:pStyle w:val="Bezodstpw"/>
                    <w:ind w:left="4378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53183FE2" w14:textId="77777777" w:rsidR="00D86740" w:rsidRPr="00AB2B7F" w:rsidRDefault="00D86740" w:rsidP="00E61428">
                  <w:pPr>
                    <w:pStyle w:val="Bezodstpw"/>
                    <w:ind w:left="4378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6CEB7808" w14:textId="4A204588" w:rsidR="00D86740" w:rsidRPr="00AB2B7F" w:rsidRDefault="00D86740" w:rsidP="00E61428">
                  <w:pPr>
                    <w:pStyle w:val="Bezodstpw"/>
                    <w:ind w:left="4378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</w:tc>
            </w:tr>
            <w:tr w:rsidR="00D86740" w:rsidRPr="00AB2B7F" w14:paraId="163A64D7" w14:textId="77777777" w:rsidTr="001D33B8">
              <w:trPr>
                <w:cantSplit/>
                <w:trHeight w:val="335"/>
                <w:jc w:val="center"/>
              </w:trPr>
              <w:tc>
                <w:tcPr>
                  <w:tcW w:w="9726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B2B2"/>
                  <w:vAlign w:val="center"/>
                </w:tcPr>
                <w:p w14:paraId="7574339D" w14:textId="77777777" w:rsidR="00D86740" w:rsidRPr="00AB2B7F" w:rsidRDefault="00D86740" w:rsidP="00D86740">
                  <w:pPr>
                    <w:pStyle w:val="Bezodstpw"/>
                    <w:ind w:left="4095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7430FBD7" w14:textId="16848878" w:rsidR="00D86740" w:rsidRPr="00AB2B7F" w:rsidRDefault="00D86740" w:rsidP="00D86740">
                  <w:pPr>
                    <w:pStyle w:val="Bezodstpw"/>
                    <w:ind w:left="409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CZEŚĆ III:</w:t>
                  </w:r>
                </w:p>
              </w:tc>
            </w:tr>
            <w:tr w:rsidR="00D86740" w:rsidRPr="00AB2B7F" w14:paraId="4E51C738" w14:textId="77777777" w:rsidTr="001D33B8">
              <w:trPr>
                <w:cantSplit/>
                <w:trHeight w:val="335"/>
                <w:jc w:val="center"/>
              </w:trPr>
              <w:tc>
                <w:tcPr>
                  <w:tcW w:w="27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ED1AD62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078D1740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0380D0EB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1FAEC368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0C4FBF68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35C44FC4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536A3E03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568A9486" w14:textId="4734E60C" w:rsidR="00D86740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Imię i nazwisko osoby wyznaczonej do realizacji zamówienia pełniącej funkcję Koordynatora: </w:t>
                  </w:r>
                </w:p>
                <w:p w14:paraId="1D70BE82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0949554D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……………………</w:t>
                  </w:r>
                </w:p>
                <w:p w14:paraId="5D5A16CE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6429C0A3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……………………</w:t>
                  </w:r>
                </w:p>
                <w:p w14:paraId="30D02B52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3D1AB72A" w14:textId="77777777" w:rsidR="00D86740" w:rsidRPr="00AB2B7F" w:rsidRDefault="00D86740" w:rsidP="00D86740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44F19FF2" w14:textId="41C8A252" w:rsidR="00D86740" w:rsidRPr="00AB2B7F" w:rsidRDefault="00D86740" w:rsidP="00D86740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……………………………………….</w:t>
                  </w:r>
                </w:p>
                <w:p w14:paraId="0491F104" w14:textId="77777777" w:rsidR="00D86740" w:rsidRPr="00AB2B7F" w:rsidRDefault="00D86740" w:rsidP="00D86740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  <w:p w14:paraId="6D88060C" w14:textId="4D8CBB85" w:rsidR="00D86740" w:rsidRPr="00AB2B7F" w:rsidRDefault="00D86740" w:rsidP="00D86740">
                  <w:pPr>
                    <w:pStyle w:val="Bezodstpw"/>
                    <w:ind w:left="4095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</w:tc>
              <w:tc>
                <w:tcPr>
                  <w:tcW w:w="28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BD65F99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4137A6AC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9B8E575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4A253804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54DA88F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44D6424C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02532675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DD7E1B8" w14:textId="6ABA2610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posiadającej doświadczenie i praktykę zawodową w świadczeniu usług </w:t>
                  </w:r>
                  <w:r w:rsidRPr="00AB2B7F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związanych </w:t>
                  </w: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pełnieniem  funkcji Koordynatora przy</w:t>
                  </w:r>
                </w:p>
                <w:p w14:paraId="0DFB43B0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B606384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…………………… (wskazać rzeczywistą liczbę) </w:t>
                  </w:r>
                </w:p>
                <w:p w14:paraId="3BD6C214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koordynowanych inwestycji </w:t>
                  </w:r>
                </w:p>
                <w:p w14:paraId="38E04E4F" w14:textId="21B6C02F" w:rsidR="00D86740" w:rsidRPr="00AB2B7F" w:rsidRDefault="001D33B8" w:rsidP="00D86740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dla przebudowy, budowy, rozbudowy, odbudowy lub nadbudowy </w:t>
                  </w:r>
                  <w:r w:rsidR="00D036A1"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lub remontu </w:t>
                  </w:r>
                  <w:r w:rsidR="00D921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budynku</w:t>
                  </w: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D036A1"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użyteczności publicznej: </w:t>
                  </w:r>
                  <w:r w:rsidR="00D86740"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(wskazać odpowiednio) ……………………………</w:t>
                  </w:r>
                </w:p>
                <w:p w14:paraId="10290CC3" w14:textId="7777777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257FCC98" w14:textId="77777777" w:rsidR="001D33B8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Nazwa inwestycji</w:t>
                  </w:r>
                </w:p>
                <w:p w14:paraId="11DB4313" w14:textId="21CBE0E7" w:rsidR="00D86740" w:rsidRPr="00AB2B7F" w:rsidRDefault="00D86740" w:rsidP="00D86740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………………………</w:t>
                  </w:r>
                </w:p>
                <w:p w14:paraId="23A8E627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21922D21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(</w:t>
                  </w: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należy podać doświadczenie tj. liczbę koordynowanych inwestycji przez osobę której dotyczy doświadczenie).</w:t>
                  </w:r>
                </w:p>
                <w:p w14:paraId="165CFD90" w14:textId="77777777" w:rsidR="00D86740" w:rsidRPr="00AB2B7F" w:rsidRDefault="00D86740" w:rsidP="00D86740">
                  <w:pPr>
                    <w:pStyle w:val="Bezodstpw"/>
                    <w:ind w:left="4095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</w:tc>
              <w:tc>
                <w:tcPr>
                  <w:tcW w:w="41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FD9FEFC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69180BFF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1 :</w:t>
                  </w:r>
                  <w:r w:rsidRPr="00AB2B7F">
                    <w:rPr>
                      <w:sz w:val="18"/>
                      <w:szCs w:val="18"/>
                    </w:rPr>
                    <w:t xml:space="preserve"> </w:t>
                  </w: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Podmiot, na rzecz którego  była wykonywana praca (nazwa i adres):</w:t>
                  </w:r>
                </w:p>
                <w:p w14:paraId="5A91189E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………………………………………………………….</w:t>
                  </w:r>
                </w:p>
                <w:p w14:paraId="0B6A3D38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05BB3C54" w14:textId="61EC5D87" w:rsidR="00D86740" w:rsidRPr="00AB2B7F" w:rsidRDefault="00D86740" w:rsidP="00383354">
                  <w:pPr>
                    <w:pStyle w:val="Bezodstpw"/>
                    <w:numPr>
                      <w:ilvl w:val="0"/>
                      <w:numId w:val="22"/>
                    </w:numPr>
                    <w:spacing w:after="240"/>
                    <w:ind w:left="275" w:hanging="207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Adres koordynowanej inwestycji: ……………………………………………</w:t>
                  </w:r>
                </w:p>
                <w:p w14:paraId="7B0611B8" w14:textId="77777777" w:rsidR="00D86740" w:rsidRPr="00AB2B7F" w:rsidRDefault="00D86740" w:rsidP="00D86740">
                  <w:pPr>
                    <w:pStyle w:val="Bezodstpw"/>
                    <w:numPr>
                      <w:ilvl w:val="0"/>
                      <w:numId w:val="22"/>
                    </w:numPr>
                    <w:spacing w:after="240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Wartość, brutto: ……………………………</w:t>
                  </w:r>
                </w:p>
                <w:p w14:paraId="32E2AA51" w14:textId="05D5A6FA" w:rsidR="00D86740" w:rsidRPr="00AB2B7F" w:rsidRDefault="00D86740" w:rsidP="00D86740">
                  <w:pPr>
                    <w:pStyle w:val="Bezodstpw"/>
                    <w:numPr>
                      <w:ilvl w:val="0"/>
                      <w:numId w:val="22"/>
                    </w:numPr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 xml:space="preserve">rodzaj </w:t>
                  </w:r>
                  <w:r w:rsidR="00D92115">
                    <w:rPr>
                      <w:rFonts w:asciiTheme="minorHAnsi" w:hAnsiTheme="minorHAnsi" w:cstheme="minorHAnsi"/>
                      <w:szCs w:val="24"/>
                    </w:rPr>
                    <w:t>budynku</w:t>
                  </w: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 xml:space="preserve"> użyteczności publicznej:</w:t>
                  </w:r>
                </w:p>
                <w:p w14:paraId="3CACC39C" w14:textId="7944CA1D" w:rsidR="00D86740" w:rsidRPr="00AB2B7F" w:rsidRDefault="00D86740" w:rsidP="00D86740">
                  <w:pPr>
                    <w:pStyle w:val="Bezodstpw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</w:t>
                  </w:r>
                </w:p>
                <w:p w14:paraId="4AD91DE0" w14:textId="77777777" w:rsidR="00D86740" w:rsidRPr="00AB2B7F" w:rsidRDefault="00D86740" w:rsidP="00D86740">
                  <w:pPr>
                    <w:pStyle w:val="Bezodstpw"/>
                    <w:numPr>
                      <w:ilvl w:val="0"/>
                      <w:numId w:val="22"/>
                    </w:numPr>
                    <w:ind w:left="382" w:hanging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termin pełnienia funkcji:</w:t>
                  </w:r>
                </w:p>
                <w:p w14:paraId="065BEAED" w14:textId="77777777" w:rsidR="00D86740" w:rsidRPr="00AB2B7F" w:rsidRDefault="00D86740" w:rsidP="00D86740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F5043B1" w14:textId="77777777" w:rsidR="00D86740" w:rsidRPr="00AB2B7F" w:rsidRDefault="00D86740" w:rsidP="00D86740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15419C9E" w14:textId="77777777" w:rsidR="00D86740" w:rsidRPr="00AB2B7F" w:rsidRDefault="00D86740" w:rsidP="00D86740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AB2B7F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________________________________________________</w:t>
                  </w:r>
                </w:p>
                <w:p w14:paraId="11221F89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2: Podmiot, na rzecz którego  była wykonywana praca (nazwa i adres):</w:t>
                  </w:r>
                </w:p>
                <w:p w14:paraId="65207ED8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………………………………………………………….</w:t>
                  </w:r>
                </w:p>
                <w:p w14:paraId="2AAF0787" w14:textId="77777777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17C07E77" w14:textId="7D766970" w:rsidR="00D86740" w:rsidRPr="00AB2B7F" w:rsidRDefault="00D86740" w:rsidP="00383354">
                  <w:pPr>
                    <w:pStyle w:val="Bezodstpw"/>
                    <w:numPr>
                      <w:ilvl w:val="0"/>
                      <w:numId w:val="23"/>
                    </w:numPr>
                    <w:spacing w:after="240"/>
                    <w:ind w:left="275" w:hanging="207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Adres koordynowanej inwestycji: …………………………………………………..….</w:t>
                  </w:r>
                </w:p>
                <w:p w14:paraId="4EC06C74" w14:textId="77777777" w:rsidR="00D86740" w:rsidRPr="00AB2B7F" w:rsidRDefault="00D86740" w:rsidP="001D33B8">
                  <w:pPr>
                    <w:pStyle w:val="Bezodstpw"/>
                    <w:numPr>
                      <w:ilvl w:val="0"/>
                      <w:numId w:val="23"/>
                    </w:numPr>
                    <w:spacing w:after="240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Wartość, brutto: ……………………………</w:t>
                  </w:r>
                </w:p>
                <w:p w14:paraId="470D7415" w14:textId="77777777" w:rsidR="00D86740" w:rsidRPr="00AB2B7F" w:rsidRDefault="00D86740" w:rsidP="001D33B8">
                  <w:pPr>
                    <w:pStyle w:val="Bezodstpw"/>
                    <w:numPr>
                      <w:ilvl w:val="0"/>
                      <w:numId w:val="23"/>
                    </w:numPr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rodzaj obiektu użyteczności publicznej:</w:t>
                  </w:r>
                </w:p>
                <w:p w14:paraId="6A2B3094" w14:textId="36BCA19F" w:rsidR="00D86740" w:rsidRPr="00AB2B7F" w:rsidRDefault="00D86740" w:rsidP="00D86740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</w:t>
                  </w:r>
                </w:p>
                <w:p w14:paraId="15F38DA3" w14:textId="77777777" w:rsidR="00D86740" w:rsidRPr="00AB2B7F" w:rsidRDefault="00D86740" w:rsidP="001D33B8">
                  <w:pPr>
                    <w:pStyle w:val="Bezodstpw"/>
                    <w:numPr>
                      <w:ilvl w:val="0"/>
                      <w:numId w:val="23"/>
                    </w:numPr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termin pełnienia funkcji:</w:t>
                  </w:r>
                </w:p>
                <w:p w14:paraId="3B8D60F6" w14:textId="77777777" w:rsidR="00D86740" w:rsidRPr="00AB2B7F" w:rsidRDefault="00D86740" w:rsidP="00D86740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39CD806E" w14:textId="77777777" w:rsidR="00D86740" w:rsidRPr="00AB2B7F" w:rsidRDefault="00D86740" w:rsidP="00D86740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1BC4C53E" w14:textId="77777777" w:rsidR="00D86740" w:rsidRPr="00AB2B7F" w:rsidRDefault="00D86740" w:rsidP="00D86740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5C629DEF" w14:textId="76C137D6" w:rsidR="00D86740" w:rsidRPr="00AB2B7F" w:rsidRDefault="00D86740" w:rsidP="00D86740">
                  <w:pPr>
                    <w:pStyle w:val="Bezodstpw"/>
                    <w:ind w:left="4095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</w:tc>
            </w:tr>
          </w:tbl>
          <w:p w14:paraId="3B81BA5A" w14:textId="73C273CE" w:rsidR="001129C1" w:rsidRPr="00AB2B7F" w:rsidRDefault="001129C1" w:rsidP="001C4A82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10AB017" w14:textId="77777777" w:rsidR="00835B44" w:rsidRPr="00AB2B7F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D036A1" w:rsidRPr="00AB2B7F">
              <w:rPr>
                <w:rFonts w:ascii="Arial Narrow" w:hAnsi="Arial Narrow" w:cs="Calibri"/>
                <w:color w:val="262626"/>
              </w:rPr>
              <w:t>usługi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</w:t>
            </w:r>
            <w:r w:rsidR="00D036A1" w:rsidRPr="00AB2B7F">
              <w:rPr>
                <w:rFonts w:ascii="Arial Narrow" w:hAnsi="Arial Narrow" w:cs="Calibri"/>
                <w:color w:val="262626"/>
              </w:rPr>
              <w:t>w zakresie części …………</w:t>
            </w:r>
            <w:r w:rsidRPr="00AB2B7F">
              <w:rPr>
                <w:rFonts w:ascii="Arial Narrow" w:hAnsi="Arial Narrow" w:cs="Calibri"/>
                <w:color w:val="262626"/>
              </w:rPr>
              <w:t>w terminach wymaganych przez Zamawiającego określonych w SWZ.</w:t>
            </w:r>
          </w:p>
          <w:p w14:paraId="0EEFEC79" w14:textId="275989DD" w:rsidR="00383354" w:rsidRPr="00AB2B7F" w:rsidRDefault="0038335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/>
                <w:color w:val="262626"/>
              </w:rPr>
            </w:pPr>
          </w:p>
        </w:tc>
      </w:tr>
      <w:tr w:rsidR="00835B44" w:rsidRPr="00AB2B7F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B2B7F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6) WARUNKI PŁATNOŚCI </w:t>
            </w:r>
          </w:p>
          <w:p w14:paraId="1C374E38" w14:textId="77777777" w:rsidR="00835B44" w:rsidRPr="00AB2B7F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B2B7F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  <w:tr w:rsidR="00EF02F3" w:rsidRPr="00AB2B7F" w14:paraId="24DF5AE1" w14:textId="77777777" w:rsidTr="00D86740">
        <w:trPr>
          <w:trHeight w:val="632"/>
        </w:trPr>
        <w:tc>
          <w:tcPr>
            <w:tcW w:w="9810" w:type="dxa"/>
            <w:tcBorders>
              <w:bottom w:val="single" w:sz="4" w:space="0" w:color="auto"/>
            </w:tcBorders>
          </w:tcPr>
          <w:p w14:paraId="213D41A5" w14:textId="77777777" w:rsidR="00EF02F3" w:rsidRPr="00AB2B7F" w:rsidRDefault="00EF02F3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</w:rPr>
            </w:pPr>
            <w:r w:rsidRPr="00AB2B7F">
              <w:rPr>
                <w:rFonts w:asciiTheme="minorHAnsi" w:hAnsiTheme="minorHAnsi" w:cstheme="minorHAnsi"/>
                <w:b/>
                <w:bCs/>
              </w:rPr>
              <w:t>7)</w:t>
            </w:r>
            <w:r w:rsidRPr="00AB2B7F">
              <w:rPr>
                <w:rFonts w:asciiTheme="minorHAnsi" w:hAnsiTheme="minorHAnsi" w:cstheme="minorHAnsi"/>
                <w:b/>
              </w:rPr>
              <w:t xml:space="preserve"> OŚWIADCZAMY</w:t>
            </w:r>
          </w:p>
          <w:p w14:paraId="64081375" w14:textId="12243C3C" w:rsidR="00EF02F3" w:rsidRPr="00D92115" w:rsidRDefault="00EF02F3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  <w:r w:rsidRPr="00D92115">
              <w:rPr>
                <w:rFonts w:ascii="Arial Narrow" w:hAnsi="Arial Narrow" w:cstheme="minorHAnsi"/>
                <w:snapToGrid w:val="0"/>
              </w:rPr>
              <w:t xml:space="preserve">że, okres rękojmi będzie wynosił – </w:t>
            </w:r>
            <w:r w:rsidR="00412AF3" w:rsidRPr="00D92115">
              <w:rPr>
                <w:rFonts w:ascii="Arial Narrow" w:hAnsi="Arial Narrow" w:cstheme="minorHAnsi"/>
                <w:b/>
                <w:snapToGrid w:val="0"/>
              </w:rPr>
              <w:t>NIE DOTYCZY</w:t>
            </w:r>
            <w:r w:rsidRPr="00D92115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D92115">
              <w:rPr>
                <w:rFonts w:ascii="Arial Narrow" w:hAnsi="Arial Narrow" w:cstheme="minorHAnsi"/>
              </w:rPr>
              <w:t xml:space="preserve">od daty zakończenia świadczenia usługi </w:t>
            </w:r>
          </w:p>
        </w:tc>
      </w:tr>
    </w:tbl>
    <w:p w14:paraId="43A6276A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0DC319B" w:rsidR="00835B44" w:rsidRPr="00AB2B7F" w:rsidRDefault="00EF02F3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B2B7F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B2B7F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B2B7F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B2B7F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B2B7F">
              <w:rPr>
                <w:rFonts w:ascii="Arial Narrow" w:hAnsi="Arial Narrow" w:cs="Calibri"/>
                <w:color w:val="262626"/>
              </w:rPr>
              <w:t>, wartość</w:t>
            </w:r>
            <w:r w:rsidRPr="00AB2B7F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1493174D" w:rsidR="00835B44" w:rsidRPr="00AB2B7F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na stanowisku </w:t>
            </w:r>
            <w:r w:rsidR="00835B44" w:rsidRPr="00AB2B7F">
              <w:rPr>
                <w:rFonts w:ascii="Arial Narrow" w:hAnsi="Arial Narrow" w:cs="Calibri"/>
                <w:bCs/>
                <w:sz w:val="24"/>
                <w:szCs w:val="24"/>
              </w:rPr>
              <w:t>zgodnym z wymaganiami Zamawiającego określonymi w SWZ</w:t>
            </w:r>
          </w:p>
        </w:tc>
      </w:tr>
    </w:tbl>
    <w:p w14:paraId="0D4A9E41" w14:textId="77777777" w:rsidR="00835B44" w:rsidRPr="00AB2B7F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33458FC8" w14:textId="77777777" w:rsidTr="001C4A82">
        <w:tc>
          <w:tcPr>
            <w:tcW w:w="10065" w:type="dxa"/>
          </w:tcPr>
          <w:p w14:paraId="36D726D9" w14:textId="274F0B59" w:rsidR="00835B44" w:rsidRPr="00AB2B7F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B2B7F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B2B7F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B2B7F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B2B7F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B2B7F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B2B7F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91B766A" w14:textId="77777777" w:rsidTr="001C4A82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5C53F8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lastRenderedPageBreak/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B2B7F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412AF3"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dla </w:t>
            </w:r>
            <w:r w:rsidR="00412AF3"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części</w:t>
            </w:r>
            <w:r w:rsidR="00E23B56"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 I</w:t>
            </w:r>
            <w:r w:rsidR="00E23B56"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>o wartości     ____________ zł. ( jeżeli dotyczy )</w:t>
            </w:r>
          </w:p>
          <w:p w14:paraId="492AA7AD" w14:textId="6C147BFF" w:rsidR="00835B44" w:rsidRPr="00AB2B7F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dla </w:t>
            </w:r>
            <w:r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części I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>I o wartości     ____________ zł. ( jeżeli dotyczy )</w:t>
            </w:r>
          </w:p>
          <w:p w14:paraId="68E5DAE6" w14:textId="77777777" w:rsidR="00E23B56" w:rsidRPr="00AB2B7F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B2B7F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240C6952" w14:textId="77777777" w:rsidR="00835B44" w:rsidRPr="00AB2B7F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76EB1D2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B2B7F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2D1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  <w:p w14:paraId="48B7914F" w14:textId="203FE77A" w:rsidR="00835B44" w:rsidRPr="00AB2B7F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4AEED40D" w14:textId="5856661B" w:rsidR="00835B44" w:rsidRPr="00AB2B7F" w:rsidRDefault="00412AF3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NIE DOTYCZY</w:t>
            </w:r>
          </w:p>
        </w:tc>
      </w:tr>
      <w:tr w:rsidR="00835B44" w:rsidRPr="00AB2B7F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3887B736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B2B7F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  <w:r w:rsidR="00E23B56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odpowiednio dla części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p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B2B7F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B2B7F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B2B7F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7E2EF69" w:rsidR="00835B44" w:rsidRPr="00AB2B7F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B2B7F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4FC1C1D" w:rsidR="00D43A84" w:rsidRPr="00AB2B7F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</w:tbl>
    <w:p w14:paraId="69DAFEFB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pPr w:leftFromText="141" w:rightFromText="141" w:vertAnchor="page" w:horzAnchor="margin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06326A4B" w14:textId="77777777" w:rsidTr="001C4A82">
        <w:tc>
          <w:tcPr>
            <w:tcW w:w="10065" w:type="dxa"/>
          </w:tcPr>
          <w:p w14:paraId="4BEB02A5" w14:textId="1C8F789C" w:rsidR="00835B44" w:rsidRPr="00AB2B7F" w:rsidRDefault="00835B44" w:rsidP="001C4A8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B2B7F">
              <w:rPr>
                <w:rFonts w:ascii="Arial Narrow" w:hAnsi="Arial Narrow" w:cs="Calibri"/>
                <w:b/>
                <w:color w:val="0D0D0D"/>
              </w:rPr>
              <w:lastRenderedPageBreak/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</w:rPr>
              <w:t>8</w:t>
            </w:r>
            <w:r w:rsidRPr="00AB2B7F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B2B7F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1D159F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27764E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B2B7F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B2B7F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00A4B316" w14:textId="77777777" w:rsidR="00835B44" w:rsidRPr="00AB2B7F" w:rsidRDefault="00835B44" w:rsidP="001C4A82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4977118F" w14:textId="77777777" w:rsidR="00835B44" w:rsidRPr="00AB2B7F" w:rsidRDefault="00835B44" w:rsidP="001C4A82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B2B7F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B2B7F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04C7C60" w14:textId="0F54490E" w:rsidR="00835B44" w:rsidRPr="00AB2B7F" w:rsidRDefault="00835B44" w:rsidP="00D92115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B2B7F">
              <w:rPr>
                <w:rFonts w:ascii="Arial Narrow" w:eastAsia="Times New Roman" w:hAnsi="Arial Narrow" w:cs="Calibr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</w:t>
            </w:r>
            <w:r w:rsidR="00D92115">
              <w:rPr>
                <w:rFonts w:ascii="Arial Narrow" w:eastAsia="Times New Roman" w:hAnsi="Arial Narrow" w:cs="Calibri"/>
                <w:color w:val="auto"/>
                <w:lang w:eastAsia="pl-PL"/>
              </w:rPr>
              <w:t>w SWZ</w:t>
            </w:r>
            <w:r w:rsidR="00157886">
              <w:rPr>
                <w:rFonts w:ascii="Arial Narrow" w:eastAsia="Times New Roman" w:hAnsi="Arial Narrow" w:cs="Calibri"/>
                <w:color w:val="auto"/>
                <w:lang w:eastAsia="pl-PL"/>
              </w:rPr>
              <w:t>.</w:t>
            </w:r>
          </w:p>
          <w:p w14:paraId="214C4652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b/>
                <w:color w:val="0D0D0D"/>
              </w:rPr>
            </w:pPr>
          </w:p>
        </w:tc>
      </w:tr>
    </w:tbl>
    <w:p w14:paraId="5724830E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5C1C0B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 xml:space="preserve">uprawnionej (ych)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6C37" w14:textId="735AECC0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.1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22F75011" w14:textId="2F9D80D5" w:rsidR="00D86740" w:rsidRPr="0064056E" w:rsidRDefault="00D86740" w:rsidP="0064056E">
    <w:pPr>
      <w:jc w:val="right"/>
      <w:rPr>
        <w:rFonts w:ascii="Calibri" w:hAnsi="Calibri" w:cs="Calibri"/>
        <w:bCs/>
        <w:i/>
        <w:color w:val="000000"/>
        <w:sz w:val="24"/>
        <w:szCs w:val="24"/>
        <w:lang w:eastAsia="zh-CN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„</w:t>
    </w:r>
    <w:r w:rsidR="00AB2B7F" w:rsidRPr="009C10BD">
      <w:rPr>
        <w:rFonts w:ascii="Arial Narrow" w:hAnsi="Arial Narrow" w:cstheme="minorHAnsi"/>
        <w:bCs/>
        <w:sz w:val="24"/>
        <w:szCs w:val="24"/>
      </w:rPr>
      <w:t>Pełnienie kompleksowego wielobranżowego nadzoru inwestorskiego</w:t>
    </w: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”</w:t>
    </w:r>
    <w:r w:rsidRPr="00E00C7C">
      <w:rPr>
        <w:rFonts w:ascii="Calibri" w:hAnsi="Calibri" w:cs="Calibri"/>
        <w:b/>
        <w:i/>
        <w:color w:val="000000"/>
        <w:sz w:val="22"/>
        <w:szCs w:val="22"/>
        <w:lang w:eastAsia="zh-CN"/>
      </w:rPr>
      <w:tab/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14051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3</cp:revision>
  <cp:lastPrinted>2021-03-09T15:03:00Z</cp:lastPrinted>
  <dcterms:created xsi:type="dcterms:W3CDTF">2021-03-10T09:24:00Z</dcterms:created>
  <dcterms:modified xsi:type="dcterms:W3CDTF">2021-03-10T09:24:00Z</dcterms:modified>
</cp:coreProperties>
</file>