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56F9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4E99789B" w14:textId="385C773B" w:rsidR="0083553B" w:rsidRPr="0083553B" w:rsidRDefault="00835B44" w:rsidP="0083553B">
            <w:pPr>
              <w:pStyle w:val="Nagwek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83553B" w:rsidRPr="0083553B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>Remont dróg tłuczniem betonowym, tłuczniem kamiennym oraz destruktem bitumicznym</w:t>
            </w:r>
            <w:r w:rsidR="0083553B" w:rsidRPr="0083553B">
              <w:rPr>
                <w:rFonts w:ascii="Arial" w:hAnsi="Arial" w:cs="Arial"/>
                <w:b/>
                <w:iCs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3F620961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D55B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8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373FC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3135469C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2946D0">
              <w:rPr>
                <w:rFonts w:ascii="Arial Narrow" w:hAnsi="Arial Narrow" w:cs="Calibri"/>
                <w:color w:val="262626"/>
              </w:rPr>
              <w:t>12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2946D0">
              <w:rPr>
                <w:rFonts w:ascii="Arial Narrow" w:hAnsi="Arial Narrow" w:cs="Calibri"/>
                <w:color w:val="262626"/>
              </w:rPr>
              <w:t>1</w:t>
            </w:r>
            <w:r w:rsidRPr="005060D8">
              <w:rPr>
                <w:rFonts w:ascii="Arial Narrow" w:hAnsi="Arial Narrow" w:cs="Calibri"/>
                <w:color w:val="262626"/>
              </w:rPr>
              <w:t>8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2946D0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  <w:r w:rsidR="00232D8B" w:rsidRPr="005060D8">
              <w:rPr>
                <w:rFonts w:ascii="Arial Narrow" w:hAnsi="Arial Narrow" w:cs="Calibri"/>
                <w:color w:val="262626"/>
              </w:rPr>
              <w:t>lub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36 miesięcy</w:t>
            </w:r>
            <w:r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044BD4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946D0">
              <w:rPr>
                <w:rFonts w:ascii="Arial Narrow" w:hAnsi="Arial Narrow" w:cs="Calibri"/>
                <w:sz w:val="24"/>
                <w:szCs w:val="24"/>
              </w:rPr>
              <w:t>12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09EEA393" w14:textId="40B5263C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7A3245">
              <w:rPr>
                <w:rFonts w:ascii="Arial Narrow" w:hAnsi="Arial Narrow" w:cs="Calibri"/>
              </w:rPr>
              <w:t>12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  <w:p w14:paraId="3B81BA5A" w14:textId="7BCDC2F8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 przypadku gdy okres gwarancji będzie dłuższy niż 36 miesięcy, oferta otrzyma maksymalną liczbę punktów.</w:t>
            </w:r>
          </w:p>
        </w:tc>
      </w:tr>
      <w:tr w:rsidR="00232D8B" w:rsidRPr="00AB2B7F" w14:paraId="37B9B708" w14:textId="77777777" w:rsidTr="00D86740">
        <w:tc>
          <w:tcPr>
            <w:tcW w:w="9810" w:type="dxa"/>
          </w:tcPr>
          <w:p w14:paraId="1BB8D0D7" w14:textId="77777777" w:rsidR="00F47FB9" w:rsidRDefault="00232D8B" w:rsidP="005060D8">
            <w:pPr>
              <w:pStyle w:val="NormalnyWeb"/>
              <w:spacing w:before="0" w:after="0"/>
              <w:rPr>
                <w:rFonts w:ascii="Arial Narrow" w:hAnsi="Arial Narrow" w:cstheme="minorHAnsi"/>
                <w:bCs/>
                <w:iCs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 xml:space="preserve">5)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 xml:space="preserve">3 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F47FB9" w:rsidRPr="00F47FB9">
              <w:rPr>
                <w:rFonts w:ascii="Arial Narrow" w:hAnsi="Arial Narrow" w:cstheme="minorHAnsi"/>
                <w:b/>
                <w:iCs/>
              </w:rPr>
              <w:t>CZAS REAKCJI WYKONANIA ZGŁOSZENIA</w:t>
            </w:r>
            <w:r w:rsidR="00F47FB9" w:rsidRPr="00415FE3">
              <w:rPr>
                <w:rFonts w:ascii="Arial Narrow" w:hAnsi="Arial Narrow" w:cstheme="minorHAnsi"/>
                <w:bCs/>
                <w:iCs/>
              </w:rPr>
              <w:t xml:space="preserve"> </w:t>
            </w:r>
            <w:r w:rsidR="00F47FB9">
              <w:rPr>
                <w:rFonts w:ascii="Arial Narrow" w:hAnsi="Arial Narrow" w:cstheme="minorHAnsi"/>
                <w:bCs/>
                <w:iCs/>
              </w:rPr>
              <w:t>:</w:t>
            </w:r>
          </w:p>
          <w:p w14:paraId="0B9FEDB1" w14:textId="77777777" w:rsidR="00F47FB9" w:rsidRDefault="00F47FB9" w:rsidP="005060D8">
            <w:pPr>
              <w:pStyle w:val="NormalnyWeb"/>
              <w:spacing w:before="0" w:after="0"/>
              <w:rPr>
                <w:rFonts w:ascii="Arial Narrow" w:hAnsi="Arial Narrow" w:cstheme="minorHAnsi"/>
                <w:bCs/>
                <w:iCs/>
              </w:rPr>
            </w:pPr>
          </w:p>
          <w:p w14:paraId="437B7039" w14:textId="77777777" w:rsidR="00232D8B" w:rsidRDefault="00F47FB9" w:rsidP="005060D8">
            <w:pPr>
              <w:pStyle w:val="NormalnyWeb"/>
              <w:spacing w:before="0" w:after="0"/>
              <w:rPr>
                <w:rFonts w:ascii="Arial Narrow" w:hAnsi="Arial Narrow" w:cstheme="minorHAnsi"/>
                <w:bCs/>
                <w:iCs/>
              </w:rPr>
            </w:pPr>
            <w:r w:rsidRPr="00F47FB9">
              <w:rPr>
                <w:rFonts w:ascii="Arial Narrow" w:hAnsi="Arial Narrow" w:cstheme="minorHAnsi"/>
                <w:b/>
                <w:iCs/>
              </w:rPr>
              <w:t xml:space="preserve">Oświadczamy, iż przystąpimy do realizacji zamówienia w terminie …………….. dni  </w:t>
            </w:r>
            <w:r w:rsidRPr="00F47FB9">
              <w:rPr>
                <w:rFonts w:ascii="Arial Narrow" w:hAnsi="Arial Narrow" w:cstheme="minorHAnsi"/>
                <w:bCs/>
                <w:iCs/>
              </w:rPr>
              <w:t>od dnia przekazania zgłoszenia przez Zamawiającego</w:t>
            </w:r>
            <w:r>
              <w:rPr>
                <w:rFonts w:ascii="Arial Narrow" w:hAnsi="Arial Narrow" w:cstheme="minorHAnsi"/>
                <w:bCs/>
                <w:iCs/>
              </w:rPr>
              <w:t>.</w:t>
            </w:r>
          </w:p>
          <w:p w14:paraId="44E47F88" w14:textId="6A81C865" w:rsidR="00F47FB9" w:rsidRPr="005060D8" w:rsidRDefault="00F47FB9" w:rsidP="00F47FB9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lastRenderedPageBreak/>
              <w:t>(zob. pkt. XVIII SWZ, należy wybrać jeden z wariantów</w:t>
            </w:r>
            <w:r>
              <w:rPr>
                <w:rFonts w:ascii="Arial Narrow" w:hAnsi="Arial Narrow" w:cs="Calibri"/>
                <w:color w:val="262626"/>
              </w:rPr>
              <w:t xml:space="preserve"> (w dniach roboczych)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: </w:t>
            </w:r>
            <w:r>
              <w:rPr>
                <w:rFonts w:ascii="Arial Narrow" w:hAnsi="Arial Narrow" w:cs="Calibri"/>
                <w:color w:val="262626"/>
              </w:rPr>
              <w:t>3 dni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>
              <w:rPr>
                <w:rFonts w:ascii="Arial Narrow" w:hAnsi="Arial Narrow" w:cs="Calibri"/>
                <w:color w:val="262626"/>
              </w:rPr>
              <w:t>2 dni, 1 dzień</w:t>
            </w:r>
            <w:r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0CFD4F57" w14:textId="77777777" w:rsidR="00F47FB9" w:rsidRDefault="00F47FB9" w:rsidP="00F47FB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6CD9624B" w14:textId="77777777" w:rsidR="00F47FB9" w:rsidRPr="005060D8" w:rsidRDefault="00F47FB9" w:rsidP="00F47FB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6A9CBF18" w14:textId="6642FB8F" w:rsidR="00F47FB9" w:rsidRPr="005060D8" w:rsidRDefault="00F47FB9" w:rsidP="00F47FB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</w:t>
            </w:r>
            <w:r>
              <w:rPr>
                <w:rFonts w:ascii="Arial Narrow" w:hAnsi="Arial Narrow" w:cs="Calibri"/>
                <w:sz w:val="24"/>
                <w:szCs w:val="24"/>
              </w:rPr>
              <w:t>terminu przystąpienia do realizacji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w „Formularzu ofertowym” będzie traktowane jako deklaracja </w:t>
            </w:r>
            <w:r>
              <w:rPr>
                <w:rFonts w:ascii="Arial Narrow" w:hAnsi="Arial Narrow" w:cs="Calibri"/>
                <w:sz w:val="24"/>
                <w:szCs w:val="24"/>
              </w:rPr>
              <w:t>najdłuższego terminu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tj. </w:t>
            </w:r>
            <w:r>
              <w:rPr>
                <w:rFonts w:ascii="Arial Narrow" w:hAnsi="Arial Narrow" w:cs="Calibri"/>
                <w:sz w:val="24"/>
                <w:szCs w:val="24"/>
              </w:rPr>
              <w:t>3 dni roboczych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1A5BF2A2" w14:textId="69F8E69F" w:rsidR="00F47FB9" w:rsidRDefault="00F47FB9" w:rsidP="00F47FB9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</w:t>
            </w:r>
            <w:r>
              <w:rPr>
                <w:rFonts w:ascii="Arial Narrow" w:hAnsi="Arial Narrow" w:cs="Calibri"/>
              </w:rPr>
              <w:t>termin przystąpienia do realizacji</w:t>
            </w:r>
            <w:r w:rsidRPr="005060D8">
              <w:rPr>
                <w:rFonts w:ascii="Arial Narrow" w:hAnsi="Arial Narrow" w:cs="Calibri"/>
              </w:rPr>
              <w:t xml:space="preserve"> będzie </w:t>
            </w:r>
            <w:r>
              <w:rPr>
                <w:rFonts w:ascii="Arial Narrow" w:hAnsi="Arial Narrow" w:cs="Calibri"/>
              </w:rPr>
              <w:t>dłuższy</w:t>
            </w:r>
            <w:r w:rsidRPr="005060D8">
              <w:rPr>
                <w:rFonts w:ascii="Arial Narrow" w:hAnsi="Arial Narrow" w:cs="Calibri"/>
              </w:rPr>
              <w:t xml:space="preserve">  niż </w:t>
            </w:r>
            <w:r>
              <w:rPr>
                <w:rFonts w:ascii="Arial Narrow" w:hAnsi="Arial Narrow" w:cs="Calibri"/>
              </w:rPr>
              <w:t>3 dni robocze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</w:p>
          <w:p w14:paraId="462FED91" w14:textId="3552BADC" w:rsidR="00F47FB9" w:rsidRPr="00F47FB9" w:rsidRDefault="00F47FB9" w:rsidP="00F47FB9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</w:rPr>
              <w:t>W przypadku gdy termin realizacji będzie krótszy niż 1 dzień roboczy, oferta otrzyma maksymalną liczbę punktów.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B216F4A" w:rsidR="00835B44" w:rsidRPr="00A53388" w:rsidRDefault="00F47FB9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F47FB9">
              <w:rPr>
                <w:rFonts w:ascii="Arial Narrow" w:hAnsi="Arial Narrow" w:cs="Calibri"/>
                <w:b/>
              </w:rPr>
              <w:lastRenderedPageBreak/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3A80CBFE" w14:textId="57CE796C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</w:t>
            </w:r>
            <w:r w:rsidR="007A3245" w:rsidRPr="00A53388">
              <w:rPr>
                <w:rFonts w:ascii="Arial Narrow" w:hAnsi="Arial Narrow" w:cs="Calibri"/>
              </w:rPr>
              <w:t xml:space="preserve">etapowo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="Arial Narrow" w:hAnsi="Arial Narrow" w:cs="Calibri"/>
              </w:rPr>
              <w:t>„</w:t>
            </w:r>
            <w:r w:rsidR="007A3245" w:rsidRPr="00A53388">
              <w:rPr>
                <w:rFonts w:ascii="Arial Narrow" w:hAnsi="Arial Narrow" w:cstheme="minorHAnsi"/>
              </w:rPr>
              <w:t>Poleceniach wykonania”</w:t>
            </w:r>
            <w:r w:rsidR="007A3245" w:rsidRPr="00A53388">
              <w:rPr>
                <w:rFonts w:asciiTheme="minorHAnsi" w:hAnsiTheme="minorHAnsi" w:cstheme="minorHAnsi"/>
              </w:rPr>
              <w:t xml:space="preserve"> oraz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D86740">
        <w:trPr>
          <w:trHeight w:val="632"/>
        </w:trPr>
        <w:tc>
          <w:tcPr>
            <w:tcW w:w="9810" w:type="dxa"/>
          </w:tcPr>
          <w:p w14:paraId="023F4D04" w14:textId="216E698B" w:rsidR="007A3245" w:rsidRPr="00A53388" w:rsidRDefault="00F47FB9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</w:t>
            </w:r>
            <w:r w:rsidR="007A3245" w:rsidRPr="00A53388">
              <w:rPr>
                <w:rFonts w:ascii="Arial Narrow" w:hAnsi="Arial Narrow" w:cs="Calibri"/>
                <w:b/>
              </w:rPr>
              <w:t>) „Polecenia wykonania”</w:t>
            </w:r>
          </w:p>
          <w:p w14:paraId="1BF5F110" w14:textId="0ABB6A02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0FD85900" w:rsidR="00835B44" w:rsidRPr="00A53388" w:rsidRDefault="00F47FB9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8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61BBCF2F" w:rsidR="00835B44" w:rsidRPr="00A53388" w:rsidRDefault="00F47FB9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54B980D0" w:rsidR="00835B44" w:rsidRPr="00A53388" w:rsidRDefault="00F47FB9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10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7AC4402F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53388" w14:paraId="63A8B9F0" w14:textId="77777777" w:rsidTr="00F47FB9">
        <w:trPr>
          <w:trHeight w:val="2456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2BB6184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F47FB9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23A2FD3B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F47FB9">
              <w:rPr>
                <w:rFonts w:ascii="Arial Narrow" w:hAnsi="Arial Narrow" w:cs="Calibri"/>
                <w:b/>
                <w:bCs/>
                <w:color w:val="auto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ABB9B3A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4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66EA602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AFE64B5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4706FCAE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607B" w14:textId="77777777" w:rsidR="00F47FB9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3B5B5586" w14:textId="77777777" w:rsidR="00D43A8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8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4F2436E9" w:rsidR="00F47FB9" w:rsidRPr="00A53388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A32A78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lastRenderedPageBreak/>
              <w:t>1</w:t>
            </w:r>
            <w:r w:rsidR="00F47FB9">
              <w:rPr>
                <w:rFonts w:ascii="Arial Narrow" w:hAnsi="Arial Narrow" w:cs="Calibri"/>
                <w:b/>
                <w:color w:val="auto"/>
              </w:rPr>
              <w:t>9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7EB027B" w14:textId="7777777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7F9FC6AF" w14:textId="77777777" w:rsidR="00373FCB" w:rsidRDefault="00373FCB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0C0F04" w:rsidR="00373FCB" w:rsidRPr="00A53388" w:rsidRDefault="00373FCB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588D4F2" w:rsidR="00835B44" w:rsidRPr="00A53388" w:rsidRDefault="00F47FB9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20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B76F" w14:textId="77777777" w:rsidR="00F56F94" w:rsidRDefault="00F56F94">
      <w:r>
        <w:separator/>
      </w:r>
    </w:p>
  </w:endnote>
  <w:endnote w:type="continuationSeparator" w:id="0">
    <w:p w14:paraId="28303105" w14:textId="77777777" w:rsidR="00F56F94" w:rsidRDefault="00F5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DE21" w14:textId="77777777" w:rsidR="00F56F94" w:rsidRDefault="00F56F94">
      <w:r>
        <w:separator/>
      </w:r>
    </w:p>
  </w:footnote>
  <w:footnote w:type="continuationSeparator" w:id="0">
    <w:p w14:paraId="29596494" w14:textId="77777777" w:rsidR="00F56F94" w:rsidRDefault="00F5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66F8D906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5D55B4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8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373FCB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1722EE8F" w14:textId="733021A6" w:rsidR="0083553B" w:rsidRPr="0083553B" w:rsidRDefault="00D86740" w:rsidP="0083553B">
    <w:pPr>
      <w:pStyle w:val="Nagwek"/>
      <w:rPr>
        <w:rFonts w:ascii="Arial Narrow" w:hAnsi="Arial Narrow" w:cs="Arial"/>
        <w:bCs/>
        <w:iCs/>
        <w:sz w:val="24"/>
        <w:szCs w:val="24"/>
        <w:lang w:eastAsia="x-none"/>
      </w:rPr>
    </w:pPr>
    <w:r w:rsidRPr="0083553B">
      <w:rPr>
        <w:rFonts w:ascii="Arial Narrow" w:hAnsi="Arial Narrow" w:cs="Calibri"/>
        <w:bCs/>
        <w:i/>
        <w:color w:val="000000"/>
        <w:sz w:val="24"/>
        <w:szCs w:val="24"/>
        <w:lang w:eastAsia="zh-CN"/>
      </w:rPr>
      <w:t>„</w:t>
    </w:r>
    <w:r w:rsidR="0083553B" w:rsidRPr="0083553B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Remont dróg tłuczniem betonowym, tłuczniem kamiennym oraz destruktem bitumicznym</w:t>
    </w:r>
    <w:r w:rsidR="0083553B" w:rsidRPr="0083553B">
      <w:rPr>
        <w:rFonts w:ascii="Arial Narrow" w:hAnsi="Arial Narrow" w:cs="Arial"/>
        <w:bCs/>
        <w:iCs/>
        <w:sz w:val="24"/>
        <w:szCs w:val="24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3FCB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D55B4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0903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56F94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10672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4</cp:revision>
  <cp:lastPrinted>2021-08-27T07:43:00Z</cp:lastPrinted>
  <dcterms:created xsi:type="dcterms:W3CDTF">2021-08-27T07:43:00Z</dcterms:created>
  <dcterms:modified xsi:type="dcterms:W3CDTF">2022-02-14T16:27:00Z</dcterms:modified>
</cp:coreProperties>
</file>