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29415" w14:textId="69DFAA11" w:rsidR="0064056E" w:rsidRPr="00C17E09" w:rsidRDefault="0064056E" w:rsidP="00C17E09">
      <w:pPr>
        <w:pStyle w:val="Nagwek"/>
        <w:jc w:val="right"/>
        <w:rPr>
          <w:rFonts w:ascii="Calibri" w:hAnsi="Calibri" w:cs="Calibri"/>
          <w:sz w:val="24"/>
          <w:szCs w:val="24"/>
          <w:lang w:val="pl-PL"/>
        </w:rPr>
      </w:pPr>
      <w:r w:rsidRPr="00AB2B7F">
        <w:rPr>
          <w:rFonts w:ascii="Calibri" w:hAnsi="Calibri" w:cs="Calibri"/>
          <w:sz w:val="24"/>
          <w:szCs w:val="24"/>
        </w:rPr>
        <w:t xml:space="preserve">Załącznik Nr </w:t>
      </w:r>
      <w:r w:rsidR="00E23B56" w:rsidRPr="00AB2B7F">
        <w:rPr>
          <w:rFonts w:ascii="Calibri" w:hAnsi="Calibri" w:cs="Calibri"/>
          <w:sz w:val="24"/>
          <w:szCs w:val="24"/>
          <w:lang w:val="pl-PL"/>
        </w:rPr>
        <w:t>1</w:t>
      </w:r>
      <w:r w:rsidRPr="00AB2B7F">
        <w:rPr>
          <w:rFonts w:ascii="Calibri" w:hAnsi="Calibri" w:cs="Calibri"/>
          <w:sz w:val="24"/>
          <w:szCs w:val="24"/>
        </w:rPr>
        <w:t xml:space="preserve"> do SWZ</w:t>
      </w:r>
    </w:p>
    <w:p w14:paraId="781673B4" w14:textId="12263817" w:rsidR="00835B44" w:rsidRPr="00AB2B7F" w:rsidRDefault="00835B44" w:rsidP="00835B4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262626"/>
          <w:sz w:val="26"/>
          <w:szCs w:val="26"/>
        </w:rPr>
      </w:pPr>
      <w:r w:rsidRPr="00AB2B7F">
        <w:rPr>
          <w:rFonts w:ascii="Calibri" w:hAnsi="Calibri" w:cs="Calibri"/>
          <w:b/>
          <w:bCs/>
          <w:color w:val="262626"/>
          <w:sz w:val="26"/>
          <w:szCs w:val="26"/>
        </w:rPr>
        <w:t xml:space="preserve">FORMULARZ OFERTOWY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1F727B07" w14:textId="77777777" w:rsidTr="0064056E">
        <w:trPr>
          <w:trHeight w:val="1140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61C4CB" w14:textId="77777777" w:rsidR="00835B44" w:rsidRPr="00AB2B7F" w:rsidRDefault="00835B44" w:rsidP="001C4A82">
            <w:pPr>
              <w:pStyle w:val="Domylnyteks"/>
              <w:rPr>
                <w:rFonts w:ascii="Calibri" w:hAnsi="Calibri" w:cs="Calibri"/>
                <w:b/>
                <w:color w:val="262626"/>
              </w:rPr>
            </w:pPr>
            <w:r w:rsidRPr="00AB2B7F">
              <w:rPr>
                <w:rFonts w:ascii="Calibri" w:hAnsi="Calibri" w:cs="Calibri"/>
                <w:b/>
                <w:bCs/>
                <w:color w:val="262626"/>
              </w:rPr>
              <w:t>1)</w:t>
            </w:r>
            <w:r w:rsidRPr="00AB2B7F">
              <w:rPr>
                <w:rFonts w:ascii="Calibri" w:hAnsi="Calibri" w:cs="Calibri"/>
                <w:b/>
                <w:color w:val="262626"/>
              </w:rPr>
              <w:t xml:space="preserve"> DANE WYKONAWCY:</w:t>
            </w:r>
          </w:p>
          <w:p w14:paraId="11C751BA" w14:textId="77777777" w:rsidR="00835B44" w:rsidRPr="00AB2B7F" w:rsidRDefault="00835B44" w:rsidP="001C4A82">
            <w:pPr>
              <w:pStyle w:val="Domylnyteks"/>
              <w:rPr>
                <w:rFonts w:ascii="Calibri" w:hAnsi="Calibri" w:cs="Calibri"/>
                <w:color w:val="262626"/>
              </w:rPr>
            </w:pPr>
          </w:p>
          <w:p w14:paraId="269705F8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Wykonawca/Wykonawcy: _______________________________________________________________________________</w:t>
            </w:r>
          </w:p>
          <w:p w14:paraId="2D9A5BDB" w14:textId="77777777" w:rsidR="00835B44" w:rsidRPr="00AB2B7F" w:rsidRDefault="00835B44" w:rsidP="0064056E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046534A0" w14:textId="73C843F0" w:rsidR="000C4CCC" w:rsidRPr="00AB2B7F" w:rsidRDefault="00835B44" w:rsidP="000C4CCC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REGON: __________________________________ </w:t>
            </w:r>
            <w:r w:rsidR="000C4CCC" w:rsidRPr="00AB2B7F">
              <w:rPr>
                <w:rFonts w:ascii="Arial Narrow" w:hAnsi="Arial Narrow" w:cs="Calibri"/>
                <w:color w:val="262626"/>
              </w:rPr>
              <w:t>KRS: _______________________________</w:t>
            </w:r>
          </w:p>
          <w:p w14:paraId="66E675B9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323F159F" w14:textId="0F04D0C0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NIP/PESEL: _______________________________________________________________________ </w:t>
            </w:r>
          </w:p>
          <w:p w14:paraId="392D3F51" w14:textId="77777777" w:rsidR="00835B44" w:rsidRPr="00AB2B7F" w:rsidRDefault="00835B44" w:rsidP="001C4A82">
            <w:pPr>
              <w:pStyle w:val="Domylnyteks"/>
              <w:jc w:val="center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/w zależności od podmiotu/</w:t>
            </w:r>
          </w:p>
          <w:p w14:paraId="5105D126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673580A9" w14:textId="7D81B7C8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Adres siedziby</w:t>
            </w:r>
            <w:r w:rsidR="000C4CCC" w:rsidRPr="00AB2B7F">
              <w:rPr>
                <w:rFonts w:ascii="Arial Narrow" w:hAnsi="Arial Narrow" w:cs="Calibri"/>
                <w:color w:val="262626"/>
              </w:rPr>
              <w:t>/adres zamieszkania</w:t>
            </w:r>
            <w:r w:rsidRPr="00AB2B7F">
              <w:rPr>
                <w:rFonts w:ascii="Arial Narrow" w:hAnsi="Arial Narrow" w:cs="Calibri"/>
                <w:color w:val="262626"/>
              </w:rPr>
              <w:t>: __________________________________________________________________________________</w:t>
            </w:r>
          </w:p>
          <w:p w14:paraId="0A95B5C7" w14:textId="77777777" w:rsidR="00835B44" w:rsidRPr="00AB2B7F" w:rsidRDefault="00835B44" w:rsidP="001C4A82">
            <w:pPr>
              <w:pStyle w:val="Domylnyteks"/>
              <w:jc w:val="center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/ulica z numerem budynku/lokalu,  kod pocztowy, miejscowość/</w:t>
            </w:r>
          </w:p>
          <w:p w14:paraId="2C6B59BA" w14:textId="6B7C74E0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______________________________________</w:t>
            </w:r>
          </w:p>
          <w:p w14:paraId="2D5E0485" w14:textId="2EF5043F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                                                   /województwo/</w:t>
            </w:r>
          </w:p>
          <w:p w14:paraId="6A8A58E9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5881C2ED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Dane teleadresowe na które należy przekazywać korespondencje związaną z niniejszym postepowaniem:</w:t>
            </w:r>
          </w:p>
          <w:p w14:paraId="3404A8D5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36704634" w14:textId="77777777" w:rsidR="00630AAB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Osoba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wyznaczona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do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kontaktów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w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trakcie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prowadzonego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postępowania: </w:t>
            </w:r>
          </w:p>
          <w:p w14:paraId="5D3D0875" w14:textId="77777777" w:rsidR="00630AAB" w:rsidRPr="00AB2B7F" w:rsidRDefault="00630AAB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31CDBB76" w14:textId="515A0452" w:rsidR="00835B44" w:rsidRPr="00AB2B7F" w:rsidRDefault="00630AAB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  <w:lang w:val="de-DE"/>
              </w:rPr>
              <w:t>Pan/i</w:t>
            </w:r>
            <w:r w:rsidR="00835B44" w:rsidRPr="00AB2B7F">
              <w:rPr>
                <w:rFonts w:ascii="Arial Narrow" w:hAnsi="Arial Narrow" w:cs="Calibri"/>
                <w:color w:val="262626"/>
              </w:rPr>
              <w:t>______________________________________</w:t>
            </w:r>
          </w:p>
          <w:p w14:paraId="3C9D6DAB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7E84FDC0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  <w:lang w:val="de-DE"/>
              </w:rPr>
              <w:t>Tel./fax: ____________________________________________________________________________</w:t>
            </w:r>
          </w:p>
          <w:p w14:paraId="4F07BDA3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7702FF09" w14:textId="014C33DA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e-mail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>: ____________________@________________________________________</w:t>
            </w:r>
          </w:p>
          <w:p w14:paraId="48FF00E4" w14:textId="77777777" w:rsidR="00835B44" w:rsidRPr="00AB2B7F" w:rsidRDefault="00835B44" w:rsidP="001C4A82">
            <w:pPr>
              <w:autoSpaceDE w:val="0"/>
              <w:autoSpaceDN w:val="0"/>
              <w:rPr>
                <w:rFonts w:ascii="Arial Narrow" w:eastAsia="Calibri" w:hAnsi="Arial Narrow" w:cs="Calibri"/>
                <w:color w:val="262626"/>
                <w:sz w:val="24"/>
                <w:szCs w:val="24"/>
              </w:rPr>
            </w:pPr>
          </w:p>
          <w:p w14:paraId="79D21825" w14:textId="77777777" w:rsidR="00835B44" w:rsidRPr="00AB2B7F" w:rsidRDefault="00835B44" w:rsidP="001C4A82">
            <w:pPr>
              <w:autoSpaceDE w:val="0"/>
              <w:autoSpaceDN w:val="0"/>
              <w:rPr>
                <w:rFonts w:ascii="Arial Narrow" w:eastAsia="Calibri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eastAsia="Calibri" w:hAnsi="Arial Narrow" w:cs="Calibri"/>
                <w:color w:val="262626"/>
                <w:sz w:val="24"/>
                <w:szCs w:val="24"/>
              </w:rPr>
              <w:t xml:space="preserve">Kategoria Przedsiębiorstwa* (zaznacz właściwe): </w:t>
            </w:r>
          </w:p>
          <w:p w14:paraId="0BF5442C" w14:textId="77777777" w:rsidR="00835B44" w:rsidRPr="00AB2B7F" w:rsidRDefault="00835B44" w:rsidP="001C4A82">
            <w:pPr>
              <w:autoSpaceDE w:val="0"/>
              <w:autoSpaceDN w:val="0"/>
              <w:rPr>
                <w:rFonts w:ascii="Calibri" w:eastAsia="Calibri" w:hAnsi="Calibri" w:cs="Calibri"/>
                <w:color w:val="262626"/>
                <w:sz w:val="24"/>
                <w:szCs w:val="24"/>
              </w:rPr>
            </w:pPr>
          </w:p>
          <w:bookmarkStart w:id="0" w:name="Wybór2"/>
          <w:p w14:paraId="5B4501DB" w14:textId="0BD9D499" w:rsidR="00835B44" w:rsidRPr="00AB2B7F" w:rsidRDefault="00835B44" w:rsidP="001C4A82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mikroprzedsiębiorstwo  </w:t>
            </w:r>
            <w:bookmarkEnd w:id="0"/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>małe przedsiębiorstwo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  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>średnie przedsiębiorstwo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</w:p>
          <w:p w14:paraId="3EBDAD00" w14:textId="0DA2B46A" w:rsidR="000C4CCC" w:rsidRPr="00AB2B7F" w:rsidRDefault="000C4CCC" w:rsidP="001C4A82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</w:p>
          <w:p w14:paraId="503386DF" w14:textId="77777777" w:rsidR="000C4CCC" w:rsidRPr="00AB2B7F" w:rsidRDefault="000C4CCC" w:rsidP="000C4CCC">
            <w:pPr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jednoosobowa  działalność  gospodarcza,  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>osoba  fizyczna  nieprowadząca działalności gospodarczej,</w:t>
            </w:r>
          </w:p>
          <w:p w14:paraId="087A14EC" w14:textId="4E8144A7" w:rsidR="000C4CCC" w:rsidRPr="00AB2B7F" w:rsidRDefault="000C4CCC" w:rsidP="000C4CCC">
            <w:pPr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01651F68" w14:textId="0BC46597" w:rsidR="00835B44" w:rsidRPr="00AB2B7F" w:rsidRDefault="000C4CCC" w:rsidP="000C4CCC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>inny rodzaj</w:t>
            </w:r>
          </w:p>
        </w:tc>
      </w:tr>
      <w:tr w:rsidR="00835B44" w:rsidRPr="00AB2B7F" w14:paraId="0929D7D4" w14:textId="77777777" w:rsidTr="001C4A82">
        <w:trPr>
          <w:trHeight w:val="1333"/>
        </w:trPr>
        <w:tc>
          <w:tcPr>
            <w:tcW w:w="100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66F66" w14:textId="77777777" w:rsidR="00835B44" w:rsidRPr="00AB2B7F" w:rsidRDefault="00835B44" w:rsidP="001C4A82">
            <w:pPr>
              <w:pStyle w:val="Tekstpodstawowywcity3"/>
              <w:spacing w:after="0"/>
              <w:ind w:left="0"/>
              <w:jc w:val="both"/>
              <w:rPr>
                <w:rFonts w:ascii="Calibri" w:hAnsi="Calibri" w:cs="Calibri"/>
                <w:color w:val="262626"/>
                <w:sz w:val="24"/>
                <w:szCs w:val="24"/>
                <w:lang w:val="pl-PL"/>
              </w:rPr>
            </w:pPr>
          </w:p>
          <w:p w14:paraId="744C4F57" w14:textId="77777777" w:rsidR="00835B44" w:rsidRPr="00AB2B7F" w:rsidRDefault="00835B44" w:rsidP="001C4A82">
            <w:pPr>
              <w:pStyle w:val="Tekstpodstawowywcity3"/>
              <w:spacing w:after="0"/>
              <w:ind w:left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  <w:t xml:space="preserve">W przypadku Wykonawców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val="pl-PL"/>
              </w:rPr>
              <w:t>ubiegających się wspólnie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  <w:t xml:space="preserve"> o udzielenie zamówienia należy wskazać ustanowionego pełnomocnika (lidera).</w:t>
            </w:r>
          </w:p>
          <w:p w14:paraId="2E8CB667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673E5DF7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Reprezentowany przez: __________________________________________________________________________________</w:t>
            </w:r>
          </w:p>
          <w:p w14:paraId="002DC0C0" w14:textId="448C4B75" w:rsidR="00630AAB" w:rsidRPr="00C17E09" w:rsidRDefault="00835B44" w:rsidP="00C17E09">
            <w:pPr>
              <w:pStyle w:val="Domylnyteks"/>
              <w:jc w:val="center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/imię, nazwisko, stanowisko /</w:t>
            </w:r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  </w:t>
            </w:r>
          </w:p>
          <w:p w14:paraId="62320F40" w14:textId="05649ED3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podstawa reprezentacji __________________________________________________________________________________</w:t>
            </w:r>
          </w:p>
          <w:p w14:paraId="74046700" w14:textId="77777777" w:rsidR="00694007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                      /pełnomocnictwo, umowa konsorcjum, spółki cywilnej z datą i numerem dokumentu/</w:t>
            </w:r>
          </w:p>
          <w:p w14:paraId="0C78C536" w14:textId="77777777" w:rsidR="002C68C1" w:rsidRDefault="002C68C1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77B32E80" w14:textId="77777777" w:rsidR="002C68C1" w:rsidRDefault="002C68C1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357FF6BF" w14:textId="103260AB" w:rsidR="002C68C1" w:rsidRPr="00C17E09" w:rsidRDefault="002C68C1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</w:tc>
      </w:tr>
    </w:tbl>
    <w:p w14:paraId="25499CB6" w14:textId="77777777" w:rsidR="00835B44" w:rsidRPr="00AB2B7F" w:rsidRDefault="00835B44" w:rsidP="00835B44">
      <w:pPr>
        <w:autoSpaceDE w:val="0"/>
        <w:autoSpaceDN w:val="0"/>
        <w:adjustRightInd w:val="0"/>
        <w:rPr>
          <w:rFonts w:ascii="Calibri" w:hAnsi="Calibri" w:cs="Calibri"/>
          <w:color w:val="262626"/>
          <w:sz w:val="4"/>
          <w:szCs w:val="4"/>
        </w:rPr>
      </w:pPr>
      <w:r w:rsidRPr="00AB2B7F">
        <w:rPr>
          <w:rFonts w:ascii="Calibri" w:hAnsi="Calibri" w:cs="Calibri"/>
          <w:color w:val="262626"/>
          <w:sz w:val="16"/>
          <w:szCs w:val="16"/>
        </w:rPr>
        <w:t xml:space="preserve">    </w:t>
      </w:r>
    </w:p>
    <w:tbl>
      <w:tblPr>
        <w:tblW w:w="100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2F2F2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39D6F70A" w14:textId="77777777" w:rsidTr="002773BF">
        <w:tc>
          <w:tcPr>
            <w:tcW w:w="10065" w:type="dxa"/>
            <w:shd w:val="clear" w:color="auto" w:fill="D9E2F3" w:themeFill="accent1" w:themeFillTint="33"/>
          </w:tcPr>
          <w:p w14:paraId="6B54415A" w14:textId="5BB32E3F" w:rsidR="00835B44" w:rsidRPr="001A44E2" w:rsidRDefault="00835B44" w:rsidP="002773BF">
            <w:pPr>
              <w:shd w:val="clear" w:color="auto" w:fill="D9E2F3" w:themeFill="accent1" w:themeFillTint="33"/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  <w:sz w:val="24"/>
                <w:szCs w:val="24"/>
              </w:rPr>
            </w:pPr>
            <w:r w:rsidRPr="00AB2B7F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lastRenderedPageBreak/>
              <w:t>2</w:t>
            </w:r>
            <w:r w:rsidRPr="00AB2B7F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</w:rPr>
              <w:t>)</w:t>
            </w:r>
            <w:r w:rsidRPr="00AB2B7F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t xml:space="preserve"> OKREŚLENIE PRZEDMIOTU ZAMÓWIENIA OFERTY </w:t>
            </w:r>
          </w:p>
          <w:p w14:paraId="59C4E506" w14:textId="54053A4E" w:rsidR="00835B44" w:rsidRPr="00742EA1" w:rsidRDefault="00CD0B8C" w:rsidP="002C68C1">
            <w:pPr>
              <w:pStyle w:val="Nagwek"/>
              <w:shd w:val="clear" w:color="auto" w:fill="D9E2F3" w:themeFill="accent1" w:themeFillTint="33"/>
              <w:ind w:left="484" w:hanging="142"/>
              <w:rPr>
                <w:rFonts w:asciiTheme="minorHAnsi" w:hAnsiTheme="minorHAnsi" w:cstheme="minorHAnsi"/>
                <w:bCs/>
                <w:iCs/>
                <w:sz w:val="24"/>
                <w:szCs w:val="24"/>
                <w:lang w:eastAsia="x-none"/>
              </w:rPr>
            </w:pPr>
            <w:r w:rsidRPr="00742EA1">
              <w:rPr>
                <w:rFonts w:asciiTheme="minorHAnsi" w:hAnsiTheme="minorHAnsi" w:cstheme="minorHAnsi"/>
                <w:b/>
                <w:sz w:val="28"/>
                <w:szCs w:val="28"/>
              </w:rPr>
              <w:t>„</w:t>
            </w:r>
            <w:r w:rsidR="002C68C1" w:rsidRPr="002C68C1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Przebudowa istniejących przyłączy linii </w:t>
            </w:r>
            <w:proofErr w:type="spellStart"/>
            <w:r w:rsidR="002C68C1" w:rsidRPr="002C68C1">
              <w:rPr>
                <w:rFonts w:asciiTheme="minorHAnsi" w:hAnsiTheme="minorHAnsi" w:cstheme="minorHAnsi"/>
                <w:b/>
                <w:sz w:val="28"/>
                <w:szCs w:val="28"/>
              </w:rPr>
              <w:t>nN</w:t>
            </w:r>
            <w:proofErr w:type="spellEnd"/>
            <w:r w:rsidR="002C68C1" w:rsidRPr="002C68C1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oraz budowa kablowej linii oświetlenia ulicznego wraz z budową monitoringu miejskiego w Al. M. Dąbrowskiej w Komorowi</w:t>
            </w:r>
            <w:r w:rsidR="002C68C1">
              <w:rPr>
                <w:rFonts w:asciiTheme="minorHAnsi" w:hAnsiTheme="minorHAnsi" w:cstheme="minorHAnsi"/>
                <w:b/>
                <w:sz w:val="28"/>
                <w:szCs w:val="28"/>
                <w:lang w:val="pl-PL"/>
              </w:rPr>
              <w:t>e</w:t>
            </w:r>
            <w:r w:rsidR="00ED159B" w:rsidRPr="00742EA1">
              <w:rPr>
                <w:rFonts w:asciiTheme="minorHAnsi" w:hAnsiTheme="minorHAnsi" w:cstheme="minorHAnsi"/>
                <w:b/>
                <w:sz w:val="28"/>
                <w:szCs w:val="28"/>
                <w:lang w:val="pl-PL"/>
              </w:rPr>
              <w:t>”</w:t>
            </w:r>
          </w:p>
          <w:p w14:paraId="71930E03" w14:textId="7FD8378A" w:rsidR="00835B44" w:rsidRPr="00014F91" w:rsidRDefault="00835B44" w:rsidP="002773BF">
            <w:pPr>
              <w:shd w:val="clear" w:color="auto" w:fill="D9E2F3" w:themeFill="accent1" w:themeFillTint="33"/>
              <w:jc w:val="center"/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</w:pPr>
            <w:r w:rsidRPr="00014F91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ZP. 271.</w:t>
            </w:r>
            <w:r w:rsidR="00ED159B" w:rsidRPr="00014F91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1</w:t>
            </w:r>
            <w:r w:rsidR="00014F91" w:rsidRPr="00014F91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.</w:t>
            </w:r>
            <w:r w:rsidR="002C68C1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74</w:t>
            </w:r>
            <w:r w:rsidR="00E23B56" w:rsidRPr="00014F91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.</w:t>
            </w:r>
            <w:r w:rsidRPr="00014F91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202</w:t>
            </w:r>
            <w:r w:rsidR="00742EA1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2</w:t>
            </w:r>
          </w:p>
          <w:p w14:paraId="1E518E90" w14:textId="77777777" w:rsidR="00835B44" w:rsidRPr="00AB2B7F" w:rsidRDefault="00835B44" w:rsidP="001A44E2">
            <w:pPr>
              <w:rPr>
                <w:rFonts w:ascii="Calibri" w:hAnsi="Calibri" w:cs="Calibri"/>
                <w:noProof/>
                <w:sz w:val="18"/>
                <w:szCs w:val="18"/>
              </w:rPr>
            </w:pPr>
          </w:p>
        </w:tc>
      </w:tr>
    </w:tbl>
    <w:p w14:paraId="06D0147A" w14:textId="77777777" w:rsidR="00835B44" w:rsidRPr="00AB2B7F" w:rsidRDefault="00835B44" w:rsidP="00835B44">
      <w:pPr>
        <w:pStyle w:val="Tekstpodstawowywcity3"/>
        <w:spacing w:after="0"/>
        <w:ind w:left="0"/>
        <w:rPr>
          <w:rFonts w:ascii="Calibri" w:hAnsi="Calibri" w:cs="Calibri"/>
          <w:color w:val="262626"/>
          <w:sz w:val="4"/>
          <w:szCs w:val="4"/>
        </w:rPr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52"/>
      </w:tblGrid>
      <w:tr w:rsidR="00835B44" w:rsidRPr="00014F91" w14:paraId="66ED45BE" w14:textId="77777777" w:rsidTr="002B3175">
        <w:tc>
          <w:tcPr>
            <w:tcW w:w="9952" w:type="dxa"/>
            <w:shd w:val="clear" w:color="auto" w:fill="auto"/>
          </w:tcPr>
          <w:p w14:paraId="77AE37A0" w14:textId="33C9B41F" w:rsidR="00835B44" w:rsidRPr="00014F91" w:rsidRDefault="00835B44" w:rsidP="001C4A82">
            <w:pPr>
              <w:pStyle w:val="Akapitzlist"/>
              <w:shd w:val="clear" w:color="auto" w:fill="FFFFFF"/>
              <w:spacing w:line="276" w:lineRule="auto"/>
              <w:ind w:left="0" w:right="45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 w:rsidRPr="00014F91">
              <w:rPr>
                <w:rFonts w:ascii="Arial Narrow" w:hAnsi="Arial Narrow" w:cs="Calibri"/>
                <w:sz w:val="24"/>
                <w:szCs w:val="24"/>
              </w:rPr>
              <w:t xml:space="preserve">3) </w:t>
            </w:r>
            <w:r w:rsidR="00630AAB" w:rsidRPr="00014F91">
              <w:rPr>
                <w:rFonts w:ascii="Arial Narrow" w:hAnsi="Arial Narrow" w:cs="Calibri"/>
                <w:sz w:val="24"/>
                <w:szCs w:val="24"/>
              </w:rPr>
              <w:t>KRYTERIUM nr 1</w:t>
            </w:r>
            <w:r w:rsidR="00630AAB" w:rsidRPr="00014F91">
              <w:rPr>
                <w:rFonts w:ascii="Arial Narrow" w:hAnsi="Arial Narrow" w:cs="Calibri"/>
              </w:rPr>
              <w:t xml:space="preserve"> </w:t>
            </w:r>
            <w:r w:rsidRPr="00014F91">
              <w:rPr>
                <w:rFonts w:ascii="Arial Narrow" w:hAnsi="Arial Narrow" w:cs="Calibri"/>
                <w:sz w:val="24"/>
                <w:szCs w:val="24"/>
              </w:rPr>
              <w:t>Cena</w:t>
            </w:r>
            <w:r w:rsidR="00630AAB" w:rsidRPr="00014F91">
              <w:rPr>
                <w:rFonts w:ascii="Arial Narrow" w:hAnsi="Arial Narrow" w:cs="Calibri"/>
                <w:sz w:val="24"/>
                <w:szCs w:val="24"/>
              </w:rPr>
              <w:t xml:space="preserve"> brutto:</w:t>
            </w:r>
          </w:p>
          <w:p w14:paraId="708E6588" w14:textId="26B76407" w:rsidR="0044278F" w:rsidRPr="00014F91" w:rsidRDefault="000D4D70" w:rsidP="000D4D70">
            <w:pPr>
              <w:tabs>
                <w:tab w:val="left" w:pos="1470"/>
              </w:tabs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Calibri"/>
                <w:sz w:val="24"/>
                <w:szCs w:val="24"/>
                <w:lang w:eastAsia="pl-PL"/>
              </w:rPr>
              <w:tab/>
            </w:r>
          </w:p>
          <w:tbl>
            <w:tblPr>
              <w:tblW w:w="9102" w:type="dxa"/>
              <w:tblInd w:w="3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10"/>
              <w:gridCol w:w="2155"/>
              <w:gridCol w:w="1418"/>
              <w:gridCol w:w="1134"/>
              <w:gridCol w:w="1701"/>
              <w:gridCol w:w="1984"/>
            </w:tblGrid>
            <w:tr w:rsidR="00176682" w:rsidRPr="00014F91" w14:paraId="11A8F4C0" w14:textId="77777777" w:rsidTr="00176682">
              <w:trPr>
                <w:cantSplit/>
                <w:trHeight w:val="762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340FF62C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lp.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6363BC19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nazwa zadania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0433ED64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wartość netto</w:t>
                  </w:r>
                </w:p>
                <w:p w14:paraId="5726D4CB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07BE43D2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stawka podatku vat %</w:t>
                  </w: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</w:tcPr>
                <w:p w14:paraId="3E9C1BBF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kwota</w:t>
                  </w:r>
                </w:p>
                <w:p w14:paraId="15498B6C" w14:textId="25E29308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podatku VAT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293C7B20" w14:textId="122E4CEB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wartość</w:t>
                  </w:r>
                </w:p>
                <w:p w14:paraId="104C3812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 xml:space="preserve">brutto </w:t>
                  </w: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  <w:t>2</w:t>
                  </w: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*</w:t>
                  </w:r>
                </w:p>
                <w:p w14:paraId="570FBBEA" w14:textId="56763A52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(3+5)</w:t>
                  </w:r>
                </w:p>
              </w:tc>
            </w:tr>
            <w:tr w:rsidR="00176682" w:rsidRPr="00014F91" w14:paraId="4A2CD5A1" w14:textId="77777777" w:rsidTr="00176682">
              <w:trPr>
                <w:cantSplit/>
                <w:trHeight w:val="309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9C21D14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6E24C00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28A7DA1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6027D54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CBDD95" w14:textId="3E1A2E98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5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8ED276" w14:textId="28B87424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6</w:t>
                  </w:r>
                </w:p>
              </w:tc>
            </w:tr>
            <w:tr w:rsidR="00176682" w:rsidRPr="00014F91" w14:paraId="499EB1B0" w14:textId="77777777" w:rsidTr="00176682">
              <w:trPr>
                <w:cantSplit/>
                <w:trHeight w:val="434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0C5662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5ABFB9" w14:textId="5E20FEBE" w:rsidR="00176682" w:rsidRPr="00014F91" w:rsidRDefault="002C68C1" w:rsidP="00176682">
                  <w:pPr>
                    <w:suppressAutoHyphens w:val="0"/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</w:pPr>
                  <w:r w:rsidRPr="002C68C1">
                    <w:rPr>
                      <w:rFonts w:ascii="Calibri" w:eastAsia="Calibri" w:hAnsi="Calibri" w:cs="Calibri"/>
                      <w:sz w:val="24"/>
                      <w:szCs w:val="22"/>
                      <w:lang w:eastAsia="pl-PL"/>
                    </w:rPr>
                    <w:t xml:space="preserve">Przebudowa istniejących przyłączy linii </w:t>
                  </w:r>
                  <w:proofErr w:type="spellStart"/>
                  <w:r w:rsidRPr="002C68C1">
                    <w:rPr>
                      <w:rFonts w:ascii="Calibri" w:eastAsia="Calibri" w:hAnsi="Calibri" w:cs="Calibri"/>
                      <w:sz w:val="24"/>
                      <w:szCs w:val="22"/>
                      <w:lang w:eastAsia="pl-PL"/>
                    </w:rPr>
                    <w:t>nN</w:t>
                  </w:r>
                  <w:proofErr w:type="spellEnd"/>
                  <w:r w:rsidRPr="002C68C1">
                    <w:rPr>
                      <w:rFonts w:ascii="Calibri" w:eastAsia="Calibri" w:hAnsi="Calibri" w:cs="Calibri"/>
                      <w:sz w:val="24"/>
                      <w:szCs w:val="22"/>
                      <w:lang w:eastAsia="pl-PL"/>
                    </w:rPr>
                    <w:t xml:space="preserve"> oraz budowa kablowej linii oświetlenia ulicznego wraz z budową monitoringu miejskiego w Al. M. Dąbrowskiej w Komorowi</w:t>
                  </w:r>
                  <w:r>
                    <w:rPr>
                      <w:rFonts w:ascii="Calibri" w:eastAsia="Calibri" w:hAnsi="Calibri" w:cs="Calibri"/>
                      <w:sz w:val="24"/>
                      <w:szCs w:val="22"/>
                      <w:lang w:eastAsia="pl-PL"/>
                    </w:rPr>
                    <w:t>e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79F90A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53F6DB" w14:textId="648C85F5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900671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322413" w14:textId="4C008235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14:paraId="42B2E9FE" w14:textId="77777777" w:rsidR="00014F91" w:rsidRPr="00014F91" w:rsidRDefault="00014F91" w:rsidP="00014F91">
            <w:pPr>
              <w:suppressAutoHyphens w:val="0"/>
              <w:autoSpaceDE w:val="0"/>
              <w:autoSpaceDN w:val="0"/>
              <w:adjustRightInd w:val="0"/>
              <w:rPr>
                <w:rFonts w:ascii="Arial Narrow" w:eastAsia="SimSun" w:hAnsi="Arial Narrow" w:cs="Calibri"/>
                <w:sz w:val="24"/>
                <w:szCs w:val="24"/>
                <w:lang w:eastAsia="pl-PL"/>
              </w:rPr>
            </w:pPr>
          </w:p>
          <w:p w14:paraId="3E8E211D" w14:textId="109A9EF0" w:rsidR="00014F91" w:rsidRPr="00014F91" w:rsidRDefault="00014F91" w:rsidP="00014F91">
            <w:pPr>
              <w:suppressAutoHyphens w:val="0"/>
              <w:autoSpaceDE w:val="0"/>
              <w:autoSpaceDN w:val="0"/>
              <w:adjustRightInd w:val="0"/>
              <w:rPr>
                <w:rFonts w:ascii="Arial Narrow" w:eastAsia="SimSun" w:hAnsi="Arial Narrow" w:cs="Calibri"/>
                <w:sz w:val="24"/>
                <w:szCs w:val="24"/>
                <w:lang w:eastAsia="pl-PL"/>
              </w:rPr>
            </w:pPr>
            <w:r w:rsidRPr="00014F91">
              <w:rPr>
                <w:rFonts w:ascii="Arial Narrow" w:eastAsia="SimSun" w:hAnsi="Arial Narrow" w:cs="Calibri"/>
                <w:sz w:val="24"/>
                <w:szCs w:val="24"/>
                <w:lang w:eastAsia="pl-PL"/>
              </w:rPr>
              <w:t>SŁOWNIE (wartoś</w:t>
            </w:r>
            <w:r>
              <w:rPr>
                <w:rFonts w:ascii="Arial Narrow" w:eastAsia="SimSun" w:hAnsi="Arial Narrow" w:cs="Calibri"/>
                <w:sz w:val="24"/>
                <w:szCs w:val="24"/>
                <w:lang w:eastAsia="pl-PL"/>
              </w:rPr>
              <w:t>ć z kolumny nr 6)</w:t>
            </w:r>
            <w:r w:rsidRPr="00014F91">
              <w:rPr>
                <w:rFonts w:ascii="Arial Narrow" w:eastAsia="SimSun" w:hAnsi="Arial Narrow" w:cs="Calibri"/>
                <w:sz w:val="24"/>
                <w:szCs w:val="24"/>
                <w:lang w:eastAsia="pl-PL"/>
              </w:rPr>
              <w:t>: ____________________________________________________________________________________</w:t>
            </w:r>
          </w:p>
          <w:p w14:paraId="6408E294" w14:textId="77777777" w:rsidR="002C68C1" w:rsidRDefault="002C68C1" w:rsidP="002571EB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color w:val="262626"/>
                <w:sz w:val="24"/>
                <w:szCs w:val="24"/>
                <w:lang w:eastAsia="pl-PL"/>
              </w:rPr>
            </w:pPr>
          </w:p>
          <w:p w14:paraId="67276A84" w14:textId="7EA40692" w:rsidR="002C68C1" w:rsidRPr="002C68C1" w:rsidRDefault="002C68C1" w:rsidP="002571EB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2C68C1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W tym: </w:t>
            </w:r>
          </w:p>
          <w:p w14:paraId="7BB84D8F" w14:textId="1E45A3B5" w:rsidR="002C68C1" w:rsidRDefault="002C68C1" w:rsidP="002571EB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color w:val="262626"/>
                <w:sz w:val="24"/>
                <w:szCs w:val="24"/>
                <w:lang w:eastAsia="pl-PL"/>
              </w:rPr>
            </w:pPr>
          </w:p>
          <w:p w14:paraId="70A617CA" w14:textId="409C20A5" w:rsidR="002C68C1" w:rsidRDefault="002C68C1" w:rsidP="002571EB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color w:val="262626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Calibri"/>
                <w:b/>
                <w:color w:val="262626"/>
                <w:sz w:val="24"/>
                <w:szCs w:val="24"/>
                <w:lang w:eastAsia="pl-PL"/>
              </w:rPr>
              <w:t>Zadanie nr 1:</w:t>
            </w:r>
          </w:p>
          <w:tbl>
            <w:tblPr>
              <w:tblW w:w="9102" w:type="dxa"/>
              <w:tblInd w:w="3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10"/>
              <w:gridCol w:w="2155"/>
              <w:gridCol w:w="1418"/>
              <w:gridCol w:w="1134"/>
              <w:gridCol w:w="1701"/>
              <w:gridCol w:w="1984"/>
            </w:tblGrid>
            <w:tr w:rsidR="002C68C1" w:rsidRPr="00014F91" w14:paraId="1E77DC28" w14:textId="77777777" w:rsidTr="00C55A07">
              <w:trPr>
                <w:cantSplit/>
                <w:trHeight w:val="762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3B984603" w14:textId="77777777" w:rsidR="002C68C1" w:rsidRPr="00014F91" w:rsidRDefault="002C68C1" w:rsidP="002C68C1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lp.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5BC2B934" w14:textId="77777777" w:rsidR="002C68C1" w:rsidRPr="00014F91" w:rsidRDefault="002C68C1" w:rsidP="002C68C1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nazwa zadania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5847F11B" w14:textId="77777777" w:rsidR="002C68C1" w:rsidRPr="00014F91" w:rsidRDefault="002C68C1" w:rsidP="002C68C1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wartość netto</w:t>
                  </w:r>
                </w:p>
                <w:p w14:paraId="5AF98441" w14:textId="77777777" w:rsidR="002C68C1" w:rsidRPr="00014F91" w:rsidRDefault="002C68C1" w:rsidP="002C68C1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31539D96" w14:textId="77777777" w:rsidR="002C68C1" w:rsidRPr="00014F91" w:rsidRDefault="002C68C1" w:rsidP="002C68C1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stawka podatku vat %</w:t>
                  </w: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</w:tcPr>
                <w:p w14:paraId="6FD15383" w14:textId="77777777" w:rsidR="002C68C1" w:rsidRPr="00014F91" w:rsidRDefault="002C68C1" w:rsidP="002C68C1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kwota</w:t>
                  </w:r>
                </w:p>
                <w:p w14:paraId="4C7DC87E" w14:textId="77777777" w:rsidR="002C68C1" w:rsidRPr="00014F91" w:rsidRDefault="002C68C1" w:rsidP="002C68C1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podatku VAT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10816603" w14:textId="77777777" w:rsidR="002C68C1" w:rsidRPr="00014F91" w:rsidRDefault="002C68C1" w:rsidP="002C68C1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wartość</w:t>
                  </w:r>
                </w:p>
                <w:p w14:paraId="4F334B91" w14:textId="77777777" w:rsidR="002C68C1" w:rsidRPr="00014F91" w:rsidRDefault="002C68C1" w:rsidP="002C68C1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 xml:space="preserve">brutto </w:t>
                  </w: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  <w:t>2</w:t>
                  </w: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*</w:t>
                  </w:r>
                </w:p>
                <w:p w14:paraId="7DE6E8A4" w14:textId="77777777" w:rsidR="002C68C1" w:rsidRPr="00014F91" w:rsidRDefault="002C68C1" w:rsidP="002C68C1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(3+5)</w:t>
                  </w:r>
                </w:p>
              </w:tc>
            </w:tr>
            <w:tr w:rsidR="002C68C1" w:rsidRPr="00014F91" w14:paraId="472ADC09" w14:textId="77777777" w:rsidTr="00C55A07">
              <w:trPr>
                <w:cantSplit/>
                <w:trHeight w:val="309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745B8AE" w14:textId="77777777" w:rsidR="002C68C1" w:rsidRPr="00014F91" w:rsidRDefault="002C68C1" w:rsidP="002C68C1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8CAD65C" w14:textId="77777777" w:rsidR="002C68C1" w:rsidRPr="00014F91" w:rsidRDefault="002C68C1" w:rsidP="002C68C1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88E57AC" w14:textId="77777777" w:rsidR="002C68C1" w:rsidRPr="00014F91" w:rsidRDefault="002C68C1" w:rsidP="002C68C1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7C62990" w14:textId="77777777" w:rsidR="002C68C1" w:rsidRPr="00014F91" w:rsidRDefault="002C68C1" w:rsidP="002C68C1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356F7A" w14:textId="77777777" w:rsidR="002C68C1" w:rsidRPr="00014F91" w:rsidRDefault="002C68C1" w:rsidP="002C68C1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5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5026009" w14:textId="77777777" w:rsidR="002C68C1" w:rsidRPr="00014F91" w:rsidRDefault="002C68C1" w:rsidP="002C68C1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6</w:t>
                  </w:r>
                </w:p>
              </w:tc>
            </w:tr>
            <w:tr w:rsidR="002C68C1" w:rsidRPr="00014F91" w14:paraId="035CE83A" w14:textId="77777777" w:rsidTr="00C55A07">
              <w:trPr>
                <w:cantSplit/>
                <w:trHeight w:val="434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4829E6" w14:textId="77777777" w:rsidR="002C68C1" w:rsidRPr="00014F91" w:rsidRDefault="002C68C1" w:rsidP="002C68C1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7C3439" w14:textId="409D270B" w:rsidR="002C68C1" w:rsidRPr="00014F91" w:rsidRDefault="002C68C1" w:rsidP="002C68C1">
                  <w:pPr>
                    <w:suppressAutoHyphens w:val="0"/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</w:pPr>
                  <w:r w:rsidRPr="002C68C1">
                    <w:rPr>
                      <w:rFonts w:ascii="Calibri" w:eastAsia="Calibri" w:hAnsi="Calibri" w:cs="Calibri"/>
                      <w:sz w:val="24"/>
                      <w:szCs w:val="22"/>
                      <w:lang w:eastAsia="pl-PL"/>
                    </w:rPr>
                    <w:t xml:space="preserve">Przebudowa istniejących przyłączy linii </w:t>
                  </w:r>
                  <w:proofErr w:type="spellStart"/>
                  <w:r w:rsidRPr="002C68C1">
                    <w:rPr>
                      <w:rFonts w:ascii="Calibri" w:eastAsia="Calibri" w:hAnsi="Calibri" w:cs="Calibri"/>
                      <w:sz w:val="24"/>
                      <w:szCs w:val="22"/>
                      <w:lang w:eastAsia="pl-PL"/>
                    </w:rPr>
                    <w:t>nN</w:t>
                  </w:r>
                  <w:proofErr w:type="spellEnd"/>
                  <w:r w:rsidRPr="002C68C1">
                    <w:rPr>
                      <w:rFonts w:ascii="Calibri" w:eastAsia="Calibri" w:hAnsi="Calibri" w:cs="Calibri"/>
                      <w:sz w:val="24"/>
                      <w:szCs w:val="22"/>
                      <w:lang w:eastAsia="pl-PL"/>
                    </w:rPr>
                    <w:t xml:space="preserve"> w Al. M. Dąbrowskiej w Komorowi</w:t>
                  </w:r>
                  <w:r>
                    <w:rPr>
                      <w:rFonts w:ascii="Calibri" w:eastAsia="Calibri" w:hAnsi="Calibri" w:cs="Calibri"/>
                      <w:sz w:val="24"/>
                      <w:szCs w:val="22"/>
                      <w:lang w:eastAsia="pl-PL"/>
                    </w:rPr>
                    <w:t>e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EC361C" w14:textId="77777777" w:rsidR="002C68C1" w:rsidRPr="00014F91" w:rsidRDefault="002C68C1" w:rsidP="002C68C1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E4D459" w14:textId="77777777" w:rsidR="002C68C1" w:rsidRPr="00014F91" w:rsidRDefault="002C68C1" w:rsidP="002C68C1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B31DB2" w14:textId="77777777" w:rsidR="002C68C1" w:rsidRPr="00014F91" w:rsidRDefault="002C68C1" w:rsidP="002C68C1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86F473" w14:textId="77777777" w:rsidR="002C68C1" w:rsidRPr="00014F91" w:rsidRDefault="002C68C1" w:rsidP="002C68C1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14:paraId="56B20866" w14:textId="1A6BF16F" w:rsidR="002C68C1" w:rsidRDefault="002C68C1" w:rsidP="002571EB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color w:val="262626"/>
                <w:sz w:val="24"/>
                <w:szCs w:val="24"/>
                <w:lang w:eastAsia="pl-PL"/>
              </w:rPr>
            </w:pPr>
          </w:p>
          <w:p w14:paraId="3A19F6CE" w14:textId="111E219E" w:rsidR="00080087" w:rsidRDefault="00080087" w:rsidP="002571EB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color w:val="262626"/>
                <w:sz w:val="24"/>
                <w:szCs w:val="24"/>
                <w:lang w:eastAsia="pl-PL"/>
              </w:rPr>
            </w:pPr>
          </w:p>
          <w:p w14:paraId="4BFC69A3" w14:textId="2D6D77BE" w:rsidR="00080087" w:rsidRDefault="00080087" w:rsidP="002571EB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color w:val="262626"/>
                <w:sz w:val="24"/>
                <w:szCs w:val="24"/>
                <w:lang w:eastAsia="pl-PL"/>
              </w:rPr>
            </w:pPr>
          </w:p>
          <w:p w14:paraId="5B979295" w14:textId="60DF40CF" w:rsidR="00080087" w:rsidRDefault="00080087" w:rsidP="002571EB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color w:val="262626"/>
                <w:sz w:val="24"/>
                <w:szCs w:val="24"/>
                <w:lang w:eastAsia="pl-PL"/>
              </w:rPr>
            </w:pPr>
          </w:p>
          <w:p w14:paraId="6FC62781" w14:textId="1FE665B1" w:rsidR="00080087" w:rsidRDefault="00080087" w:rsidP="002571EB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color w:val="262626"/>
                <w:sz w:val="24"/>
                <w:szCs w:val="24"/>
                <w:lang w:eastAsia="pl-PL"/>
              </w:rPr>
            </w:pPr>
          </w:p>
          <w:p w14:paraId="64D80B71" w14:textId="77777777" w:rsidR="00080087" w:rsidRDefault="00080087" w:rsidP="002571EB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color w:val="262626"/>
                <w:sz w:val="24"/>
                <w:szCs w:val="24"/>
                <w:lang w:eastAsia="pl-PL"/>
              </w:rPr>
            </w:pPr>
          </w:p>
          <w:p w14:paraId="1CECD04E" w14:textId="43FFF04A" w:rsidR="002C68C1" w:rsidRDefault="002C68C1" w:rsidP="002571EB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color w:val="262626"/>
                <w:sz w:val="24"/>
                <w:szCs w:val="24"/>
                <w:lang w:eastAsia="pl-PL"/>
              </w:rPr>
            </w:pPr>
          </w:p>
          <w:p w14:paraId="5A4B9E15" w14:textId="56CEEFF2" w:rsidR="002C68C1" w:rsidRDefault="002C68C1" w:rsidP="002571EB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color w:val="262626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Calibri"/>
                <w:b/>
                <w:color w:val="262626"/>
                <w:sz w:val="24"/>
                <w:szCs w:val="24"/>
                <w:lang w:eastAsia="pl-PL"/>
              </w:rPr>
              <w:t>Zadanie nr 2:</w:t>
            </w:r>
          </w:p>
          <w:tbl>
            <w:tblPr>
              <w:tblW w:w="9102" w:type="dxa"/>
              <w:tblInd w:w="3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10"/>
              <w:gridCol w:w="2155"/>
              <w:gridCol w:w="1418"/>
              <w:gridCol w:w="1134"/>
              <w:gridCol w:w="1701"/>
              <w:gridCol w:w="1984"/>
            </w:tblGrid>
            <w:tr w:rsidR="002C68C1" w:rsidRPr="00014F91" w14:paraId="09A1ADAF" w14:textId="77777777" w:rsidTr="00C55A07">
              <w:trPr>
                <w:cantSplit/>
                <w:trHeight w:val="762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7EA8C005" w14:textId="77777777" w:rsidR="002C68C1" w:rsidRPr="00014F91" w:rsidRDefault="002C68C1" w:rsidP="002C68C1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lp.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2ADB77EE" w14:textId="77777777" w:rsidR="002C68C1" w:rsidRPr="00014F91" w:rsidRDefault="002C68C1" w:rsidP="002C68C1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nazwa zadania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40949F88" w14:textId="77777777" w:rsidR="002C68C1" w:rsidRPr="00014F91" w:rsidRDefault="002C68C1" w:rsidP="002C68C1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wartość netto</w:t>
                  </w:r>
                </w:p>
                <w:p w14:paraId="20B8F57B" w14:textId="77777777" w:rsidR="002C68C1" w:rsidRPr="00014F91" w:rsidRDefault="002C68C1" w:rsidP="002C68C1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72AE37B0" w14:textId="77777777" w:rsidR="002C68C1" w:rsidRPr="00014F91" w:rsidRDefault="002C68C1" w:rsidP="002C68C1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stawka podatku vat %</w:t>
                  </w: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</w:tcPr>
                <w:p w14:paraId="209B4A22" w14:textId="77777777" w:rsidR="002C68C1" w:rsidRPr="00014F91" w:rsidRDefault="002C68C1" w:rsidP="002C68C1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kwota</w:t>
                  </w:r>
                </w:p>
                <w:p w14:paraId="0077C31C" w14:textId="77777777" w:rsidR="002C68C1" w:rsidRPr="00014F91" w:rsidRDefault="002C68C1" w:rsidP="002C68C1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podatku VAT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0D84CAF6" w14:textId="77777777" w:rsidR="002C68C1" w:rsidRPr="00014F91" w:rsidRDefault="002C68C1" w:rsidP="002C68C1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wartość</w:t>
                  </w:r>
                </w:p>
                <w:p w14:paraId="3A6B0547" w14:textId="77777777" w:rsidR="002C68C1" w:rsidRPr="00014F91" w:rsidRDefault="002C68C1" w:rsidP="002C68C1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 xml:space="preserve">brutto </w:t>
                  </w: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  <w:t>2</w:t>
                  </w: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*</w:t>
                  </w:r>
                </w:p>
                <w:p w14:paraId="36B645D4" w14:textId="77777777" w:rsidR="002C68C1" w:rsidRPr="00014F91" w:rsidRDefault="002C68C1" w:rsidP="002C68C1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(3+5)</w:t>
                  </w:r>
                </w:p>
              </w:tc>
            </w:tr>
            <w:tr w:rsidR="002C68C1" w:rsidRPr="00014F91" w14:paraId="0931989B" w14:textId="77777777" w:rsidTr="00C55A07">
              <w:trPr>
                <w:cantSplit/>
                <w:trHeight w:val="309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A90D9FC" w14:textId="77777777" w:rsidR="002C68C1" w:rsidRPr="00014F91" w:rsidRDefault="002C68C1" w:rsidP="002C68C1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2074FFE" w14:textId="77777777" w:rsidR="002C68C1" w:rsidRPr="00014F91" w:rsidRDefault="002C68C1" w:rsidP="002C68C1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D94AD00" w14:textId="77777777" w:rsidR="002C68C1" w:rsidRPr="00014F91" w:rsidRDefault="002C68C1" w:rsidP="002C68C1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BBD97CA" w14:textId="77777777" w:rsidR="002C68C1" w:rsidRPr="00014F91" w:rsidRDefault="002C68C1" w:rsidP="002C68C1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750276" w14:textId="77777777" w:rsidR="002C68C1" w:rsidRPr="00014F91" w:rsidRDefault="002C68C1" w:rsidP="002C68C1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5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AEC6027" w14:textId="77777777" w:rsidR="002C68C1" w:rsidRPr="00014F91" w:rsidRDefault="002C68C1" w:rsidP="002C68C1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6</w:t>
                  </w:r>
                </w:p>
              </w:tc>
            </w:tr>
            <w:tr w:rsidR="002C68C1" w:rsidRPr="00014F91" w14:paraId="0287F71D" w14:textId="77777777" w:rsidTr="00C55A07">
              <w:trPr>
                <w:cantSplit/>
                <w:trHeight w:val="434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B81D18" w14:textId="77777777" w:rsidR="002C68C1" w:rsidRPr="00014F91" w:rsidRDefault="002C68C1" w:rsidP="002C68C1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40F0B2" w14:textId="579C5705" w:rsidR="002C68C1" w:rsidRPr="00014F91" w:rsidRDefault="002C68C1" w:rsidP="002C68C1">
                  <w:pPr>
                    <w:suppressAutoHyphens w:val="0"/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2"/>
                      <w:lang w:eastAsia="pl-PL"/>
                    </w:rPr>
                    <w:t>B</w:t>
                  </w:r>
                  <w:r w:rsidRPr="002C68C1">
                    <w:rPr>
                      <w:rFonts w:ascii="Calibri" w:eastAsia="Calibri" w:hAnsi="Calibri" w:cs="Calibri"/>
                      <w:sz w:val="24"/>
                      <w:szCs w:val="22"/>
                      <w:lang w:eastAsia="pl-PL"/>
                    </w:rPr>
                    <w:t>udowa kablowej linii oświetlenia ulicznego w Al. M. Dąbrowskiej w Komorowi</w:t>
                  </w:r>
                  <w:r>
                    <w:rPr>
                      <w:rFonts w:ascii="Calibri" w:eastAsia="Calibri" w:hAnsi="Calibri" w:cs="Calibri"/>
                      <w:sz w:val="24"/>
                      <w:szCs w:val="22"/>
                      <w:lang w:eastAsia="pl-PL"/>
                    </w:rPr>
                    <w:t>e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5EA160" w14:textId="77777777" w:rsidR="002C68C1" w:rsidRPr="00014F91" w:rsidRDefault="002C68C1" w:rsidP="002C68C1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61A901" w14:textId="77777777" w:rsidR="002C68C1" w:rsidRPr="00014F91" w:rsidRDefault="002C68C1" w:rsidP="002C68C1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9D6FFD" w14:textId="77777777" w:rsidR="002C68C1" w:rsidRPr="00014F91" w:rsidRDefault="002C68C1" w:rsidP="002C68C1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DE3AF0" w14:textId="77777777" w:rsidR="002C68C1" w:rsidRPr="00014F91" w:rsidRDefault="002C68C1" w:rsidP="002C68C1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14:paraId="6B7156E4" w14:textId="77777777" w:rsidR="002C68C1" w:rsidRDefault="002C68C1" w:rsidP="002571EB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color w:val="262626"/>
                <w:sz w:val="24"/>
                <w:szCs w:val="24"/>
                <w:lang w:eastAsia="pl-PL"/>
              </w:rPr>
            </w:pPr>
          </w:p>
          <w:p w14:paraId="628AA942" w14:textId="083F0799" w:rsidR="002C68C1" w:rsidRDefault="002C68C1" w:rsidP="002571EB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color w:val="262626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Calibri"/>
                <w:b/>
                <w:color w:val="262626"/>
                <w:sz w:val="24"/>
                <w:szCs w:val="24"/>
                <w:lang w:eastAsia="pl-PL"/>
              </w:rPr>
              <w:t>Zadanie nr 3</w:t>
            </w:r>
          </w:p>
          <w:tbl>
            <w:tblPr>
              <w:tblW w:w="9102" w:type="dxa"/>
              <w:tblInd w:w="3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10"/>
              <w:gridCol w:w="2155"/>
              <w:gridCol w:w="1418"/>
              <w:gridCol w:w="1134"/>
              <w:gridCol w:w="1701"/>
              <w:gridCol w:w="1984"/>
            </w:tblGrid>
            <w:tr w:rsidR="002C68C1" w:rsidRPr="00014F91" w14:paraId="37C29050" w14:textId="77777777" w:rsidTr="00C55A07">
              <w:trPr>
                <w:cantSplit/>
                <w:trHeight w:val="762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628BB198" w14:textId="77777777" w:rsidR="002C68C1" w:rsidRPr="00014F91" w:rsidRDefault="002C68C1" w:rsidP="002C68C1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lp.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2428F4BA" w14:textId="77777777" w:rsidR="002C68C1" w:rsidRPr="00014F91" w:rsidRDefault="002C68C1" w:rsidP="002C68C1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nazwa zadania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52415B9C" w14:textId="77777777" w:rsidR="002C68C1" w:rsidRPr="00014F91" w:rsidRDefault="002C68C1" w:rsidP="002C68C1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wartość netto</w:t>
                  </w:r>
                </w:p>
                <w:p w14:paraId="306459EC" w14:textId="77777777" w:rsidR="002C68C1" w:rsidRPr="00014F91" w:rsidRDefault="002C68C1" w:rsidP="002C68C1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14DA7BF1" w14:textId="77777777" w:rsidR="002C68C1" w:rsidRPr="00014F91" w:rsidRDefault="002C68C1" w:rsidP="002C68C1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stawka podatku vat %</w:t>
                  </w: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</w:tcPr>
                <w:p w14:paraId="1CD191C9" w14:textId="77777777" w:rsidR="002C68C1" w:rsidRPr="00014F91" w:rsidRDefault="002C68C1" w:rsidP="002C68C1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kwota</w:t>
                  </w:r>
                </w:p>
                <w:p w14:paraId="2ED29F91" w14:textId="77777777" w:rsidR="002C68C1" w:rsidRPr="00014F91" w:rsidRDefault="002C68C1" w:rsidP="002C68C1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podatku VAT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61404575" w14:textId="77777777" w:rsidR="002C68C1" w:rsidRPr="00014F91" w:rsidRDefault="002C68C1" w:rsidP="002C68C1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wartość</w:t>
                  </w:r>
                </w:p>
                <w:p w14:paraId="79B573CA" w14:textId="77777777" w:rsidR="002C68C1" w:rsidRPr="00014F91" w:rsidRDefault="002C68C1" w:rsidP="002C68C1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 xml:space="preserve">brutto </w:t>
                  </w: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  <w:t>2</w:t>
                  </w: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*</w:t>
                  </w:r>
                </w:p>
                <w:p w14:paraId="412807DD" w14:textId="77777777" w:rsidR="002C68C1" w:rsidRPr="00014F91" w:rsidRDefault="002C68C1" w:rsidP="002C68C1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(3+5)</w:t>
                  </w:r>
                </w:p>
              </w:tc>
            </w:tr>
            <w:tr w:rsidR="002C68C1" w:rsidRPr="00014F91" w14:paraId="3E28713D" w14:textId="77777777" w:rsidTr="00C55A07">
              <w:trPr>
                <w:cantSplit/>
                <w:trHeight w:val="309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E271D89" w14:textId="77777777" w:rsidR="002C68C1" w:rsidRPr="00014F91" w:rsidRDefault="002C68C1" w:rsidP="002C68C1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DA4EDC1" w14:textId="77777777" w:rsidR="002C68C1" w:rsidRPr="00014F91" w:rsidRDefault="002C68C1" w:rsidP="002C68C1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B41EEEA" w14:textId="77777777" w:rsidR="002C68C1" w:rsidRPr="00014F91" w:rsidRDefault="002C68C1" w:rsidP="002C68C1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B774CC4" w14:textId="77777777" w:rsidR="002C68C1" w:rsidRPr="00014F91" w:rsidRDefault="002C68C1" w:rsidP="002C68C1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C8D929" w14:textId="77777777" w:rsidR="002C68C1" w:rsidRPr="00014F91" w:rsidRDefault="002C68C1" w:rsidP="002C68C1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5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63FF1B4" w14:textId="77777777" w:rsidR="002C68C1" w:rsidRPr="00014F91" w:rsidRDefault="002C68C1" w:rsidP="002C68C1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6</w:t>
                  </w:r>
                </w:p>
              </w:tc>
            </w:tr>
            <w:tr w:rsidR="002C68C1" w:rsidRPr="00014F91" w14:paraId="08589CCB" w14:textId="77777777" w:rsidTr="00C55A07">
              <w:trPr>
                <w:cantSplit/>
                <w:trHeight w:val="434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8D0BC0" w14:textId="77777777" w:rsidR="002C68C1" w:rsidRPr="00014F91" w:rsidRDefault="002C68C1" w:rsidP="002C68C1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088F61" w14:textId="70CAB53C" w:rsidR="002C68C1" w:rsidRPr="00014F91" w:rsidRDefault="002C68C1" w:rsidP="002C68C1">
                  <w:pPr>
                    <w:suppressAutoHyphens w:val="0"/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2"/>
                      <w:lang w:eastAsia="pl-PL"/>
                    </w:rPr>
                    <w:t>B</w:t>
                  </w:r>
                  <w:r w:rsidRPr="002C68C1">
                    <w:rPr>
                      <w:rFonts w:ascii="Calibri" w:eastAsia="Calibri" w:hAnsi="Calibri" w:cs="Calibri"/>
                      <w:sz w:val="24"/>
                      <w:szCs w:val="22"/>
                      <w:lang w:eastAsia="pl-PL"/>
                    </w:rPr>
                    <w:t>udow</w:t>
                  </w:r>
                  <w:r>
                    <w:rPr>
                      <w:rFonts w:ascii="Calibri" w:eastAsia="Calibri" w:hAnsi="Calibri" w:cs="Calibri"/>
                      <w:sz w:val="24"/>
                      <w:szCs w:val="22"/>
                      <w:lang w:eastAsia="pl-PL"/>
                    </w:rPr>
                    <w:t xml:space="preserve">a </w:t>
                  </w:r>
                  <w:r w:rsidRPr="002C68C1">
                    <w:rPr>
                      <w:rFonts w:ascii="Calibri" w:eastAsia="Calibri" w:hAnsi="Calibri" w:cs="Calibri"/>
                      <w:sz w:val="24"/>
                      <w:szCs w:val="22"/>
                      <w:lang w:eastAsia="pl-PL"/>
                    </w:rPr>
                    <w:t>monitoringu miejskiego w Al. M. Dąbrowskiej w Komorowi</w:t>
                  </w:r>
                  <w:r>
                    <w:rPr>
                      <w:rFonts w:ascii="Calibri" w:eastAsia="Calibri" w:hAnsi="Calibri" w:cs="Calibri"/>
                      <w:sz w:val="24"/>
                      <w:szCs w:val="22"/>
                      <w:lang w:eastAsia="pl-PL"/>
                    </w:rPr>
                    <w:t>e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7152C8" w14:textId="77777777" w:rsidR="002C68C1" w:rsidRPr="00014F91" w:rsidRDefault="002C68C1" w:rsidP="002C68C1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8194A1" w14:textId="77777777" w:rsidR="002C68C1" w:rsidRPr="00014F91" w:rsidRDefault="002C68C1" w:rsidP="002C68C1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2FB364" w14:textId="77777777" w:rsidR="002C68C1" w:rsidRPr="00014F91" w:rsidRDefault="002C68C1" w:rsidP="002C68C1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01C112" w14:textId="77777777" w:rsidR="002C68C1" w:rsidRPr="00014F91" w:rsidRDefault="002C68C1" w:rsidP="002C68C1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14:paraId="27851913" w14:textId="77777777" w:rsidR="002C68C1" w:rsidRDefault="002C68C1" w:rsidP="002571EB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color w:val="262626"/>
                <w:sz w:val="24"/>
                <w:szCs w:val="24"/>
                <w:lang w:eastAsia="pl-PL"/>
              </w:rPr>
            </w:pPr>
          </w:p>
          <w:p w14:paraId="176BB21A" w14:textId="32166685" w:rsidR="002571EB" w:rsidRDefault="002571EB" w:rsidP="002571EB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color w:val="262626"/>
                <w:sz w:val="24"/>
                <w:szCs w:val="24"/>
                <w:lang w:eastAsia="pl-PL"/>
              </w:rPr>
            </w:pPr>
            <w:r w:rsidRPr="002571EB">
              <w:rPr>
                <w:rFonts w:ascii="Arial Narrow" w:hAnsi="Arial Narrow" w:cs="Calibri"/>
                <w:b/>
                <w:color w:val="262626"/>
                <w:sz w:val="24"/>
                <w:szCs w:val="24"/>
                <w:lang w:eastAsia="pl-PL"/>
              </w:rPr>
              <w:t>zgodnie z Kosztorysem ofertowym</w:t>
            </w:r>
          </w:p>
          <w:p w14:paraId="2067C8E6" w14:textId="77777777" w:rsidR="00080087" w:rsidRPr="002571EB" w:rsidRDefault="00080087" w:rsidP="002571EB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color w:val="262626"/>
                <w:sz w:val="24"/>
                <w:szCs w:val="24"/>
                <w:lang w:eastAsia="pl-PL"/>
              </w:rPr>
            </w:pPr>
          </w:p>
          <w:p w14:paraId="49162673" w14:textId="025FD90D" w:rsidR="00080087" w:rsidRDefault="00080087" w:rsidP="00080087">
            <w:pPr>
              <w:suppressAutoHyphens w:val="0"/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014F91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* cena wyrażona do 2 miejsc po przecinku </w:t>
            </w:r>
          </w:p>
          <w:p w14:paraId="7C7E2A57" w14:textId="4F3BED94" w:rsidR="001E1480" w:rsidRPr="00A509F5" w:rsidRDefault="001E1480" w:rsidP="001E1480">
            <w:pPr>
              <w:suppressAutoHyphens w:val="0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A509F5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1, 2 – dotyczy podmiotu będące</w:t>
            </w:r>
            <w:r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go</w:t>
            </w:r>
            <w:r w:rsidRPr="00A509F5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 płatnikiem podatku VAT</w:t>
            </w:r>
          </w:p>
          <w:p w14:paraId="0E74DB5B" w14:textId="77777777" w:rsidR="00176682" w:rsidRPr="00014F91" w:rsidRDefault="00176682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</w:p>
          <w:p w14:paraId="77D9505F" w14:textId="00350E5E" w:rsidR="00835B44" w:rsidRPr="00014F91" w:rsidRDefault="00835B44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014F91">
              <w:rPr>
                <w:rFonts w:ascii="Arial Narrow" w:hAnsi="Arial Narrow" w:cs="Calibri"/>
                <w:sz w:val="24"/>
                <w:szCs w:val="24"/>
                <w:lang w:eastAsia="pl-PL"/>
              </w:rPr>
              <w:t>OŚWIADCZAMY, że przedstawione w ofercie ceny nie stanowią cen dumpingowych i złożenie oferty nie stanowi czynu nieuczciwej konkurencji.</w:t>
            </w:r>
          </w:p>
        </w:tc>
      </w:tr>
    </w:tbl>
    <w:p w14:paraId="37998655" w14:textId="77777777" w:rsidR="00835B44" w:rsidRPr="00AB2B7F" w:rsidRDefault="00835B44" w:rsidP="00835B44">
      <w:pPr>
        <w:rPr>
          <w:rFonts w:ascii="Arial Narrow" w:hAnsi="Arial Narrow" w:cs="Calibri"/>
          <w:color w:val="262626"/>
          <w:sz w:val="24"/>
          <w:szCs w:val="24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0"/>
      </w:tblGrid>
      <w:tr w:rsidR="00835B44" w:rsidRPr="00AB2B7F" w14:paraId="7AD6D62C" w14:textId="77777777" w:rsidTr="00232109">
        <w:trPr>
          <w:trHeight w:val="2951"/>
        </w:trPr>
        <w:tc>
          <w:tcPr>
            <w:tcW w:w="9810" w:type="dxa"/>
          </w:tcPr>
          <w:p w14:paraId="6B7A1A2A" w14:textId="0F18452B" w:rsidR="00D912B6" w:rsidRDefault="00835B44" w:rsidP="001A44E2">
            <w:pPr>
              <w:pStyle w:val="NormalnyWeb"/>
              <w:spacing w:before="0" w:after="0"/>
              <w:rPr>
                <w:rFonts w:asciiTheme="minorHAnsi" w:hAnsiTheme="minorHAnsi" w:cstheme="minorHAnsi"/>
                <w:b/>
                <w:kern w:val="144"/>
              </w:rPr>
            </w:pPr>
            <w:r w:rsidRPr="00AB2B7F">
              <w:rPr>
                <w:rFonts w:ascii="Arial Narrow" w:hAnsi="Arial Narrow" w:cs="Calibri"/>
                <w:b/>
                <w:color w:val="262626"/>
              </w:rPr>
              <w:t xml:space="preserve">4 )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</w:rPr>
              <w:t>KRYTERIUM nr 2</w:t>
            </w:r>
            <w:r w:rsidRPr="00AB2B7F">
              <w:rPr>
                <w:rFonts w:ascii="Arial Narrow" w:hAnsi="Arial Narrow" w:cs="Calibri"/>
                <w:b/>
              </w:rPr>
              <w:t xml:space="preserve"> </w:t>
            </w:r>
            <w:r w:rsidR="00694007" w:rsidRPr="001A44E2">
              <w:rPr>
                <w:rFonts w:asciiTheme="minorHAnsi" w:hAnsiTheme="minorHAnsi" w:cstheme="minorHAnsi"/>
                <w:b/>
              </w:rPr>
              <w:t>„</w:t>
            </w:r>
            <w:r w:rsidR="00232109">
              <w:rPr>
                <w:rFonts w:asciiTheme="minorHAnsi" w:hAnsiTheme="minorHAnsi" w:cstheme="minorHAnsi"/>
                <w:b/>
              </w:rPr>
              <w:t>OKRES GWARANCJI</w:t>
            </w:r>
            <w:r w:rsidR="001A44E2" w:rsidRPr="001A44E2">
              <w:rPr>
                <w:rFonts w:asciiTheme="minorHAnsi" w:hAnsiTheme="minorHAnsi" w:cstheme="minorHAnsi"/>
                <w:b/>
              </w:rPr>
              <w:t>”  (wypełnia Wykonawca)</w:t>
            </w:r>
            <w:r w:rsidR="001A44E2" w:rsidRPr="001A44E2">
              <w:rPr>
                <w:rFonts w:asciiTheme="minorHAnsi" w:hAnsiTheme="minorHAnsi" w:cstheme="minorHAnsi"/>
                <w:b/>
                <w:kern w:val="144"/>
              </w:rPr>
              <w:t xml:space="preserve"> </w:t>
            </w:r>
          </w:p>
          <w:p w14:paraId="38C6D27B" w14:textId="77777777" w:rsidR="00D912B6" w:rsidRDefault="00D912B6" w:rsidP="001A44E2">
            <w:pPr>
              <w:pStyle w:val="NormalnyWeb"/>
              <w:spacing w:before="0" w:after="0"/>
              <w:rPr>
                <w:rFonts w:asciiTheme="minorHAnsi" w:hAnsiTheme="minorHAnsi" w:cstheme="minorHAnsi"/>
                <w:b/>
                <w:kern w:val="144"/>
              </w:rPr>
            </w:pPr>
          </w:p>
          <w:p w14:paraId="3E0241B9" w14:textId="77777777" w:rsidR="00232109" w:rsidRPr="005060D8" w:rsidRDefault="00232109" w:rsidP="00232109">
            <w:pPr>
              <w:pStyle w:val="NormalnyWeb"/>
              <w:spacing w:before="0" w:after="0" w:line="360" w:lineRule="auto"/>
              <w:rPr>
                <w:rFonts w:ascii="Arial Narrow" w:hAnsi="Arial Narrow" w:cs="Calibri"/>
              </w:rPr>
            </w:pPr>
            <w:r w:rsidRPr="005060D8">
              <w:rPr>
                <w:rFonts w:ascii="Arial Narrow" w:hAnsi="Arial Narrow" w:cs="Calibri"/>
                <w:b/>
                <w:color w:val="262626"/>
              </w:rPr>
              <w:t xml:space="preserve">Oświadczamy, iż udzielamy Zamawiającemu ………… miesięcy </w:t>
            </w:r>
            <w:r w:rsidRPr="005060D8">
              <w:rPr>
                <w:rFonts w:ascii="Arial Narrow" w:hAnsi="Arial Narrow" w:cstheme="minorHAnsi"/>
              </w:rPr>
              <w:t>jakości i rękojmi na wykonane roboty oraz zastosowane materiały</w:t>
            </w:r>
            <w:r w:rsidRPr="005060D8">
              <w:rPr>
                <w:rFonts w:ascii="Arial Narrow" w:hAnsi="Arial Narrow" w:cs="Calibri"/>
              </w:rPr>
              <w:t>, liczone od dnia podpisania protokołu odbioru robót.</w:t>
            </w:r>
          </w:p>
          <w:p w14:paraId="77A02567" w14:textId="1A6FBA35" w:rsidR="00232109" w:rsidRPr="005060D8" w:rsidRDefault="00232109" w:rsidP="00232109">
            <w:pPr>
              <w:pStyle w:val="NormalnyWeb"/>
              <w:spacing w:before="0" w:after="0"/>
              <w:rPr>
                <w:rFonts w:ascii="Arial Narrow" w:hAnsi="Arial Narrow" w:cs="Calibri"/>
                <w:color w:val="262626"/>
              </w:rPr>
            </w:pPr>
            <w:r w:rsidRPr="005060D8">
              <w:rPr>
                <w:rFonts w:ascii="Arial Narrow" w:hAnsi="Arial Narrow" w:cs="Calibri"/>
                <w:color w:val="262626"/>
              </w:rPr>
              <w:t xml:space="preserve">(zob. </w:t>
            </w:r>
            <w:r w:rsidR="002C68C1">
              <w:rPr>
                <w:rFonts w:ascii="Arial Narrow" w:hAnsi="Arial Narrow" w:cs="Calibri"/>
                <w:color w:val="262626"/>
              </w:rPr>
              <w:t>rozdz.</w:t>
            </w:r>
            <w:r w:rsidRPr="005060D8">
              <w:rPr>
                <w:rFonts w:ascii="Arial Narrow" w:hAnsi="Arial Narrow" w:cs="Calibri"/>
                <w:color w:val="262626"/>
              </w:rPr>
              <w:t>. X</w:t>
            </w:r>
            <w:r w:rsidR="002C68C1">
              <w:rPr>
                <w:rFonts w:ascii="Arial Narrow" w:hAnsi="Arial Narrow" w:cs="Calibri"/>
                <w:color w:val="262626"/>
              </w:rPr>
              <w:t xml:space="preserve">IX </w:t>
            </w:r>
            <w:r w:rsidRPr="005060D8">
              <w:rPr>
                <w:rFonts w:ascii="Arial Narrow" w:hAnsi="Arial Narrow" w:cs="Calibri"/>
                <w:color w:val="262626"/>
              </w:rPr>
              <w:t xml:space="preserve">SWZ, należy wybrać jeden z wariantów: </w:t>
            </w:r>
            <w:r w:rsidR="00742EA1">
              <w:rPr>
                <w:rFonts w:ascii="Arial Narrow" w:hAnsi="Arial Narrow" w:cs="Calibri"/>
                <w:color w:val="262626"/>
              </w:rPr>
              <w:t>48</w:t>
            </w:r>
            <w:r w:rsidRPr="005060D8">
              <w:rPr>
                <w:rFonts w:ascii="Arial Narrow" w:hAnsi="Arial Narrow" w:cs="Calibri"/>
                <w:color w:val="262626"/>
              </w:rPr>
              <w:t xml:space="preserve"> miesięcy, </w:t>
            </w:r>
            <w:r w:rsidR="00742EA1">
              <w:rPr>
                <w:rFonts w:ascii="Arial Narrow" w:hAnsi="Arial Narrow" w:cs="Calibri"/>
                <w:color w:val="262626"/>
              </w:rPr>
              <w:t>60</w:t>
            </w:r>
            <w:r w:rsidRPr="005060D8">
              <w:rPr>
                <w:rFonts w:ascii="Arial Narrow" w:hAnsi="Arial Narrow" w:cs="Calibri"/>
                <w:color w:val="262626"/>
              </w:rPr>
              <w:t xml:space="preserve"> miesi</w:t>
            </w:r>
            <w:r w:rsidR="00C91C77">
              <w:rPr>
                <w:rFonts w:ascii="Arial Narrow" w:hAnsi="Arial Narrow" w:cs="Calibri"/>
                <w:color w:val="262626"/>
              </w:rPr>
              <w:t>ę</w:t>
            </w:r>
            <w:r w:rsidRPr="005060D8">
              <w:rPr>
                <w:rFonts w:ascii="Arial Narrow" w:hAnsi="Arial Narrow" w:cs="Calibri"/>
                <w:color w:val="262626"/>
              </w:rPr>
              <w:t>c</w:t>
            </w:r>
            <w:r w:rsidR="00C91C77">
              <w:rPr>
                <w:rFonts w:ascii="Arial Narrow" w:hAnsi="Arial Narrow" w:cs="Calibri"/>
                <w:color w:val="262626"/>
              </w:rPr>
              <w:t>y</w:t>
            </w:r>
            <w:r>
              <w:rPr>
                <w:rFonts w:ascii="Arial Narrow" w:hAnsi="Arial Narrow" w:cs="Calibri"/>
                <w:color w:val="262626"/>
              </w:rPr>
              <w:t xml:space="preserve">, </w:t>
            </w:r>
            <w:r w:rsidR="00C91C77">
              <w:rPr>
                <w:rFonts w:ascii="Arial Narrow" w:hAnsi="Arial Narrow" w:cs="Calibri"/>
                <w:color w:val="262626"/>
              </w:rPr>
              <w:t>72</w:t>
            </w:r>
            <w:r>
              <w:rPr>
                <w:rFonts w:ascii="Arial Narrow" w:hAnsi="Arial Narrow" w:cs="Calibri"/>
                <w:color w:val="262626"/>
              </w:rPr>
              <w:t xml:space="preserve"> miesi</w:t>
            </w:r>
            <w:r w:rsidR="00C91C77">
              <w:rPr>
                <w:rFonts w:ascii="Arial Narrow" w:hAnsi="Arial Narrow" w:cs="Calibri"/>
                <w:color w:val="262626"/>
              </w:rPr>
              <w:t>ą</w:t>
            </w:r>
            <w:r>
              <w:rPr>
                <w:rFonts w:ascii="Arial Narrow" w:hAnsi="Arial Narrow" w:cs="Calibri"/>
                <w:color w:val="262626"/>
              </w:rPr>
              <w:t>c</w:t>
            </w:r>
            <w:r w:rsidR="00C91C77">
              <w:rPr>
                <w:rFonts w:ascii="Arial Narrow" w:hAnsi="Arial Narrow" w:cs="Calibri"/>
                <w:color w:val="262626"/>
              </w:rPr>
              <w:t>e</w:t>
            </w:r>
            <w:r w:rsidRPr="005060D8">
              <w:rPr>
                <w:rFonts w:ascii="Arial Narrow" w:hAnsi="Arial Narrow" w:cs="Calibri"/>
                <w:color w:val="262626"/>
              </w:rPr>
              <w:t xml:space="preserve"> lub </w:t>
            </w:r>
            <w:r w:rsidR="00C91C77">
              <w:rPr>
                <w:rFonts w:ascii="Arial Narrow" w:hAnsi="Arial Narrow" w:cs="Calibri"/>
                <w:color w:val="262626"/>
              </w:rPr>
              <w:t>84</w:t>
            </w:r>
            <w:r>
              <w:rPr>
                <w:rFonts w:ascii="Arial Narrow" w:hAnsi="Arial Narrow" w:cs="Calibri"/>
                <w:color w:val="262626"/>
              </w:rPr>
              <w:t xml:space="preserve"> </w:t>
            </w:r>
            <w:r w:rsidRPr="005060D8">
              <w:rPr>
                <w:rFonts w:ascii="Arial Narrow" w:hAnsi="Arial Narrow" w:cs="Calibri"/>
                <w:color w:val="262626"/>
              </w:rPr>
              <w:t>miesi</w:t>
            </w:r>
            <w:r w:rsidR="00C91C77">
              <w:rPr>
                <w:rFonts w:ascii="Arial Narrow" w:hAnsi="Arial Narrow" w:cs="Calibri"/>
                <w:color w:val="262626"/>
              </w:rPr>
              <w:t>ą</w:t>
            </w:r>
            <w:r w:rsidRPr="005060D8">
              <w:rPr>
                <w:rFonts w:ascii="Arial Narrow" w:hAnsi="Arial Narrow" w:cs="Calibri"/>
                <w:color w:val="262626"/>
              </w:rPr>
              <w:t>c</w:t>
            </w:r>
            <w:r w:rsidR="00C91C77">
              <w:rPr>
                <w:rFonts w:ascii="Arial Narrow" w:hAnsi="Arial Narrow" w:cs="Calibri"/>
                <w:color w:val="262626"/>
              </w:rPr>
              <w:t>e</w:t>
            </w:r>
            <w:r w:rsidRPr="005060D8">
              <w:rPr>
                <w:rFonts w:ascii="Arial Narrow" w:hAnsi="Arial Narrow" w:cs="Calibri"/>
                <w:color w:val="262626"/>
              </w:rPr>
              <w:t>)</w:t>
            </w:r>
          </w:p>
          <w:p w14:paraId="55C7E065" w14:textId="77777777" w:rsidR="00232109" w:rsidRDefault="00232109" w:rsidP="00232109">
            <w:pPr>
              <w:spacing w:line="276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</w:p>
          <w:p w14:paraId="6FF865D2" w14:textId="77777777" w:rsidR="00232109" w:rsidRPr="005060D8" w:rsidRDefault="00232109" w:rsidP="00232109">
            <w:pPr>
              <w:spacing w:line="276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 w:rsidRPr="005060D8">
              <w:rPr>
                <w:rFonts w:ascii="Arial Narrow" w:hAnsi="Arial Narrow" w:cs="Calibri"/>
                <w:sz w:val="24"/>
                <w:szCs w:val="24"/>
              </w:rPr>
              <w:t>UWAGA!!</w:t>
            </w:r>
          </w:p>
          <w:p w14:paraId="27670F0B" w14:textId="6552BEE3" w:rsidR="00232109" w:rsidRPr="005060D8" w:rsidRDefault="00232109" w:rsidP="00232109">
            <w:pPr>
              <w:spacing w:line="276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 w:rsidRPr="005060D8">
              <w:rPr>
                <w:rFonts w:ascii="Arial Narrow" w:hAnsi="Arial Narrow" w:cs="Calibri"/>
                <w:sz w:val="24"/>
                <w:szCs w:val="24"/>
              </w:rPr>
              <w:t xml:space="preserve">Nieokreślenie okresu gwarancji w „Formularzu ofertowym” będzie traktowane jako deklaracja najkrótszego okresu gwarancji  tj. </w:t>
            </w:r>
            <w:r w:rsidR="00742EA1">
              <w:rPr>
                <w:rFonts w:ascii="Arial Narrow" w:hAnsi="Arial Narrow" w:cs="Calibri"/>
                <w:sz w:val="24"/>
                <w:szCs w:val="24"/>
              </w:rPr>
              <w:t>48</w:t>
            </w:r>
            <w:r w:rsidRPr="005060D8">
              <w:rPr>
                <w:rFonts w:ascii="Arial Narrow" w:hAnsi="Arial Narrow" w:cs="Calibri"/>
                <w:sz w:val="24"/>
                <w:szCs w:val="24"/>
              </w:rPr>
              <w:t xml:space="preserve"> miesięcy  i w związku z tym oferta w ww. kryterium </w:t>
            </w:r>
            <w:bookmarkStart w:id="1" w:name="_Hlk115340704"/>
            <w:r w:rsidRPr="005060D8">
              <w:rPr>
                <w:rFonts w:ascii="Arial Narrow" w:hAnsi="Arial Narrow" w:cs="Calibri"/>
                <w:sz w:val="24"/>
                <w:szCs w:val="24"/>
              </w:rPr>
              <w:t>otrzyma 0 pkt</w:t>
            </w:r>
            <w:bookmarkEnd w:id="1"/>
            <w:r w:rsidRPr="005060D8">
              <w:rPr>
                <w:rFonts w:ascii="Arial Narrow" w:hAnsi="Arial Narrow" w:cs="Calibri"/>
                <w:sz w:val="24"/>
                <w:szCs w:val="24"/>
              </w:rPr>
              <w:t>.</w:t>
            </w:r>
          </w:p>
          <w:p w14:paraId="45127BEE" w14:textId="77777777" w:rsidR="001A44E2" w:rsidRDefault="00232109" w:rsidP="00232109">
            <w:pPr>
              <w:pStyle w:val="NormalnyWeb"/>
              <w:spacing w:line="276" w:lineRule="auto"/>
              <w:rPr>
                <w:rFonts w:ascii="Arial Narrow" w:hAnsi="Arial Narrow" w:cs="Calibri"/>
              </w:rPr>
            </w:pPr>
            <w:r w:rsidRPr="005060D8">
              <w:rPr>
                <w:rFonts w:ascii="Arial Narrow" w:hAnsi="Arial Narrow" w:cs="Calibri"/>
              </w:rPr>
              <w:t>W przypadku</w:t>
            </w:r>
            <w:r w:rsidR="00C91C77">
              <w:rPr>
                <w:rFonts w:ascii="Arial Narrow" w:hAnsi="Arial Narrow" w:cs="Calibri"/>
              </w:rPr>
              <w:t>,</w:t>
            </w:r>
            <w:r w:rsidRPr="005060D8">
              <w:rPr>
                <w:rFonts w:ascii="Arial Narrow" w:hAnsi="Arial Narrow" w:cs="Calibri"/>
              </w:rPr>
              <w:t xml:space="preserve"> gdy okres gwarancji będzie krótszy  niż </w:t>
            </w:r>
            <w:r w:rsidR="00742EA1">
              <w:rPr>
                <w:rFonts w:ascii="Arial Narrow" w:hAnsi="Arial Narrow" w:cs="Calibri"/>
              </w:rPr>
              <w:t>48</w:t>
            </w:r>
            <w:r w:rsidRPr="005060D8">
              <w:rPr>
                <w:rFonts w:ascii="Arial Narrow" w:hAnsi="Arial Narrow" w:cs="Calibri"/>
              </w:rPr>
              <w:t xml:space="preserve"> miesięcy oferta </w:t>
            </w:r>
            <w:r w:rsidR="00C91C77" w:rsidRPr="005060D8">
              <w:rPr>
                <w:rFonts w:ascii="Arial Narrow" w:hAnsi="Arial Narrow" w:cs="Calibri"/>
              </w:rPr>
              <w:t>otrzyma 0 pkt</w:t>
            </w:r>
            <w:r w:rsidR="00C91C77">
              <w:rPr>
                <w:rFonts w:ascii="Arial Narrow" w:hAnsi="Arial Narrow" w:cs="Calibri"/>
              </w:rPr>
              <w:t>.</w:t>
            </w:r>
          </w:p>
          <w:p w14:paraId="3B81BA5A" w14:textId="4892DC19" w:rsidR="00080087" w:rsidRPr="00232109" w:rsidRDefault="00080087" w:rsidP="00232109">
            <w:pPr>
              <w:pStyle w:val="NormalnyWeb"/>
              <w:spacing w:line="276" w:lineRule="auto"/>
              <w:rPr>
                <w:rFonts w:asciiTheme="minorHAnsi" w:hAnsiTheme="minorHAnsi" w:cstheme="minorHAnsi"/>
                <w:b/>
                <w:color w:val="262626"/>
              </w:rPr>
            </w:pPr>
          </w:p>
        </w:tc>
      </w:tr>
      <w:tr w:rsidR="00835B44" w:rsidRPr="00AB2B7F" w14:paraId="254F9209" w14:textId="77777777" w:rsidTr="00D86740">
        <w:trPr>
          <w:trHeight w:val="632"/>
        </w:trPr>
        <w:tc>
          <w:tcPr>
            <w:tcW w:w="9810" w:type="dxa"/>
          </w:tcPr>
          <w:p w14:paraId="1411EE4E" w14:textId="77777777" w:rsidR="00835B44" w:rsidRPr="00AB2B7F" w:rsidRDefault="00835B44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b/>
                <w:color w:val="262626"/>
              </w:rPr>
            </w:pPr>
            <w:r w:rsidRPr="00AB2B7F">
              <w:rPr>
                <w:rFonts w:ascii="Arial Narrow" w:hAnsi="Arial Narrow" w:cs="Calibri"/>
                <w:b/>
                <w:color w:val="262626"/>
              </w:rPr>
              <w:lastRenderedPageBreak/>
              <w:t>5) TERMIN WYKONANIA ZAMÓWIENIA:</w:t>
            </w:r>
          </w:p>
          <w:p w14:paraId="0EEFEC79" w14:textId="5529EABC" w:rsidR="00383354" w:rsidRPr="00DD77BD" w:rsidRDefault="00835B44" w:rsidP="00D036A1">
            <w:pPr>
              <w:pStyle w:val="NormalnyWeb"/>
              <w:spacing w:before="0" w:after="0" w:line="276" w:lineRule="auto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zobowiązujemy się wykonać </w:t>
            </w:r>
            <w:r w:rsidR="00521DF5">
              <w:rPr>
                <w:rFonts w:ascii="Arial Narrow" w:hAnsi="Arial Narrow" w:cs="Calibri"/>
                <w:color w:val="262626"/>
              </w:rPr>
              <w:t>prace</w:t>
            </w:r>
            <w:r w:rsidRPr="00AB2B7F">
              <w:rPr>
                <w:rFonts w:ascii="Arial Narrow" w:hAnsi="Arial Narrow" w:cs="Calibri"/>
                <w:color w:val="262626"/>
              </w:rPr>
              <w:t xml:space="preserve"> związane z realizacją zamówienia w termin</w:t>
            </w:r>
            <w:r w:rsidR="005060D8">
              <w:rPr>
                <w:rFonts w:ascii="Arial Narrow" w:hAnsi="Arial Narrow" w:cs="Calibri"/>
                <w:color w:val="262626"/>
              </w:rPr>
              <w:t>ie</w:t>
            </w:r>
            <w:r w:rsidRPr="00AB2B7F">
              <w:rPr>
                <w:rFonts w:ascii="Arial Narrow" w:hAnsi="Arial Narrow" w:cs="Calibri"/>
                <w:color w:val="262626"/>
              </w:rPr>
              <w:t xml:space="preserve"> wymagany</w:t>
            </w:r>
            <w:r w:rsidR="00DD77BD">
              <w:rPr>
                <w:rFonts w:ascii="Arial Narrow" w:hAnsi="Arial Narrow" w:cs="Calibri"/>
                <w:color w:val="262626"/>
              </w:rPr>
              <w:t>m</w:t>
            </w:r>
            <w:r w:rsidRPr="00AB2B7F">
              <w:rPr>
                <w:rFonts w:ascii="Arial Narrow" w:hAnsi="Arial Narrow" w:cs="Calibri"/>
                <w:color w:val="262626"/>
              </w:rPr>
              <w:t xml:space="preserve"> przez Zamawiającego określo</w:t>
            </w:r>
            <w:r w:rsidR="00DD77BD">
              <w:rPr>
                <w:rFonts w:ascii="Arial Narrow" w:hAnsi="Arial Narrow" w:cs="Calibri"/>
                <w:color w:val="262626"/>
              </w:rPr>
              <w:t>nym</w:t>
            </w:r>
            <w:r w:rsidRPr="00AB2B7F">
              <w:rPr>
                <w:rFonts w:ascii="Arial Narrow" w:hAnsi="Arial Narrow" w:cs="Calibri"/>
                <w:color w:val="262626"/>
              </w:rPr>
              <w:t xml:space="preserve"> w SWZ.</w:t>
            </w:r>
          </w:p>
        </w:tc>
      </w:tr>
      <w:tr w:rsidR="00835B44" w:rsidRPr="00AC7ECA" w14:paraId="10C07DC8" w14:textId="77777777" w:rsidTr="00EF02F3">
        <w:trPr>
          <w:trHeight w:val="632"/>
        </w:trPr>
        <w:tc>
          <w:tcPr>
            <w:tcW w:w="9810" w:type="dxa"/>
          </w:tcPr>
          <w:p w14:paraId="7EB0FF26" w14:textId="77777777" w:rsidR="00835B44" w:rsidRPr="00AC7ECA" w:rsidRDefault="00835B44" w:rsidP="001C4A82">
            <w:pPr>
              <w:pStyle w:val="NormalnyWeb"/>
              <w:spacing w:before="0" w:after="0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b/>
                <w:color w:val="262626"/>
              </w:rPr>
              <w:t xml:space="preserve">6) WARUNKI PŁATNOŚCI </w:t>
            </w:r>
          </w:p>
          <w:p w14:paraId="1C374E38" w14:textId="77777777" w:rsidR="00835B44" w:rsidRPr="00AC7ECA" w:rsidRDefault="00835B44" w:rsidP="00D036A1">
            <w:pPr>
              <w:pStyle w:val="NormalnyWeb"/>
              <w:spacing w:before="0" w:after="0" w:line="276" w:lineRule="auto"/>
              <w:rPr>
                <w:rFonts w:ascii="Arial Narrow" w:hAnsi="Arial Narrow" w:cs="Calibri"/>
                <w:bCs/>
                <w:color w:val="262626"/>
              </w:rPr>
            </w:pPr>
            <w:r w:rsidRPr="00AC7ECA">
              <w:rPr>
                <w:rFonts w:ascii="Arial Narrow" w:hAnsi="Arial Narrow" w:cs="Calibri"/>
                <w:bCs/>
                <w:color w:val="262626"/>
              </w:rPr>
              <w:t>Niniejszym potwierdzamy i akceptujemy warunki płatności określone w „Projekcie umowy” stanowiącym załącznik do SIWZ</w:t>
            </w:r>
          </w:p>
        </w:tc>
      </w:tr>
    </w:tbl>
    <w:p w14:paraId="43A6276A" w14:textId="77777777" w:rsidR="00835B44" w:rsidRPr="00AC7ECA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835B44" w:rsidRPr="00AC7ECA" w14:paraId="427E242B" w14:textId="77777777" w:rsidTr="001C4A82">
        <w:trPr>
          <w:trHeight w:val="2341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2EB77" w14:textId="0DBD49EB" w:rsidR="00835B44" w:rsidRPr="00AC7ECA" w:rsidRDefault="00DD77BD" w:rsidP="001C4A82">
            <w:pPr>
              <w:pStyle w:val="NormalnyWeb"/>
              <w:rPr>
                <w:rFonts w:ascii="Arial Narrow" w:hAnsi="Arial Narrow" w:cs="Calibri"/>
                <w:b/>
                <w:bCs/>
                <w:color w:val="262626"/>
              </w:rPr>
            </w:pPr>
            <w:r w:rsidRPr="00AC7ECA">
              <w:rPr>
                <w:rFonts w:ascii="Arial Narrow" w:hAnsi="Arial Narrow" w:cs="Calibri"/>
                <w:b/>
                <w:bCs/>
                <w:color w:val="262626"/>
              </w:rPr>
              <w:t>7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</w:rPr>
              <w:t>)</w:t>
            </w:r>
            <w:r w:rsidR="00835B44" w:rsidRPr="00AC7ECA">
              <w:rPr>
                <w:rFonts w:ascii="Arial Narrow" w:hAnsi="Arial Narrow" w:cs="Calibri"/>
                <w:b/>
                <w:color w:val="262626"/>
              </w:rPr>
              <w:t xml:space="preserve"> PODWYKONAWSTWO</w:t>
            </w:r>
          </w:p>
          <w:p w14:paraId="1A502BE5" w14:textId="77777777" w:rsidR="00835B44" w:rsidRPr="00AC7ECA" w:rsidRDefault="00835B44" w:rsidP="001C4A82">
            <w:pPr>
              <w:pStyle w:val="NormalnyWeb"/>
              <w:spacing w:before="0" w:after="0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color w:val="262626"/>
              </w:rPr>
              <w:t>Oświadczamy, że zamierzamy* / nie zamierzamy* powierzyć podwykonawcom następujące części zamówienia:</w:t>
            </w:r>
          </w:p>
          <w:p w14:paraId="10B0A6BE" w14:textId="77777777" w:rsidR="00835B44" w:rsidRPr="00AC7ECA" w:rsidRDefault="00835B44" w:rsidP="001C4A82">
            <w:pPr>
              <w:pStyle w:val="TableParagraph"/>
              <w:ind w:right="338"/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</w:pPr>
          </w:p>
          <w:p w14:paraId="763642A6" w14:textId="649132D3" w:rsidR="00835B44" w:rsidRPr="00AC7ECA" w:rsidRDefault="00835B44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color w:val="262626"/>
              </w:rPr>
              <w:t>1/ _________________________________       ________________________________________________</w:t>
            </w:r>
          </w:p>
          <w:p w14:paraId="1AA7DE42" w14:textId="0C270B70" w:rsidR="00835B44" w:rsidRPr="00AC7ECA" w:rsidRDefault="00835B44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color w:val="262626"/>
              </w:rPr>
              <w:t>2/ _______________________________</w:t>
            </w:r>
            <w:r w:rsidR="0064056E" w:rsidRPr="00AC7ECA">
              <w:rPr>
                <w:rFonts w:ascii="Arial Narrow" w:hAnsi="Arial Narrow" w:cs="Calibri"/>
                <w:color w:val="262626"/>
              </w:rPr>
              <w:t xml:space="preserve">     </w:t>
            </w:r>
            <w:r w:rsidRPr="00AC7ECA">
              <w:rPr>
                <w:rFonts w:ascii="Arial Narrow" w:hAnsi="Arial Narrow" w:cs="Calibri"/>
                <w:color w:val="262626"/>
              </w:rPr>
              <w:t xml:space="preserve">   ________________________________________________</w:t>
            </w:r>
          </w:p>
          <w:p w14:paraId="4AB2A559" w14:textId="6C30C07D" w:rsidR="00835B44" w:rsidRPr="00AC7ECA" w:rsidRDefault="00835B44" w:rsidP="0064056E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color w:val="262626"/>
              </w:rPr>
              <w:t xml:space="preserve">     /część zamówienia</w:t>
            </w:r>
            <w:r w:rsidR="0064056E" w:rsidRPr="00AC7ECA">
              <w:rPr>
                <w:rFonts w:ascii="Arial Narrow" w:hAnsi="Arial Narrow" w:cs="Calibri"/>
                <w:color w:val="262626"/>
              </w:rPr>
              <w:t>, wartość</w:t>
            </w:r>
            <w:r w:rsidRPr="00AC7ECA">
              <w:rPr>
                <w:rFonts w:ascii="Arial Narrow" w:hAnsi="Arial Narrow" w:cs="Calibri"/>
                <w:color w:val="262626"/>
              </w:rPr>
              <w:t>/                                              /imię nazwisko, nazwa, adres pocztowy/</w:t>
            </w:r>
          </w:p>
        </w:tc>
      </w:tr>
    </w:tbl>
    <w:p w14:paraId="7C3E617B" w14:textId="77777777" w:rsidR="00835B44" w:rsidRPr="00AC7ECA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835B44" w:rsidRPr="00A035BE" w14:paraId="17BEC9A6" w14:textId="77777777" w:rsidTr="001C4A82">
        <w:trPr>
          <w:trHeight w:val="655"/>
        </w:trPr>
        <w:tc>
          <w:tcPr>
            <w:tcW w:w="10065" w:type="dxa"/>
            <w:tcBorders>
              <w:bottom w:val="single" w:sz="4" w:space="0" w:color="auto"/>
            </w:tcBorders>
          </w:tcPr>
          <w:p w14:paraId="002EA00D" w14:textId="32016FF2" w:rsidR="00835B44" w:rsidRPr="00A035BE" w:rsidRDefault="00EF02F3" w:rsidP="001C4A82">
            <w:pPr>
              <w:suppressAutoHyphens w:val="0"/>
              <w:spacing w:before="120" w:after="120" w:line="360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 w:rsidRPr="00A035BE">
              <w:rPr>
                <w:rFonts w:ascii="Arial Narrow" w:hAnsi="Arial Narrow" w:cs="Calibri"/>
                <w:b/>
                <w:color w:val="262626"/>
                <w:sz w:val="24"/>
                <w:szCs w:val="24"/>
                <w:lang w:eastAsia="pl-PL"/>
              </w:rPr>
              <w:t>9</w:t>
            </w:r>
            <w:r w:rsidR="00835B44" w:rsidRPr="00A035BE">
              <w:rPr>
                <w:rFonts w:ascii="Arial Narrow" w:hAnsi="Arial Narrow" w:cs="Calibri"/>
                <w:b/>
                <w:color w:val="262626"/>
                <w:sz w:val="24"/>
                <w:szCs w:val="24"/>
                <w:lang w:eastAsia="pl-PL"/>
              </w:rPr>
              <w:t>)</w:t>
            </w:r>
            <w:r w:rsidR="00835B44" w:rsidRPr="00A035BE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</w:t>
            </w:r>
            <w:r w:rsidR="00835B44" w:rsidRPr="00A035BE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OŚWIADCZAMY</w:t>
            </w:r>
            <w:r w:rsidR="00835B44" w:rsidRPr="00A035BE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, </w:t>
            </w:r>
            <w:r w:rsidR="00A035BE" w:rsidRPr="00A035BE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że zgodnie z art. 95 ustawy Prawo zamówień publicznych, przy realizacji przedmiotu zamówienia zatrudnimy osoby na podstawie umowy o pracę do realizacji czynności  </w:t>
            </w:r>
            <w:r w:rsidR="00A035BE" w:rsidRPr="00A035BE">
              <w:rPr>
                <w:rFonts w:ascii="Arial Narrow" w:hAnsi="Arial Narrow" w:cs="Calibri"/>
                <w:bCs/>
                <w:sz w:val="24"/>
                <w:szCs w:val="24"/>
              </w:rPr>
              <w:t>zgodnych z wymaganiami Zamawiającego określonymi w SWZ.</w:t>
            </w:r>
          </w:p>
        </w:tc>
      </w:tr>
    </w:tbl>
    <w:p w14:paraId="539E5BF0" w14:textId="77777777" w:rsidR="00FD0198" w:rsidRPr="00AC7ECA" w:rsidRDefault="00FD0198" w:rsidP="00835B44">
      <w:pPr>
        <w:suppressAutoHyphens w:val="0"/>
        <w:autoSpaceDE w:val="0"/>
        <w:autoSpaceDN w:val="0"/>
        <w:adjustRightInd w:val="0"/>
        <w:rPr>
          <w:rFonts w:ascii="Arial Narrow" w:hAnsi="Arial Narrow" w:cs="Calibri"/>
          <w:b/>
          <w:color w:val="262626"/>
          <w:sz w:val="24"/>
          <w:szCs w:val="24"/>
          <w:lang w:eastAsia="pl-PL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835B44" w:rsidRPr="00AC7ECA" w14:paraId="33458FC8" w14:textId="77777777" w:rsidTr="001C4A82">
        <w:tc>
          <w:tcPr>
            <w:tcW w:w="10065" w:type="dxa"/>
          </w:tcPr>
          <w:p w14:paraId="36D726D9" w14:textId="274F0B59" w:rsidR="00835B44" w:rsidRPr="00AC7ECA" w:rsidRDefault="00EF02F3" w:rsidP="0064056E">
            <w:pPr>
              <w:spacing w:line="360" w:lineRule="auto"/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10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)  OŚWIADCZAMY</w:t>
            </w:r>
            <w:r w:rsidR="00835B44" w:rsidRPr="00AC7ECA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, że oferta nie zawiera*/zawiera* informacji stanowiących tajemnicę przedsiębiorstwa w rozumieniu przepisów o zwalczaniu nieuczciwej konkurencji: </w:t>
            </w:r>
          </w:p>
          <w:tbl>
            <w:tblPr>
              <w:tblW w:w="97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95"/>
              <w:gridCol w:w="4140"/>
              <w:gridCol w:w="1815"/>
              <w:gridCol w:w="2131"/>
            </w:tblGrid>
            <w:tr w:rsidR="00835B44" w:rsidRPr="00AC7ECA" w14:paraId="28048372" w14:textId="77777777" w:rsidTr="001C4A82">
              <w:trPr>
                <w:cantSplit/>
                <w:trHeight w:val="360"/>
              </w:trPr>
              <w:tc>
                <w:tcPr>
                  <w:tcW w:w="16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6FA15C7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l.p.</w:t>
                  </w:r>
                </w:p>
              </w:tc>
              <w:tc>
                <w:tcPr>
                  <w:tcW w:w="41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3226BA0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Oznaczenie rodzaju (nazwy) informacji</w:t>
                  </w:r>
                </w:p>
              </w:tc>
              <w:tc>
                <w:tcPr>
                  <w:tcW w:w="39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0A87CE8B" w14:textId="77777777" w:rsidR="00835B44" w:rsidRPr="00AC7ECA" w:rsidRDefault="00835B44" w:rsidP="001C4A82">
                  <w:pPr>
                    <w:pStyle w:val="Domylnyteks"/>
                    <w:jc w:val="center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strony w ofercie</w:t>
                  </w:r>
                </w:p>
                <w:p w14:paraId="170B4FE3" w14:textId="77777777" w:rsidR="00835B44" w:rsidRPr="00AC7ECA" w:rsidRDefault="00835B44" w:rsidP="001C4A82">
                  <w:pPr>
                    <w:pStyle w:val="Domylnyteks"/>
                    <w:jc w:val="center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(wyrażone cyfrą)</w:t>
                  </w:r>
                </w:p>
              </w:tc>
            </w:tr>
            <w:tr w:rsidR="00835B44" w:rsidRPr="00AC7ECA" w14:paraId="03696887" w14:textId="77777777" w:rsidTr="001C4A82">
              <w:trPr>
                <w:cantSplit/>
                <w:trHeight w:val="324"/>
              </w:trPr>
              <w:tc>
                <w:tcPr>
                  <w:tcW w:w="16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503366EF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</w:p>
              </w:tc>
              <w:tc>
                <w:tcPr>
                  <w:tcW w:w="41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5F00B357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38ED0C9D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od</w:t>
                  </w: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909AE1C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do</w:t>
                  </w:r>
                </w:p>
              </w:tc>
            </w:tr>
            <w:tr w:rsidR="00835B44" w:rsidRPr="00AC7ECA" w14:paraId="574852EE" w14:textId="77777777" w:rsidTr="001C4A82">
              <w:trPr>
                <w:cantSplit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DBBC5C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D613E6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C64FC6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EF2417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</w:tr>
            <w:tr w:rsidR="00835B44" w:rsidRPr="00AC7ECA" w14:paraId="57497901" w14:textId="77777777" w:rsidTr="001C4A82">
              <w:trPr>
                <w:cantSplit/>
                <w:trHeight w:val="135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A266BB" w14:textId="77777777" w:rsidR="00835B44" w:rsidRPr="00AC7ECA" w:rsidRDefault="00835B44" w:rsidP="001C4A82">
                  <w:pPr>
                    <w:rPr>
                      <w:rFonts w:ascii="Arial Narrow" w:hAnsi="Arial Narrow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4BC77C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30B8AF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2A0D35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</w:tr>
          </w:tbl>
          <w:p w14:paraId="430BB5AD" w14:textId="77777777" w:rsidR="00835B44" w:rsidRPr="00AC7ECA" w:rsidRDefault="00835B44" w:rsidP="001C4A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</w:p>
        </w:tc>
      </w:tr>
    </w:tbl>
    <w:p w14:paraId="0EA9AEA5" w14:textId="77777777" w:rsidR="00835B44" w:rsidRPr="00AC7ECA" w:rsidRDefault="00835B44" w:rsidP="00835B44">
      <w:pPr>
        <w:suppressAutoHyphens w:val="0"/>
        <w:autoSpaceDE w:val="0"/>
        <w:autoSpaceDN w:val="0"/>
        <w:adjustRightInd w:val="0"/>
        <w:rPr>
          <w:rFonts w:ascii="Arial Narrow" w:hAnsi="Arial Narrow" w:cs="Calibri"/>
          <w:b/>
          <w:color w:val="262626"/>
          <w:sz w:val="24"/>
          <w:szCs w:val="24"/>
          <w:lang w:eastAsia="pl-PL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C7ECA" w14:paraId="63A8B9F0" w14:textId="77777777" w:rsidTr="001C4A82">
        <w:trPr>
          <w:trHeight w:val="2456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1D40D" w14:textId="77777777" w:rsidR="00A035BE" w:rsidRPr="00A53388" w:rsidRDefault="00835B44" w:rsidP="00A035BE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1</w:t>
            </w:r>
            <w:r w:rsidR="00EF02F3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1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)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  </w:t>
            </w:r>
            <w:r w:rsidR="00A035BE"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Stosownie do art. …….. ust. …….. ustawy Pzp OŚWIADCZAMY, że wybór naszej oferty;</w:t>
            </w:r>
          </w:p>
          <w:p w14:paraId="3C20B896" w14:textId="77777777" w:rsidR="00A035BE" w:rsidRPr="00A53388" w:rsidRDefault="00A035BE" w:rsidP="00A035B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□ </w:t>
            </w: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 xml:space="preserve">nie będzie 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prowadził do powstania u Zamawiającego obowiązku podatkowego zgodnie z</w:t>
            </w:r>
          </w:p>
          <w:p w14:paraId="4E561F5E" w14:textId="77777777" w:rsidR="00A035BE" w:rsidRPr="00A53388" w:rsidRDefault="00A035BE" w:rsidP="00A035B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przepisami ustawy z dnia 11 marca 2004 r. o podatku od towarów i usług (Dz. U. z 202</w:t>
            </w:r>
            <w:r>
              <w:rPr>
                <w:rFonts w:ascii="Arial Narrow" w:hAnsi="Arial Narrow" w:cs="Calibri"/>
                <w:sz w:val="24"/>
                <w:szCs w:val="24"/>
                <w:lang w:eastAsia="pl-PL"/>
              </w:rPr>
              <w:t>2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r., poz. </w:t>
            </w:r>
            <w:r>
              <w:rPr>
                <w:rFonts w:ascii="Arial Narrow" w:hAnsi="Arial Narrow" w:cs="Calibri"/>
                <w:sz w:val="24"/>
                <w:szCs w:val="24"/>
                <w:lang w:eastAsia="pl-PL"/>
              </w:rPr>
              <w:t>931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ze zm.)</w:t>
            </w:r>
          </w:p>
          <w:p w14:paraId="58FE40EC" w14:textId="77777777" w:rsidR="00A035BE" w:rsidRPr="00A53388" w:rsidRDefault="00A035BE" w:rsidP="00A035B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□ </w:t>
            </w: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 xml:space="preserve">będzie 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prowadził do powstania u Zamawiającego obowiązku podatkowego zgodnie z przepisami</w:t>
            </w:r>
          </w:p>
          <w:p w14:paraId="2D0D8D87" w14:textId="77777777" w:rsidR="00A035BE" w:rsidRPr="00A53388" w:rsidRDefault="00A035BE" w:rsidP="00A035B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ustawy z dnia 11 marca 2004 r. o podatku od towarów i usług (Dz. U. z 202</w:t>
            </w:r>
            <w:r>
              <w:rPr>
                <w:rFonts w:ascii="Arial Narrow" w:hAnsi="Arial Narrow" w:cs="Calibri"/>
                <w:sz w:val="24"/>
                <w:szCs w:val="24"/>
                <w:lang w:eastAsia="pl-PL"/>
              </w:rPr>
              <w:t>2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r., poz. </w:t>
            </w:r>
            <w:r>
              <w:rPr>
                <w:rFonts w:ascii="Arial Narrow" w:hAnsi="Arial Narrow" w:cs="Calibri"/>
                <w:sz w:val="24"/>
                <w:szCs w:val="24"/>
                <w:lang w:eastAsia="pl-PL"/>
              </w:rPr>
              <w:t>931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ze zm.)</w:t>
            </w:r>
          </w:p>
          <w:p w14:paraId="7BFB4E2E" w14:textId="77777777" w:rsidR="00A035BE" w:rsidRPr="00A53388" w:rsidRDefault="00A035BE" w:rsidP="00A035B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jednocześnie wskazujemy nazwy (rodzaj) towaru lub usługi, których dostawa lub świadczenie będzie prowadzić do jego powstania</w:t>
            </w:r>
          </w:p>
          <w:p w14:paraId="1AA28C48" w14:textId="72F32841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4E1D8EB0" w14:textId="497AA41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5EF7CE0D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wraz z określeniem ich wartości __________________________ zł bez kwoty podatku.</w:t>
            </w:r>
          </w:p>
        </w:tc>
      </w:tr>
    </w:tbl>
    <w:p w14:paraId="5AF217A2" w14:textId="77777777" w:rsidR="00835B44" w:rsidRPr="00AC7ECA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tbl>
      <w:tblPr>
        <w:tblW w:w="10039" w:type="dxa"/>
        <w:tblInd w:w="134" w:type="dxa"/>
        <w:tblLayout w:type="fixed"/>
        <w:tblLook w:val="0000" w:firstRow="0" w:lastRow="0" w:firstColumn="0" w:lastColumn="0" w:noHBand="0" w:noVBand="0"/>
      </w:tblPr>
      <w:tblGrid>
        <w:gridCol w:w="10039"/>
      </w:tblGrid>
      <w:tr w:rsidR="00835B44" w:rsidRPr="00AC7ECA" w14:paraId="191B766A" w14:textId="77777777" w:rsidTr="00014F91">
        <w:trPr>
          <w:trHeight w:val="825"/>
        </w:trPr>
        <w:tc>
          <w:tcPr>
            <w:tcW w:w="10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18DD4" w14:textId="51356633" w:rsidR="00835B44" w:rsidRPr="00AC7ECA" w:rsidRDefault="00835B44" w:rsidP="001C4A82">
            <w:pPr>
              <w:pStyle w:val="Domylnyteks"/>
              <w:rPr>
                <w:rFonts w:ascii="Arial Narrow" w:hAnsi="Arial Narrow" w:cs="Calibri"/>
                <w:color w:val="auto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bCs/>
                <w:color w:val="0D0D0D"/>
              </w:rPr>
              <w:t>1</w:t>
            </w:r>
            <w:r w:rsidR="00EF02F3" w:rsidRPr="00AC7ECA">
              <w:rPr>
                <w:rFonts w:ascii="Arial Narrow" w:hAnsi="Arial Narrow" w:cs="Calibri"/>
                <w:b/>
                <w:bCs/>
                <w:color w:val="0D0D0D"/>
              </w:rPr>
              <w:t>2</w:t>
            </w:r>
            <w:r w:rsidRPr="00AC7ECA">
              <w:rPr>
                <w:rFonts w:ascii="Arial Narrow" w:hAnsi="Arial Narrow" w:cs="Calibri"/>
                <w:b/>
                <w:bCs/>
                <w:color w:val="0D0D0D"/>
              </w:rPr>
              <w:t>)</w:t>
            </w:r>
            <w:r w:rsidRPr="00AC7ECA">
              <w:rPr>
                <w:rFonts w:ascii="Arial Narrow" w:hAnsi="Arial Narrow" w:cs="Calibri"/>
                <w:color w:val="0D0D0D"/>
              </w:rPr>
              <w:t xml:space="preserve">  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lang w:eastAsia="pl-PL"/>
              </w:rPr>
              <w:t xml:space="preserve">WADIUM </w:t>
            </w:r>
            <w:r w:rsidRPr="00AC7ECA">
              <w:rPr>
                <w:rFonts w:ascii="Arial Narrow" w:hAnsi="Arial Narrow" w:cs="Calibri"/>
                <w:color w:val="262626"/>
                <w:lang w:eastAsia="pl-PL"/>
              </w:rPr>
              <w:t xml:space="preserve"> </w:t>
            </w:r>
            <w:r w:rsidRPr="00AC7ECA">
              <w:rPr>
                <w:rFonts w:ascii="Arial Narrow" w:hAnsi="Arial Narrow" w:cs="Calibri"/>
                <w:color w:val="auto"/>
                <w:lang w:eastAsia="pl-PL"/>
              </w:rPr>
              <w:t xml:space="preserve">o wartości     ____________ zł. </w:t>
            </w:r>
          </w:p>
          <w:p w14:paraId="68E5DAE6" w14:textId="77777777" w:rsidR="00E23B56" w:rsidRPr="00AC7ECA" w:rsidRDefault="00E23B56" w:rsidP="00E23B56">
            <w:pPr>
              <w:pStyle w:val="Domylnyteks"/>
              <w:ind w:left="1335"/>
              <w:rPr>
                <w:rFonts w:ascii="Arial Narrow" w:hAnsi="Arial Narrow" w:cs="Calibri"/>
                <w:color w:val="auto"/>
                <w:lang w:eastAsia="pl-PL"/>
              </w:rPr>
            </w:pPr>
          </w:p>
          <w:p w14:paraId="046F7164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zostało wniesione w formie / wpłacone w dniu 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u w:val="single"/>
                <w:lang w:eastAsia="pl-PL"/>
              </w:rPr>
              <w:t>______________________________________</w:t>
            </w:r>
          </w:p>
          <w:p w14:paraId="425DBF20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</w:p>
          <w:p w14:paraId="217A1880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lastRenderedPageBreak/>
              <w:t>Rachunek na który ma być zwrócone wadium wpłacone w pieniądzu:</w:t>
            </w:r>
          </w:p>
          <w:p w14:paraId="640AB33A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</w:p>
          <w:p w14:paraId="098A91EA" w14:textId="37615715" w:rsidR="00835B44" w:rsidRPr="00AC7ECA" w:rsidRDefault="00835B44" w:rsidP="00E23B56">
            <w:pPr>
              <w:suppressAutoHyphens w:val="0"/>
              <w:autoSpaceDE w:val="0"/>
              <w:autoSpaceDN w:val="0"/>
              <w:adjustRightInd w:val="0"/>
              <w:spacing w:after="24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Bank _________________________________________________________________________________</w:t>
            </w:r>
          </w:p>
          <w:p w14:paraId="76EB1D26" w14:textId="26F1C127" w:rsidR="00835B44" w:rsidRPr="00AC7ECA" w:rsidRDefault="00835B44" w:rsidP="00DD77BD">
            <w:pPr>
              <w:suppressAutoHyphens w:val="0"/>
              <w:autoSpaceDE w:val="0"/>
              <w:autoSpaceDN w:val="0"/>
              <w:adjustRightInd w:val="0"/>
              <w:spacing w:after="24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Nr rachunku ____________________________________________________________________________</w:t>
            </w:r>
          </w:p>
          <w:p w14:paraId="454F345F" w14:textId="77777777" w:rsidR="00DD77BD" w:rsidRPr="00AC7ECA" w:rsidRDefault="00DD77BD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</w:p>
          <w:p w14:paraId="34CA2CEC" w14:textId="238BCD49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Adres poczty elektronicznej na który ma być zwrócone wadium wniesione w formie elektronicznej - gwarancji</w:t>
            </w:r>
          </w:p>
          <w:p w14:paraId="4B2A25C9" w14:textId="412A8C2A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2AF877DF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</w:p>
        </w:tc>
      </w:tr>
    </w:tbl>
    <w:p w14:paraId="4D9A7029" w14:textId="77777777" w:rsidR="00835B44" w:rsidRPr="00AC7ECA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tbl>
      <w:tblPr>
        <w:tblW w:w="9923" w:type="dxa"/>
        <w:tblInd w:w="134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835B44" w:rsidRPr="00AC7ECA" w14:paraId="4749E1DF" w14:textId="77777777" w:rsidTr="00014F91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7914F" w14:textId="203FE77A" w:rsidR="00835B44" w:rsidRPr="00AC7ECA" w:rsidRDefault="00835B44" w:rsidP="001C4A82">
            <w:pPr>
              <w:tabs>
                <w:tab w:val="left" w:pos="5010"/>
              </w:tabs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color w:val="262626"/>
                <w:sz w:val="24"/>
                <w:szCs w:val="24"/>
                <w:lang w:eastAsia="pl-PL"/>
              </w:rPr>
              <w:t>1</w:t>
            </w:r>
            <w:r w:rsidR="00EF02F3" w:rsidRPr="00AC7ECA">
              <w:rPr>
                <w:rFonts w:ascii="Arial Narrow" w:hAnsi="Arial Narrow" w:cs="Calibri"/>
                <w:b/>
                <w:color w:val="262626"/>
                <w:sz w:val="24"/>
                <w:szCs w:val="24"/>
                <w:lang w:eastAsia="pl-PL"/>
              </w:rPr>
              <w:t>3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)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</w:t>
            </w:r>
            <w:r w:rsidRPr="00AC7ECA">
              <w:rPr>
                <w:rFonts w:ascii="Arial Narrow" w:hAnsi="Arial Narrow" w:cs="Calibri"/>
                <w:b/>
                <w:color w:val="262626"/>
                <w:sz w:val="24"/>
                <w:szCs w:val="24"/>
                <w:lang w:eastAsia="pl-PL"/>
              </w:rPr>
              <w:t>ZABEZPIECZENIE  NALEŻYTEGO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</w:t>
            </w:r>
            <w:r w:rsidRPr="00AC7ECA">
              <w:rPr>
                <w:rFonts w:ascii="Arial Narrow" w:hAnsi="Arial Narrow" w:cs="Calibri"/>
                <w:b/>
                <w:color w:val="262626"/>
                <w:sz w:val="24"/>
                <w:szCs w:val="24"/>
                <w:lang w:eastAsia="pl-PL"/>
              </w:rPr>
              <w:t>WYKONANIA UMOWY</w:t>
            </w:r>
          </w:p>
          <w:p w14:paraId="5DC642CB" w14:textId="7CBA5B0A" w:rsidR="00DD77BD" w:rsidRPr="00AC7ECA" w:rsidRDefault="00DD77BD" w:rsidP="00DD77BD">
            <w:pPr>
              <w:tabs>
                <w:tab w:val="left" w:pos="5010"/>
              </w:tabs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W przypadku przyznania nam zamówienia zobowiązujemy się do wniesienia </w:t>
            </w:r>
            <w:r w:rsidRPr="00AC7ECA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zabezpieczenia należytego wykonania umowy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o równowartości </w:t>
            </w:r>
            <w:r w:rsidRPr="00AC7ECA">
              <w:rPr>
                <w:rFonts w:ascii="Arial Narrow" w:hAnsi="Arial Narrow" w:cs="Calibri"/>
                <w:b/>
                <w:color w:val="262626"/>
                <w:sz w:val="24"/>
                <w:szCs w:val="24"/>
                <w:lang w:eastAsia="pl-PL"/>
              </w:rPr>
              <w:t>5%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ceny ofertowej brutto.</w:t>
            </w:r>
          </w:p>
          <w:p w14:paraId="4AEED40D" w14:textId="230EE171" w:rsidR="00DD77BD" w:rsidRPr="00AC7ECA" w:rsidRDefault="00DD77BD" w:rsidP="00412AF3">
            <w:pPr>
              <w:tabs>
                <w:tab w:val="left" w:pos="5010"/>
              </w:tabs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Zabezpieczenie zostanie wniesione w formie: ____________________________________________</w:t>
            </w:r>
          </w:p>
        </w:tc>
      </w:tr>
      <w:tr w:rsidR="00835B44" w:rsidRPr="00AC7ECA" w14:paraId="061B2D41" w14:textId="77777777" w:rsidTr="00014F91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AF81B" w14:textId="68C1C221" w:rsidR="00835B44" w:rsidRPr="00AC7ECA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1</w:t>
            </w:r>
            <w:r w:rsidR="00EF02F3"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4</w:t>
            </w:r>
            <w:r w:rsidRPr="00AC7ECA">
              <w:rPr>
                <w:rFonts w:ascii="Arial Narrow" w:hAnsi="Arial Narrow" w:cs="Calibri"/>
                <w:b/>
                <w:bCs/>
                <w:color w:val="0D0D0D"/>
                <w:sz w:val="24"/>
                <w:szCs w:val="24"/>
              </w:rPr>
              <w:t>)</w:t>
            </w:r>
            <w:r w:rsidRPr="00AC7ECA"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  <w:t xml:space="preserve">  </w:t>
            </w:r>
            <w:r w:rsidR="00D036A1" w:rsidRPr="00AC7ECA">
              <w:rPr>
                <w:rFonts w:ascii="Arial Narrow" w:hAnsi="Arial Narrow" w:cs="Calibri"/>
                <w:b/>
                <w:color w:val="262626"/>
                <w:sz w:val="24"/>
                <w:szCs w:val="24"/>
              </w:rPr>
              <w:t>PROJEKT</w:t>
            </w:r>
            <w:r w:rsidRPr="00AC7ECA">
              <w:rPr>
                <w:rFonts w:ascii="Arial Narrow" w:hAnsi="Arial Narrow" w:cs="Calibri"/>
                <w:b/>
                <w:color w:val="262626"/>
                <w:sz w:val="24"/>
                <w:szCs w:val="24"/>
              </w:rPr>
              <w:t xml:space="preserve"> UMOWY</w:t>
            </w:r>
            <w:r w:rsidRPr="00AC7ECA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 </w:t>
            </w:r>
          </w:p>
          <w:p w14:paraId="3ABD2AAE" w14:textId="14438373" w:rsidR="00835B44" w:rsidRPr="00AC7ECA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stanowiący załącznik nr 3 do </w:t>
            </w:r>
            <w:r w:rsidRPr="00AC7ECA">
              <w:rPr>
                <w:rFonts w:ascii="Arial Narrow" w:hAnsi="Arial Narrow" w:cs="Calibri"/>
                <w:color w:val="0D0D0D"/>
                <w:sz w:val="24"/>
                <w:szCs w:val="24"/>
              </w:rPr>
              <w:t>SWZ</w:t>
            </w:r>
            <w:r w:rsidRPr="00AC7ECA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 p</w:t>
            </w:r>
            <w:r w:rsidRPr="00AC7ECA"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  <w:t>rzyjmujemy bez zastrzeżeń oraz zobowiązujemy się do zawarcia pisemnej umowy w terminie i miejscu wskazanym przez Zamawiającego.</w:t>
            </w:r>
            <w:r w:rsidRPr="00AC7ECA">
              <w:rPr>
                <w:rFonts w:ascii="Arial Narrow" w:hAnsi="Arial Narrow" w:cs="Calibri"/>
                <w:color w:val="0D0D0D"/>
                <w:sz w:val="24"/>
                <w:szCs w:val="24"/>
              </w:rPr>
              <w:t xml:space="preserve">       </w:t>
            </w:r>
          </w:p>
        </w:tc>
      </w:tr>
      <w:tr w:rsidR="00835B44" w:rsidRPr="00AC7ECA" w14:paraId="0D7FC275" w14:textId="77777777" w:rsidTr="00014F91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3DA7F" w14:textId="24D2061F" w:rsidR="00835B44" w:rsidRPr="00AC7ECA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1</w:t>
            </w:r>
            <w:r w:rsidR="00EF02F3"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5</w:t>
            </w: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) OSOBĄ wyznaczoną do kontaktu w czasie realizacji umowy będzie:</w:t>
            </w:r>
          </w:p>
          <w:p w14:paraId="380229B5" w14:textId="77777777" w:rsidR="00835B44" w:rsidRPr="00AC7ECA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262626"/>
                <w:sz w:val="24"/>
                <w:szCs w:val="24"/>
                <w:u w:val="single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</w:t>
            </w: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</w:t>
            </w:r>
          </w:p>
          <w:p w14:paraId="4606C9FD" w14:textId="77777777" w:rsidR="00835B44" w:rsidRPr="00AC7ECA" w:rsidRDefault="00835B44" w:rsidP="001C4A82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835B44" w:rsidRPr="00AC7ECA" w14:paraId="4FB7D664" w14:textId="77777777" w:rsidTr="00014F91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42CCF" w14:textId="7D39D8AE" w:rsidR="00AC7ECA" w:rsidRPr="00AC7ECA" w:rsidRDefault="00835B44" w:rsidP="00D43A84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1</w:t>
            </w:r>
            <w:r w:rsidR="00EF02F3"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6</w:t>
            </w: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) REKLAMACJE </w:t>
            </w:r>
            <w:r w:rsidRPr="00AC7ECA"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  <w:t>będą przyjmowane na adres e-mail:</w:t>
            </w: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____________________________________________________</w:t>
            </w:r>
          </w:p>
        </w:tc>
      </w:tr>
      <w:tr w:rsidR="00D43A84" w:rsidRPr="00AC7ECA" w14:paraId="5CF2050B" w14:textId="77777777" w:rsidTr="00014F91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4E0E6" w14:textId="77777777" w:rsidR="00AC7ECA" w:rsidRDefault="00AC7ECA" w:rsidP="00AC7ECA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</w:pPr>
          </w:p>
          <w:p w14:paraId="532F6993" w14:textId="4F0FA760" w:rsidR="00D43A84" w:rsidRPr="00AC7ECA" w:rsidRDefault="00D43A84" w:rsidP="00D43A84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1</w:t>
            </w:r>
            <w:r w:rsidR="00EF02F3"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7</w:t>
            </w: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) 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OŚWIADCZAMY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</w:rPr>
              <w:t>, że uważamy się za związanych niniejszą ofertą przez czas wskazany w SWZ.</w:t>
            </w:r>
          </w:p>
        </w:tc>
      </w:tr>
      <w:tr w:rsidR="00DD77BD" w:rsidRPr="00AB2B7F" w14:paraId="3E6F0100" w14:textId="77777777" w:rsidTr="00014F91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38D86" w14:textId="77777777" w:rsidR="00AC7ECA" w:rsidRDefault="00AC7ECA" w:rsidP="00DD77BD">
            <w:pPr>
              <w:pStyle w:val="Domylnyteks"/>
              <w:spacing w:line="276" w:lineRule="auto"/>
              <w:rPr>
                <w:rFonts w:ascii="Arial Narrow" w:hAnsi="Arial Narrow" w:cs="Calibri"/>
                <w:b/>
                <w:color w:val="0D0D0D"/>
              </w:rPr>
            </w:pPr>
          </w:p>
          <w:p w14:paraId="4FE0A71C" w14:textId="77777777" w:rsidR="00A035BE" w:rsidRPr="00AC7ECA" w:rsidRDefault="00DD77BD" w:rsidP="00A035BE">
            <w:pPr>
              <w:pStyle w:val="Domylnyteks"/>
              <w:spacing w:line="276" w:lineRule="auto"/>
              <w:rPr>
                <w:rFonts w:ascii="Arial Narrow" w:hAnsi="Arial Narrow" w:cs="Calibri"/>
                <w:b/>
                <w:bCs/>
                <w:color w:val="0D0D0D"/>
              </w:rPr>
            </w:pPr>
            <w:r w:rsidRPr="00AC7ECA">
              <w:rPr>
                <w:rFonts w:ascii="Arial Narrow" w:hAnsi="Arial Narrow" w:cs="Calibri"/>
                <w:b/>
                <w:color w:val="0D0D0D"/>
              </w:rPr>
              <w:t xml:space="preserve">18)   </w:t>
            </w:r>
            <w:r w:rsidR="00A035BE" w:rsidRPr="00AC7ECA">
              <w:rPr>
                <w:rFonts w:ascii="Arial Narrow" w:hAnsi="Arial Narrow" w:cs="Calibri"/>
                <w:b/>
                <w:u w:val="single"/>
                <w:lang w:eastAsia="pl-PL"/>
              </w:rPr>
              <w:t xml:space="preserve">Oświadczenie wymagane od wykonawcy w zakresie wypełnienia obowiązków informacyjnych przewidzianych w art. 13 lub art. 14 RODO </w:t>
            </w:r>
          </w:p>
          <w:p w14:paraId="7877C0AC" w14:textId="77777777" w:rsidR="00A035BE" w:rsidRPr="00AC7ECA" w:rsidRDefault="00A035BE" w:rsidP="00A035BE">
            <w:pPr>
              <w:suppressAutoHyphens w:val="0"/>
              <w:autoSpaceDE w:val="0"/>
              <w:autoSpaceDN w:val="0"/>
              <w:adjustRightInd w:val="0"/>
              <w:contextualSpacing/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</w:pPr>
          </w:p>
          <w:p w14:paraId="25278F15" w14:textId="77777777" w:rsidR="00A035BE" w:rsidRPr="00AC7ECA" w:rsidRDefault="00A035BE" w:rsidP="00A035BE">
            <w:pPr>
              <w:suppressAutoHyphens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 Narrow" w:hAnsi="Arial Narrow" w:cs="Calibri"/>
                <w:b/>
                <w:sz w:val="24"/>
                <w:szCs w:val="24"/>
                <w:vertAlign w:val="superscript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Oświadczam, że wypełniłem obowiązki informacyjne przewidziane w art. 13 lub art. 14 RODO</w:t>
            </w:r>
            <w:r w:rsidRPr="00AC7ECA">
              <w:rPr>
                <w:rFonts w:ascii="Arial Narrow" w:hAnsi="Arial Narrow" w:cs="Calibri"/>
                <w:b/>
                <w:sz w:val="24"/>
                <w:szCs w:val="24"/>
                <w:vertAlign w:val="superscript"/>
                <w:lang w:eastAsia="pl-PL"/>
              </w:rPr>
              <w:t xml:space="preserve">1 </w:t>
            </w:r>
            <w:r w:rsidRPr="00AC7ECA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wobec osób fizycznych, od których dane osobowe bezpośrednio lub pośrednio pozyskałem w celu ubiegania się o udzielenie zamówienia publicznego w niniejszym postępowaniu.*</w:t>
            </w:r>
          </w:p>
          <w:p w14:paraId="79A8D132" w14:textId="77777777" w:rsidR="00A035BE" w:rsidRPr="00AC7ECA" w:rsidRDefault="00A035BE" w:rsidP="00A035BE">
            <w:pPr>
              <w:suppressAutoHyphens w:val="0"/>
              <w:spacing w:before="100" w:beforeAutospacing="1" w:after="100" w:afterAutospacing="1" w:line="276" w:lineRule="auto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sz w:val="24"/>
                <w:szCs w:val="24"/>
                <w:lang w:eastAsia="pl-PL"/>
              </w:rPr>
              <w:t>13 ust. 4 lub art. 14 ust. 5 RODO treści oświadczenia wykonawca nie składa (usunięcie treści oświadczenia np. przez jego wykreślenie).</w:t>
            </w:r>
          </w:p>
          <w:p w14:paraId="5C6E70AF" w14:textId="77777777" w:rsidR="00A035BE" w:rsidRPr="00AC7ECA" w:rsidRDefault="00A035BE" w:rsidP="00A035BE">
            <w:pPr>
              <w:pStyle w:val="Domylnyteks"/>
              <w:spacing w:line="276" w:lineRule="auto"/>
              <w:rPr>
                <w:rFonts w:ascii="Arial Narrow" w:eastAsia="Times New Roman" w:hAnsi="Arial Narrow" w:cs="Calibri"/>
                <w:color w:val="auto"/>
                <w:lang w:eastAsia="pl-PL"/>
              </w:rPr>
            </w:pPr>
            <w:r w:rsidRPr="00AC7ECA">
              <w:rPr>
                <w:rFonts w:ascii="Arial Narrow" w:eastAsia="Times New Roman" w:hAnsi="Arial Narrow" w:cs="Calibri"/>
                <w:vertAlign w:val="superscript"/>
                <w:lang w:eastAsia="pl-PL"/>
              </w:rPr>
              <w:t xml:space="preserve">1) </w:t>
            </w:r>
            <w:r w:rsidRPr="00AC7ECA">
              <w:rPr>
                <w:rFonts w:ascii="Arial Narrow" w:eastAsia="Times New Roman" w:hAnsi="Arial Narrow" w:cs="Calibri"/>
                <w:color w:val="auto"/>
                <w:lang w:eastAsia="pl-PL"/>
              </w:rPr>
      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      </w:r>
          </w:p>
          <w:p w14:paraId="6531B163" w14:textId="13E5DDCA" w:rsidR="00DD77BD" w:rsidRPr="00DD77BD" w:rsidRDefault="00A035BE" w:rsidP="00A035BE">
            <w:pPr>
              <w:pStyle w:val="Domylnyteks"/>
              <w:spacing w:line="276" w:lineRule="auto"/>
              <w:rPr>
                <w:rFonts w:ascii="Arial Narrow" w:hAnsi="Arial Narrow" w:cs="Calibri"/>
              </w:rPr>
            </w:pPr>
            <w:r w:rsidRPr="00AC7ECA">
              <w:rPr>
                <w:rFonts w:ascii="Arial Narrow" w:eastAsia="Times New Roman" w:hAnsi="Arial Narrow" w:cs="Calibri"/>
                <w:color w:val="auto"/>
                <w:lang w:eastAsia="pl-PL"/>
              </w:rPr>
              <w:t>Oświadczam, że zapoznałem się zapoznałem się z informacją dotyczącą przetwarzania danych i Polityką RODO w zakresie Zamówień, która znajduje się w SWZ.</w:t>
            </w:r>
          </w:p>
        </w:tc>
      </w:tr>
    </w:tbl>
    <w:p w14:paraId="64545B56" w14:textId="77777777" w:rsidR="00AC7ECA" w:rsidRPr="00AB2B7F" w:rsidRDefault="00AC7ECA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tbl>
      <w:tblPr>
        <w:tblW w:w="9897" w:type="dxa"/>
        <w:tblInd w:w="134" w:type="dxa"/>
        <w:tblLayout w:type="fixed"/>
        <w:tblLook w:val="0000" w:firstRow="0" w:lastRow="0" w:firstColumn="0" w:lastColumn="0" w:noHBand="0" w:noVBand="0"/>
      </w:tblPr>
      <w:tblGrid>
        <w:gridCol w:w="9897"/>
      </w:tblGrid>
      <w:tr w:rsidR="00835B44" w:rsidRPr="00AB2B7F" w14:paraId="0CFB4D6C" w14:textId="77777777" w:rsidTr="00014F91">
        <w:tc>
          <w:tcPr>
            <w:tcW w:w="9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498B0" w14:textId="68324956" w:rsidR="00835B44" w:rsidRPr="00AB2B7F" w:rsidRDefault="00835B44" w:rsidP="001C4A82">
            <w:pPr>
              <w:pStyle w:val="Domylnyteks"/>
              <w:spacing w:line="360" w:lineRule="auto"/>
              <w:rPr>
                <w:rFonts w:ascii="Arial Narrow" w:hAnsi="Arial Narrow" w:cs="Calibri"/>
                <w:color w:val="0D0D0D"/>
              </w:rPr>
            </w:pPr>
            <w:r w:rsidRPr="00AC7ECA">
              <w:rPr>
                <w:rFonts w:ascii="Arial Narrow" w:hAnsi="Arial Narrow" w:cs="Calibri"/>
                <w:b/>
                <w:bCs/>
                <w:color w:val="0D0D0D"/>
              </w:rPr>
              <w:t>1</w:t>
            </w:r>
            <w:r w:rsidR="00EF02F3" w:rsidRPr="00AC7ECA">
              <w:rPr>
                <w:rFonts w:ascii="Arial Narrow" w:hAnsi="Arial Narrow" w:cs="Calibri"/>
                <w:b/>
                <w:bCs/>
                <w:color w:val="0D0D0D"/>
              </w:rPr>
              <w:t>9</w:t>
            </w:r>
            <w:r w:rsidRPr="00AC7ECA">
              <w:rPr>
                <w:rFonts w:ascii="Arial Narrow" w:hAnsi="Arial Narrow" w:cs="Calibri"/>
                <w:b/>
                <w:bCs/>
                <w:color w:val="0D0D0D"/>
              </w:rPr>
              <w:t>)</w:t>
            </w:r>
            <w:r w:rsidRPr="00AB2B7F">
              <w:rPr>
                <w:rFonts w:ascii="Arial Narrow" w:hAnsi="Arial Narrow" w:cs="Calibri"/>
                <w:color w:val="0D0D0D"/>
              </w:rPr>
              <w:t xml:space="preserve">  Ofertę niniejszą składamy na  _____________ kolejno ponumerowanych kartkach.      </w:t>
            </w:r>
          </w:p>
          <w:p w14:paraId="4722614B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0D0D0D"/>
              </w:rPr>
            </w:pPr>
          </w:p>
        </w:tc>
      </w:tr>
    </w:tbl>
    <w:p w14:paraId="1FD5CD2D" w14:textId="77777777" w:rsidR="00835B44" w:rsidRPr="00AB2B7F" w:rsidRDefault="00835B44" w:rsidP="00835B44">
      <w:pPr>
        <w:autoSpaceDE w:val="0"/>
        <w:autoSpaceDN w:val="0"/>
        <w:adjustRightInd w:val="0"/>
        <w:rPr>
          <w:rFonts w:ascii="Calibri" w:hAnsi="Calibri" w:cs="Calibri"/>
          <w:color w:val="0D0D0D"/>
          <w:sz w:val="16"/>
          <w:szCs w:val="16"/>
        </w:rPr>
      </w:pPr>
    </w:p>
    <w:p w14:paraId="21612DFC" w14:textId="2BA2882C" w:rsidR="00835B44" w:rsidRPr="00AB2B7F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____________________ _______ ________</w:t>
      </w:r>
    </w:p>
    <w:p w14:paraId="720DBF0D" w14:textId="786E9A80" w:rsidR="00835B44" w:rsidRPr="00AB2B7F" w:rsidRDefault="00835B44" w:rsidP="00521DF5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/miejscowości i data/</w:t>
      </w:r>
      <w:r w:rsidR="00521DF5">
        <w:rPr>
          <w:rFonts w:ascii="Arial Narrow" w:hAnsi="Arial Narrow" w:cs="Calibri"/>
          <w:color w:val="0D0D0D"/>
          <w:sz w:val="24"/>
          <w:szCs w:val="24"/>
        </w:rPr>
        <w:t xml:space="preserve">                                                            </w:t>
      </w:r>
      <w:r w:rsidRPr="00AB2B7F">
        <w:rPr>
          <w:rFonts w:ascii="Arial Narrow" w:hAnsi="Arial Narrow" w:cs="Calibri"/>
          <w:color w:val="0D0D0D"/>
          <w:sz w:val="24"/>
          <w:szCs w:val="24"/>
        </w:rPr>
        <w:t>_____________________________________________</w:t>
      </w:r>
    </w:p>
    <w:p w14:paraId="2DB3DA95" w14:textId="13AE5BA3" w:rsidR="00D43A84" w:rsidRPr="00AB2B7F" w:rsidRDefault="00835B44" w:rsidP="00014F91">
      <w:pPr>
        <w:pStyle w:val="Bezodstpw"/>
        <w:ind w:left="709"/>
        <w:jc w:val="left"/>
        <w:rPr>
          <w:rFonts w:ascii="Arial Narrow" w:hAnsi="Arial Narrow" w:cs="Calibri"/>
          <w:kern w:val="144"/>
          <w:szCs w:val="24"/>
        </w:rPr>
      </w:pPr>
      <w:r w:rsidRPr="00AB2B7F">
        <w:rPr>
          <w:rFonts w:ascii="Arial Narrow" w:hAnsi="Arial Narrow" w:cs="Calibri"/>
          <w:color w:val="0D0D0D"/>
          <w:szCs w:val="24"/>
        </w:rPr>
        <w:t xml:space="preserve">                                                     </w:t>
      </w:r>
      <w:r w:rsidR="00D43A84" w:rsidRPr="00AB2B7F">
        <w:rPr>
          <w:rFonts w:ascii="Arial Narrow" w:hAnsi="Arial Narrow" w:cs="Calibri"/>
          <w:color w:val="0D0D0D"/>
          <w:szCs w:val="24"/>
        </w:rPr>
        <w:t xml:space="preserve">                          </w:t>
      </w:r>
      <w:r w:rsidRPr="00AB2B7F">
        <w:rPr>
          <w:rFonts w:ascii="Arial Narrow" w:hAnsi="Arial Narrow" w:cs="Calibri"/>
          <w:color w:val="0D0D0D"/>
          <w:szCs w:val="24"/>
        </w:rPr>
        <w:t xml:space="preserve"> </w:t>
      </w:r>
      <w:r w:rsidR="00D43A84" w:rsidRPr="00AB2B7F">
        <w:rPr>
          <w:rFonts w:ascii="Arial Narrow" w:hAnsi="Arial Narrow" w:cs="Calibri"/>
          <w:kern w:val="144"/>
          <w:szCs w:val="24"/>
        </w:rPr>
        <w:t xml:space="preserve">podpis  osoby (osób) </w:t>
      </w:r>
      <w:r w:rsidR="00014F91" w:rsidRPr="00AB2B7F">
        <w:rPr>
          <w:rFonts w:ascii="Arial Narrow" w:hAnsi="Arial Narrow" w:cs="Calibri"/>
          <w:kern w:val="144"/>
          <w:szCs w:val="24"/>
        </w:rPr>
        <w:t>uprawnionej (</w:t>
      </w:r>
      <w:proofErr w:type="spellStart"/>
      <w:r w:rsidR="00014F91" w:rsidRPr="00AB2B7F">
        <w:rPr>
          <w:rFonts w:ascii="Arial Narrow" w:hAnsi="Arial Narrow" w:cs="Calibri"/>
          <w:kern w:val="144"/>
          <w:szCs w:val="24"/>
        </w:rPr>
        <w:t>ych</w:t>
      </w:r>
      <w:proofErr w:type="spellEnd"/>
      <w:r w:rsidR="00014F91" w:rsidRPr="00AB2B7F">
        <w:rPr>
          <w:rFonts w:ascii="Arial Narrow" w:hAnsi="Arial Narrow" w:cs="Calibri"/>
          <w:kern w:val="144"/>
          <w:szCs w:val="24"/>
        </w:rPr>
        <w:t>) do</w:t>
      </w:r>
      <w:r w:rsidR="00014F91" w:rsidRPr="00014F91">
        <w:rPr>
          <w:rFonts w:ascii="Arial Narrow" w:hAnsi="Arial Narrow" w:cs="Calibri"/>
          <w:kern w:val="144"/>
          <w:szCs w:val="24"/>
        </w:rPr>
        <w:t xml:space="preserve"> </w:t>
      </w:r>
      <w:r w:rsidR="00014F91" w:rsidRPr="00AB2B7F">
        <w:rPr>
          <w:rFonts w:ascii="Arial Narrow" w:hAnsi="Arial Narrow" w:cs="Calibri"/>
          <w:kern w:val="144"/>
          <w:szCs w:val="24"/>
        </w:rPr>
        <w:t>składania</w:t>
      </w:r>
    </w:p>
    <w:p w14:paraId="67D54DE8" w14:textId="7AA9C51C" w:rsidR="00D43A84" w:rsidRPr="00AB2B7F" w:rsidRDefault="00014F91" w:rsidP="00014F91">
      <w:pPr>
        <w:pStyle w:val="Bezodstpw"/>
        <w:ind w:left="2835"/>
        <w:jc w:val="left"/>
        <w:rPr>
          <w:rFonts w:ascii="Arial Narrow" w:hAnsi="Arial Narrow" w:cs="Calibri"/>
          <w:kern w:val="144"/>
          <w:szCs w:val="24"/>
        </w:rPr>
      </w:pPr>
      <w:r>
        <w:rPr>
          <w:rFonts w:ascii="Arial Narrow" w:hAnsi="Arial Narrow" w:cs="Calibri"/>
          <w:kern w:val="144"/>
          <w:szCs w:val="24"/>
        </w:rPr>
        <w:t xml:space="preserve">                                         </w:t>
      </w:r>
      <w:r w:rsidR="00D43A84" w:rsidRPr="00AB2B7F">
        <w:rPr>
          <w:rFonts w:ascii="Arial Narrow" w:hAnsi="Arial Narrow" w:cs="Calibri"/>
          <w:kern w:val="144"/>
          <w:szCs w:val="24"/>
        </w:rPr>
        <w:t xml:space="preserve">oświadczeń wiedzy/woli </w:t>
      </w:r>
      <w:r w:rsidRPr="00AB2B7F">
        <w:rPr>
          <w:rFonts w:ascii="Arial Narrow" w:hAnsi="Arial Narrow" w:cs="Calibri"/>
          <w:kern w:val="144"/>
          <w:szCs w:val="24"/>
        </w:rPr>
        <w:t>w zakresie praw</w:t>
      </w:r>
    </w:p>
    <w:p w14:paraId="209B8B14" w14:textId="768EB0F5" w:rsidR="00835B44" w:rsidRPr="00AB2B7F" w:rsidRDefault="00D43A84" w:rsidP="00014F91">
      <w:pPr>
        <w:pStyle w:val="Bezodstpw"/>
        <w:ind w:left="5103"/>
        <w:jc w:val="left"/>
        <w:rPr>
          <w:rFonts w:ascii="Arial Narrow" w:hAnsi="Arial Narrow" w:cs="Calibri"/>
          <w:kern w:val="144"/>
          <w:szCs w:val="24"/>
        </w:rPr>
      </w:pPr>
      <w:r w:rsidRPr="00AB2B7F">
        <w:rPr>
          <w:rFonts w:ascii="Arial Narrow" w:hAnsi="Arial Narrow" w:cs="Calibri"/>
          <w:kern w:val="144"/>
          <w:szCs w:val="24"/>
        </w:rPr>
        <w:t>i obowiązków majątkowych Wykonawcy</w:t>
      </w:r>
    </w:p>
    <w:p w14:paraId="0A333784" w14:textId="77777777" w:rsidR="00835B44" w:rsidRPr="00AB2B7F" w:rsidRDefault="00835B44" w:rsidP="00835B44">
      <w:pPr>
        <w:ind w:left="360" w:hanging="360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*niepotrzebne skreślić.</w:t>
      </w:r>
    </w:p>
    <w:p w14:paraId="69E56DBC" w14:textId="77777777" w:rsidR="00835B44" w:rsidRPr="00AB2B7F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p w14:paraId="21AFBAA3" w14:textId="77777777" w:rsidR="00835B44" w:rsidRPr="00AB2B7F" w:rsidRDefault="00835B44" w:rsidP="00835B44">
      <w:pPr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Wraz z ofertą składamy następujące oświadczenia i dokumenty:</w:t>
      </w:r>
    </w:p>
    <w:p w14:paraId="6D97C3EC" w14:textId="77777777" w:rsidR="00835B44" w:rsidRPr="00AB2B7F" w:rsidRDefault="00835B44" w:rsidP="00835B44">
      <w:pPr>
        <w:rPr>
          <w:rFonts w:ascii="Arial Narrow" w:hAnsi="Arial Narrow" w:cs="Calibri"/>
          <w:color w:val="0D0D0D"/>
          <w:sz w:val="24"/>
          <w:szCs w:val="24"/>
        </w:rPr>
      </w:pPr>
    </w:p>
    <w:p w14:paraId="7244243A" w14:textId="6D023744" w:rsidR="00835B44" w:rsidRPr="00AB2B7F" w:rsidRDefault="00835B44" w:rsidP="00835B44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1/ _________________________________________________________________________________________</w:t>
      </w:r>
    </w:p>
    <w:p w14:paraId="3B2EA9B3" w14:textId="2622944F" w:rsidR="00835B44" w:rsidRPr="00AB2B7F" w:rsidRDefault="00835B44" w:rsidP="00835B44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2/ __________________________________________________________________________________________</w:t>
      </w:r>
    </w:p>
    <w:p w14:paraId="1F2082AC" w14:textId="2F3A8AE4" w:rsidR="00835B44" w:rsidRPr="00AB2B7F" w:rsidRDefault="00835B44" w:rsidP="00FD0198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3/ _______________________________________________________________________________</w:t>
      </w:r>
    </w:p>
    <w:p w14:paraId="786D9704" w14:textId="77777777" w:rsidR="00521DF5" w:rsidRDefault="00521DF5" w:rsidP="00835B44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color w:val="0D0D0D"/>
          <w:sz w:val="24"/>
          <w:szCs w:val="24"/>
        </w:rPr>
      </w:pPr>
    </w:p>
    <w:p w14:paraId="3D41D17B" w14:textId="441F1B78" w:rsidR="00835B44" w:rsidRPr="00AB2B7F" w:rsidRDefault="00835B44" w:rsidP="00835B44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*Definicje: </w:t>
      </w:r>
    </w:p>
    <w:p w14:paraId="210E4316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b/>
          <w:color w:val="0D0D0D"/>
          <w:sz w:val="24"/>
          <w:szCs w:val="24"/>
        </w:rPr>
        <w:t>Mikroprzedsiębiorstwo -</w:t>
      </w: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 przedsiębiorstwo, które zatrudnia mniej niż 10 osób i którego roczny obrót lub roczna suma bilansowa nie przekracza 2 milionów EUR.</w:t>
      </w:r>
    </w:p>
    <w:p w14:paraId="3B306FF2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</w:p>
    <w:p w14:paraId="4C435F4B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b/>
          <w:color w:val="0D0D0D"/>
          <w:sz w:val="24"/>
          <w:szCs w:val="24"/>
        </w:rPr>
        <w:t>Małe przedsiębiorstwo -</w:t>
      </w: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 przedsiębiorstwo, które zatrudnia mniej niż 50 osób i którego roczny obrót lub roczna suma bilansowa nie przekracza 10 milionów EUR.</w:t>
      </w:r>
    </w:p>
    <w:p w14:paraId="4FABABEB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</w:p>
    <w:p w14:paraId="7E33381F" w14:textId="154ED81A" w:rsidR="00E02FF0" w:rsidRPr="00AB2B7F" w:rsidRDefault="00835B44" w:rsidP="00D43A84">
      <w:pPr>
        <w:autoSpaceDE w:val="0"/>
        <w:autoSpaceDN w:val="0"/>
        <w:adjustRightInd w:val="0"/>
        <w:jc w:val="both"/>
        <w:rPr>
          <w:rFonts w:ascii="Arial Narrow" w:hAnsi="Arial Narrow" w:cs="Calibri"/>
          <w:sz w:val="24"/>
          <w:szCs w:val="24"/>
        </w:rPr>
      </w:pPr>
      <w:r w:rsidRPr="00AB2B7F">
        <w:rPr>
          <w:rFonts w:ascii="Arial Narrow" w:hAnsi="Arial Narrow" w:cs="Calibri"/>
          <w:b/>
          <w:color w:val="0D0D0D"/>
          <w:sz w:val="24"/>
          <w:szCs w:val="24"/>
        </w:rPr>
        <w:t>Średnie przedsiębiorstwa -</w:t>
      </w: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sectPr w:rsidR="00E02FF0" w:rsidRPr="00AB2B7F" w:rsidSect="00BB14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26" w:right="1080" w:bottom="851" w:left="108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3984D" w14:textId="77777777" w:rsidR="00B457C6" w:rsidRDefault="00B457C6">
      <w:r>
        <w:separator/>
      </w:r>
    </w:p>
  </w:endnote>
  <w:endnote w:type="continuationSeparator" w:id="0">
    <w:p w14:paraId="35E028E4" w14:textId="77777777" w:rsidR="00B457C6" w:rsidRDefault="00B45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Arial, 'Times New Roman'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5DE0F" w14:textId="77777777" w:rsidR="00080087" w:rsidRDefault="0008008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B4700" w14:textId="77777777" w:rsidR="00D86740" w:rsidRDefault="00D86740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1DDF7A48" w14:textId="77777777" w:rsidR="00D86740" w:rsidRDefault="00D86740">
    <w:pPr>
      <w:pStyle w:val="Stopka"/>
      <w:shd w:val="clear" w:color="auto" w:fill="FFFFFF"/>
      <w:rPr>
        <w:rFonts w:ascii="Bookman Old Style" w:hAnsi="Bookman Old Style" w:cs="Tahoma"/>
        <w:b/>
        <w:color w:val="80808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6CB37" w14:textId="77777777" w:rsidR="00080087" w:rsidRDefault="000800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34B19" w14:textId="77777777" w:rsidR="00B457C6" w:rsidRDefault="00B457C6">
      <w:r>
        <w:separator/>
      </w:r>
    </w:p>
  </w:footnote>
  <w:footnote w:type="continuationSeparator" w:id="0">
    <w:p w14:paraId="7EF16E8F" w14:textId="77777777" w:rsidR="00B457C6" w:rsidRDefault="00B457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9933E" w14:textId="77777777" w:rsidR="00080087" w:rsidRDefault="0008008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16C37" w14:textId="1BF2A7BF" w:rsidR="00D86740" w:rsidRPr="00014F91" w:rsidRDefault="00D86740" w:rsidP="00C91C77">
    <w:pPr>
      <w:pStyle w:val="Nagwek"/>
      <w:rPr>
        <w:rFonts w:asciiTheme="minorHAnsi" w:hAnsiTheme="minorHAnsi" w:cstheme="minorHAnsi"/>
        <w:bCs/>
        <w:iCs/>
        <w:color w:val="000000" w:themeColor="text1"/>
        <w:sz w:val="24"/>
        <w:szCs w:val="24"/>
        <w:lang w:val="pl-PL" w:eastAsia="zh-CN"/>
      </w:rPr>
    </w:pPr>
    <w:r w:rsidRPr="00014F91">
      <w:rPr>
        <w:rFonts w:asciiTheme="minorHAnsi" w:hAnsiTheme="minorHAnsi" w:cstheme="minorHAnsi"/>
        <w:bCs/>
        <w:iCs/>
        <w:color w:val="000000" w:themeColor="text1"/>
        <w:sz w:val="24"/>
        <w:szCs w:val="24"/>
        <w:lang w:eastAsia="zh-CN"/>
      </w:rPr>
      <w:t>ZP.271.</w:t>
    </w:r>
    <w:r w:rsidRPr="00014F91">
      <w:rPr>
        <w:rFonts w:asciiTheme="minorHAnsi" w:hAnsiTheme="minorHAnsi" w:cstheme="minorHAnsi"/>
        <w:bCs/>
        <w:iCs/>
        <w:color w:val="000000" w:themeColor="text1"/>
        <w:sz w:val="24"/>
        <w:szCs w:val="24"/>
        <w:lang w:val="pl-PL" w:eastAsia="zh-CN"/>
      </w:rPr>
      <w:t>1</w:t>
    </w:r>
    <w:r w:rsidR="00014F91" w:rsidRPr="00014F91">
      <w:rPr>
        <w:rFonts w:asciiTheme="minorHAnsi" w:hAnsiTheme="minorHAnsi" w:cstheme="minorHAnsi"/>
        <w:bCs/>
        <w:iCs/>
        <w:color w:val="000000" w:themeColor="text1"/>
        <w:sz w:val="24"/>
        <w:szCs w:val="24"/>
        <w:lang w:val="pl-PL" w:eastAsia="zh-CN"/>
      </w:rPr>
      <w:t>.</w:t>
    </w:r>
    <w:r w:rsidR="002C68C1">
      <w:rPr>
        <w:rFonts w:asciiTheme="minorHAnsi" w:hAnsiTheme="minorHAnsi" w:cstheme="minorHAnsi"/>
        <w:bCs/>
        <w:iCs/>
        <w:color w:val="000000" w:themeColor="text1"/>
        <w:sz w:val="24"/>
        <w:szCs w:val="24"/>
        <w:lang w:val="pl-PL" w:eastAsia="zh-CN"/>
      </w:rPr>
      <w:t>74</w:t>
    </w:r>
    <w:r w:rsidRPr="00014F91">
      <w:rPr>
        <w:rFonts w:asciiTheme="minorHAnsi" w:hAnsiTheme="minorHAnsi" w:cstheme="minorHAnsi"/>
        <w:bCs/>
        <w:iCs/>
        <w:color w:val="000000" w:themeColor="text1"/>
        <w:sz w:val="24"/>
        <w:szCs w:val="24"/>
        <w:lang w:eastAsia="zh-CN"/>
      </w:rPr>
      <w:t>.202</w:t>
    </w:r>
    <w:r w:rsidR="00742EA1">
      <w:rPr>
        <w:rFonts w:asciiTheme="minorHAnsi" w:hAnsiTheme="minorHAnsi" w:cstheme="minorHAnsi"/>
        <w:bCs/>
        <w:iCs/>
        <w:color w:val="000000" w:themeColor="text1"/>
        <w:sz w:val="24"/>
        <w:szCs w:val="24"/>
        <w:lang w:val="pl-PL" w:eastAsia="zh-CN"/>
      </w:rPr>
      <w:t>2</w:t>
    </w:r>
  </w:p>
  <w:p w14:paraId="00E00DD1" w14:textId="739D97D8" w:rsidR="00CD0B8C" w:rsidRPr="002C68C1" w:rsidRDefault="00CD0B8C" w:rsidP="00742EA1">
    <w:pPr>
      <w:pStyle w:val="Nagwek"/>
      <w:rPr>
        <w:rFonts w:asciiTheme="minorHAnsi" w:hAnsiTheme="minorHAnsi" w:cstheme="minorHAnsi"/>
        <w:bCs/>
        <w:iCs/>
        <w:sz w:val="24"/>
        <w:szCs w:val="24"/>
        <w:lang w:eastAsia="x-none"/>
      </w:rPr>
    </w:pPr>
    <w:r w:rsidRPr="002C68C1">
      <w:rPr>
        <w:rFonts w:asciiTheme="minorHAnsi" w:hAnsiTheme="minorHAnsi" w:cstheme="minorHAnsi"/>
        <w:bCs/>
        <w:sz w:val="24"/>
        <w:szCs w:val="24"/>
      </w:rPr>
      <w:t>„</w:t>
    </w:r>
    <w:bookmarkStart w:id="2" w:name="_Hlk120708938"/>
    <w:r w:rsidR="002C68C1" w:rsidRPr="002C68C1">
      <w:rPr>
        <w:rFonts w:asciiTheme="minorHAnsi" w:hAnsiTheme="minorHAnsi" w:cstheme="minorHAnsi"/>
        <w:bCs/>
        <w:sz w:val="24"/>
        <w:szCs w:val="24"/>
      </w:rPr>
      <w:t xml:space="preserve">Przebudowa istniejących przyłączy linii </w:t>
    </w:r>
    <w:proofErr w:type="spellStart"/>
    <w:r w:rsidR="002C68C1" w:rsidRPr="002C68C1">
      <w:rPr>
        <w:rFonts w:asciiTheme="minorHAnsi" w:hAnsiTheme="minorHAnsi" w:cstheme="minorHAnsi"/>
        <w:bCs/>
        <w:sz w:val="24"/>
        <w:szCs w:val="24"/>
      </w:rPr>
      <w:t>nN</w:t>
    </w:r>
    <w:proofErr w:type="spellEnd"/>
    <w:r w:rsidR="002C68C1" w:rsidRPr="002C68C1">
      <w:rPr>
        <w:rFonts w:asciiTheme="minorHAnsi" w:hAnsiTheme="minorHAnsi" w:cstheme="minorHAnsi"/>
        <w:bCs/>
        <w:sz w:val="24"/>
        <w:szCs w:val="24"/>
      </w:rPr>
      <w:t xml:space="preserve"> oraz budowa kablowej linii oświetlenia ulicznego wraz z budową monitoringu miejskiego w Al. M. Dąbrowskiej w Komorowi</w:t>
    </w:r>
    <w:r w:rsidR="002C68C1">
      <w:rPr>
        <w:rFonts w:asciiTheme="minorHAnsi" w:hAnsiTheme="minorHAnsi" w:cstheme="minorHAnsi"/>
        <w:bCs/>
        <w:sz w:val="24"/>
        <w:szCs w:val="24"/>
        <w:lang w:val="pl-PL"/>
      </w:rPr>
      <w:t>e</w:t>
    </w:r>
    <w:bookmarkEnd w:id="2"/>
    <w:r w:rsidR="00232109" w:rsidRPr="002C68C1">
      <w:rPr>
        <w:rFonts w:asciiTheme="minorHAnsi" w:hAnsiTheme="minorHAnsi" w:cstheme="minorHAnsi"/>
        <w:bCs/>
        <w:iCs/>
        <w:sz w:val="24"/>
        <w:szCs w:val="24"/>
        <w:lang w:eastAsia="x-none"/>
      </w:rPr>
      <w:t>”</w:t>
    </w:r>
  </w:p>
  <w:p w14:paraId="04C75B0B" w14:textId="77777777" w:rsidR="00D86740" w:rsidRPr="00E277F1" w:rsidRDefault="00D86740" w:rsidP="00E277F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CF25A" w14:textId="77777777" w:rsidR="00080087" w:rsidRDefault="0008008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Nagwek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862"/>
        </w:tabs>
        <w:ind w:left="862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222"/>
        </w:tabs>
        <w:ind w:left="1222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582"/>
        </w:tabs>
        <w:ind w:left="1582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942"/>
        </w:tabs>
        <w:ind w:left="1942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302"/>
        </w:tabs>
        <w:ind w:left="2302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662"/>
        </w:tabs>
        <w:ind w:left="2662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022"/>
        </w:tabs>
        <w:ind w:left="3022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382"/>
        </w:tabs>
        <w:ind w:left="3382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 w15:restartNumberingAfterBreak="0">
    <w:nsid w:val="06337A73"/>
    <w:multiLevelType w:val="hybridMultilevel"/>
    <w:tmpl w:val="2C2046E0"/>
    <w:lvl w:ilvl="0" w:tplc="7C44A2DA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F80D7C"/>
    <w:multiLevelType w:val="hybridMultilevel"/>
    <w:tmpl w:val="D2081D70"/>
    <w:lvl w:ilvl="0" w:tplc="04150017">
      <w:start w:val="1"/>
      <w:numFmt w:val="lowerLetter"/>
      <w:lvlText w:val="%1)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12" w15:restartNumberingAfterBreak="0">
    <w:nsid w:val="0B7A763F"/>
    <w:multiLevelType w:val="hybridMultilevel"/>
    <w:tmpl w:val="46AC9DB2"/>
    <w:lvl w:ilvl="0" w:tplc="2A2C497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591444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145D40"/>
    <w:multiLevelType w:val="hybridMultilevel"/>
    <w:tmpl w:val="D5A4852A"/>
    <w:lvl w:ilvl="0" w:tplc="2B62BEDA">
      <w:start w:val="12"/>
      <w:numFmt w:val="decimal"/>
      <w:lvlText w:val="%1)"/>
      <w:lvlJc w:val="left"/>
      <w:pPr>
        <w:ind w:left="3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F74DCF"/>
    <w:multiLevelType w:val="hybridMultilevel"/>
    <w:tmpl w:val="E2BAB72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45A05A4">
      <w:start w:val="1"/>
      <w:numFmt w:val="decimal"/>
      <w:lvlText w:val="%2)"/>
      <w:lvlJc w:val="left"/>
      <w:pPr>
        <w:tabs>
          <w:tab w:val="num" w:pos="813"/>
        </w:tabs>
        <w:ind w:left="813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533"/>
        </w:tabs>
        <w:ind w:left="1533" w:hanging="180"/>
      </w:pPr>
    </w:lvl>
    <w:lvl w:ilvl="3" w:tplc="FFFFFFFF">
      <w:start w:val="1"/>
      <w:numFmt w:val="decimal"/>
      <w:lvlText w:val="%4."/>
      <w:lvlJc w:val="left"/>
      <w:pPr>
        <w:tabs>
          <w:tab w:val="num" w:pos="2253"/>
        </w:tabs>
        <w:ind w:left="2253" w:hanging="360"/>
      </w:pPr>
    </w:lvl>
    <w:lvl w:ilvl="4" w:tplc="04150011">
      <w:start w:val="1"/>
      <w:numFmt w:val="decimal"/>
      <w:lvlText w:val="%5)"/>
      <w:lvlJc w:val="left"/>
      <w:pPr>
        <w:tabs>
          <w:tab w:val="num" w:pos="2973"/>
        </w:tabs>
        <w:ind w:left="2973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693"/>
        </w:tabs>
        <w:ind w:left="369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413"/>
        </w:tabs>
        <w:ind w:left="441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133"/>
        </w:tabs>
        <w:ind w:left="513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853"/>
        </w:tabs>
        <w:ind w:left="5853" w:hanging="180"/>
      </w:pPr>
    </w:lvl>
  </w:abstractNum>
  <w:abstractNum w:abstractNumId="16" w15:restartNumberingAfterBreak="0">
    <w:nsid w:val="33686874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5F6C3A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8D7C21"/>
    <w:multiLevelType w:val="hybridMultilevel"/>
    <w:tmpl w:val="D2081D70"/>
    <w:lvl w:ilvl="0" w:tplc="04150017">
      <w:start w:val="1"/>
      <w:numFmt w:val="lowerLetter"/>
      <w:lvlText w:val="%1)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19" w15:restartNumberingAfterBreak="0">
    <w:nsid w:val="42521624"/>
    <w:multiLevelType w:val="hybridMultilevel"/>
    <w:tmpl w:val="A552BB70"/>
    <w:lvl w:ilvl="0" w:tplc="04150017">
      <w:start w:val="1"/>
      <w:numFmt w:val="lowerLetter"/>
      <w:lvlText w:val="%1)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20" w15:restartNumberingAfterBreak="0">
    <w:nsid w:val="49904E6F"/>
    <w:multiLevelType w:val="hybridMultilevel"/>
    <w:tmpl w:val="6D469B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BE37F0"/>
    <w:multiLevelType w:val="hybridMultilevel"/>
    <w:tmpl w:val="EA462404"/>
    <w:lvl w:ilvl="0" w:tplc="6A908CE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F601C2"/>
    <w:multiLevelType w:val="hybridMultilevel"/>
    <w:tmpl w:val="E05E1738"/>
    <w:lvl w:ilvl="0" w:tplc="3410D656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845A63"/>
    <w:multiLevelType w:val="hybridMultilevel"/>
    <w:tmpl w:val="0E8EAB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093879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2152DF"/>
    <w:multiLevelType w:val="hybridMultilevel"/>
    <w:tmpl w:val="1F623238"/>
    <w:lvl w:ilvl="0" w:tplc="04150017">
      <w:start w:val="1"/>
      <w:numFmt w:val="lowerLetter"/>
      <w:lvlText w:val="%1)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26" w15:restartNumberingAfterBreak="0">
    <w:nsid w:val="79661A42"/>
    <w:multiLevelType w:val="hybridMultilevel"/>
    <w:tmpl w:val="3E7C7786"/>
    <w:lvl w:ilvl="0" w:tplc="53F2EF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361D8B"/>
    <w:multiLevelType w:val="hybridMultilevel"/>
    <w:tmpl w:val="A552BB70"/>
    <w:lvl w:ilvl="0" w:tplc="04150017">
      <w:start w:val="1"/>
      <w:numFmt w:val="lowerLetter"/>
      <w:lvlText w:val="%1)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28" w15:restartNumberingAfterBreak="0">
    <w:nsid w:val="7DA90B5B"/>
    <w:multiLevelType w:val="hybridMultilevel"/>
    <w:tmpl w:val="E05E1738"/>
    <w:lvl w:ilvl="0" w:tplc="3410D656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6257803">
    <w:abstractNumId w:val="0"/>
  </w:num>
  <w:num w:numId="2" w16cid:durableId="1191799102">
    <w:abstractNumId w:val="1"/>
  </w:num>
  <w:num w:numId="3" w16cid:durableId="1625430938">
    <w:abstractNumId w:val="2"/>
  </w:num>
  <w:num w:numId="4" w16cid:durableId="167451466">
    <w:abstractNumId w:val="26"/>
  </w:num>
  <w:num w:numId="5" w16cid:durableId="943540634">
    <w:abstractNumId w:val="12"/>
  </w:num>
  <w:num w:numId="6" w16cid:durableId="126048991">
    <w:abstractNumId w:val="3"/>
  </w:num>
  <w:num w:numId="7" w16cid:durableId="1938514210">
    <w:abstractNumId w:val="4"/>
  </w:num>
  <w:num w:numId="8" w16cid:durableId="1288241882">
    <w:abstractNumId w:val="5"/>
  </w:num>
  <w:num w:numId="9" w16cid:durableId="1559246621">
    <w:abstractNumId w:val="7"/>
  </w:num>
  <w:num w:numId="10" w16cid:durableId="8416771">
    <w:abstractNumId w:val="8"/>
  </w:num>
  <w:num w:numId="11" w16cid:durableId="951523027">
    <w:abstractNumId w:val="9"/>
  </w:num>
  <w:num w:numId="12" w16cid:durableId="514611472">
    <w:abstractNumId w:val="6"/>
  </w:num>
  <w:num w:numId="13" w16cid:durableId="1271888993">
    <w:abstractNumId w:val="14"/>
  </w:num>
  <w:num w:numId="14" w16cid:durableId="108740005">
    <w:abstractNumId w:val="10"/>
  </w:num>
  <w:num w:numId="15" w16cid:durableId="478615551">
    <w:abstractNumId w:val="21"/>
  </w:num>
  <w:num w:numId="16" w16cid:durableId="1469592285">
    <w:abstractNumId w:val="15"/>
  </w:num>
  <w:num w:numId="17" w16cid:durableId="1395816930">
    <w:abstractNumId w:val="17"/>
  </w:num>
  <w:num w:numId="18" w16cid:durableId="1864391742">
    <w:abstractNumId w:val="23"/>
  </w:num>
  <w:num w:numId="19" w16cid:durableId="1891765843">
    <w:abstractNumId w:val="13"/>
  </w:num>
  <w:num w:numId="20" w16cid:durableId="1002702300">
    <w:abstractNumId w:val="28"/>
  </w:num>
  <w:num w:numId="21" w16cid:durableId="1927380843">
    <w:abstractNumId w:val="16"/>
  </w:num>
  <w:num w:numId="22" w16cid:durableId="810633558">
    <w:abstractNumId w:val="22"/>
  </w:num>
  <w:num w:numId="23" w16cid:durableId="1957131273">
    <w:abstractNumId w:val="24"/>
  </w:num>
  <w:num w:numId="24" w16cid:durableId="1838155926">
    <w:abstractNumId w:val="20"/>
  </w:num>
  <w:num w:numId="25" w16cid:durableId="1984850243">
    <w:abstractNumId w:val="11"/>
  </w:num>
  <w:num w:numId="26" w16cid:durableId="1351562391">
    <w:abstractNumId w:val="25"/>
  </w:num>
  <w:num w:numId="27" w16cid:durableId="1115831108">
    <w:abstractNumId w:val="19"/>
  </w:num>
  <w:num w:numId="28" w16cid:durableId="561716915">
    <w:abstractNumId w:val="18"/>
  </w:num>
  <w:num w:numId="29" w16cid:durableId="62851538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0D8"/>
    <w:rsid w:val="000029C9"/>
    <w:rsid w:val="000034C8"/>
    <w:rsid w:val="00006CCA"/>
    <w:rsid w:val="00010E8E"/>
    <w:rsid w:val="000134AE"/>
    <w:rsid w:val="00014F91"/>
    <w:rsid w:val="000167EC"/>
    <w:rsid w:val="0004186D"/>
    <w:rsid w:val="000432CA"/>
    <w:rsid w:val="00062069"/>
    <w:rsid w:val="0007079D"/>
    <w:rsid w:val="0007615A"/>
    <w:rsid w:val="00076DDD"/>
    <w:rsid w:val="00080087"/>
    <w:rsid w:val="00082D71"/>
    <w:rsid w:val="00087371"/>
    <w:rsid w:val="000A4174"/>
    <w:rsid w:val="000A44D7"/>
    <w:rsid w:val="000A5FF1"/>
    <w:rsid w:val="000C4CCC"/>
    <w:rsid w:val="000D4D70"/>
    <w:rsid w:val="000D56F8"/>
    <w:rsid w:val="000D5EE3"/>
    <w:rsid w:val="000E1388"/>
    <w:rsid w:val="000F07E5"/>
    <w:rsid w:val="000F1996"/>
    <w:rsid w:val="0010048E"/>
    <w:rsid w:val="00101995"/>
    <w:rsid w:val="001129C1"/>
    <w:rsid w:val="00113BD8"/>
    <w:rsid w:val="001246B6"/>
    <w:rsid w:val="00130BB8"/>
    <w:rsid w:val="00133492"/>
    <w:rsid w:val="00142608"/>
    <w:rsid w:val="00153D41"/>
    <w:rsid w:val="00154965"/>
    <w:rsid w:val="00156C43"/>
    <w:rsid w:val="00157886"/>
    <w:rsid w:val="0017022C"/>
    <w:rsid w:val="00176682"/>
    <w:rsid w:val="00177257"/>
    <w:rsid w:val="001851A2"/>
    <w:rsid w:val="00192732"/>
    <w:rsid w:val="00192784"/>
    <w:rsid w:val="001955E5"/>
    <w:rsid w:val="001A335D"/>
    <w:rsid w:val="001A44E2"/>
    <w:rsid w:val="001A4C24"/>
    <w:rsid w:val="001A75AA"/>
    <w:rsid w:val="001B08EF"/>
    <w:rsid w:val="001B19DC"/>
    <w:rsid w:val="001B49F8"/>
    <w:rsid w:val="001B66CB"/>
    <w:rsid w:val="001C148F"/>
    <w:rsid w:val="001C4A82"/>
    <w:rsid w:val="001D1517"/>
    <w:rsid w:val="001D33B8"/>
    <w:rsid w:val="001D4B71"/>
    <w:rsid w:val="001D6ED4"/>
    <w:rsid w:val="001E069C"/>
    <w:rsid w:val="001E1480"/>
    <w:rsid w:val="00205776"/>
    <w:rsid w:val="002103B9"/>
    <w:rsid w:val="002214BE"/>
    <w:rsid w:val="0022491A"/>
    <w:rsid w:val="00232109"/>
    <w:rsid w:val="00252879"/>
    <w:rsid w:val="0025386D"/>
    <w:rsid w:val="00255118"/>
    <w:rsid w:val="002571EB"/>
    <w:rsid w:val="00270223"/>
    <w:rsid w:val="00271312"/>
    <w:rsid w:val="0027613E"/>
    <w:rsid w:val="002773BF"/>
    <w:rsid w:val="0028269F"/>
    <w:rsid w:val="00284BB7"/>
    <w:rsid w:val="00286326"/>
    <w:rsid w:val="00290AE0"/>
    <w:rsid w:val="00292963"/>
    <w:rsid w:val="002B2A67"/>
    <w:rsid w:val="002B3175"/>
    <w:rsid w:val="002C5460"/>
    <w:rsid w:val="002C5D83"/>
    <w:rsid w:val="002C68C1"/>
    <w:rsid w:val="002C7646"/>
    <w:rsid w:val="002D17D3"/>
    <w:rsid w:val="002E298B"/>
    <w:rsid w:val="002E3D91"/>
    <w:rsid w:val="002F391D"/>
    <w:rsid w:val="002F6FB4"/>
    <w:rsid w:val="0030517A"/>
    <w:rsid w:val="00311513"/>
    <w:rsid w:val="00315AF7"/>
    <w:rsid w:val="00320A61"/>
    <w:rsid w:val="00323410"/>
    <w:rsid w:val="00325077"/>
    <w:rsid w:val="00326F03"/>
    <w:rsid w:val="00341BDE"/>
    <w:rsid w:val="00355340"/>
    <w:rsid w:val="003570B0"/>
    <w:rsid w:val="00357EAF"/>
    <w:rsid w:val="003605E7"/>
    <w:rsid w:val="0036278B"/>
    <w:rsid w:val="00363743"/>
    <w:rsid w:val="00366B8B"/>
    <w:rsid w:val="00366B9A"/>
    <w:rsid w:val="00367F3A"/>
    <w:rsid w:val="003705DC"/>
    <w:rsid w:val="00371443"/>
    <w:rsid w:val="00376D48"/>
    <w:rsid w:val="003807C2"/>
    <w:rsid w:val="00380E35"/>
    <w:rsid w:val="00383354"/>
    <w:rsid w:val="003849D9"/>
    <w:rsid w:val="00393C11"/>
    <w:rsid w:val="0039718D"/>
    <w:rsid w:val="003C0087"/>
    <w:rsid w:val="003C1909"/>
    <w:rsid w:val="003C787D"/>
    <w:rsid w:val="003D250D"/>
    <w:rsid w:val="003E310D"/>
    <w:rsid w:val="003F5F08"/>
    <w:rsid w:val="00402152"/>
    <w:rsid w:val="004065F0"/>
    <w:rsid w:val="00407400"/>
    <w:rsid w:val="00412AF3"/>
    <w:rsid w:val="0043564B"/>
    <w:rsid w:val="0044278F"/>
    <w:rsid w:val="00444648"/>
    <w:rsid w:val="00447C07"/>
    <w:rsid w:val="00447D42"/>
    <w:rsid w:val="004502EA"/>
    <w:rsid w:val="004539D4"/>
    <w:rsid w:val="00457D7E"/>
    <w:rsid w:val="00462756"/>
    <w:rsid w:val="00464317"/>
    <w:rsid w:val="00477C13"/>
    <w:rsid w:val="00491416"/>
    <w:rsid w:val="004A1E9F"/>
    <w:rsid w:val="004A69C4"/>
    <w:rsid w:val="004C379D"/>
    <w:rsid w:val="004C5D1B"/>
    <w:rsid w:val="004D03F8"/>
    <w:rsid w:val="004E6247"/>
    <w:rsid w:val="00505030"/>
    <w:rsid w:val="005060D8"/>
    <w:rsid w:val="00521DF5"/>
    <w:rsid w:val="00532943"/>
    <w:rsid w:val="005407EA"/>
    <w:rsid w:val="00552B13"/>
    <w:rsid w:val="00553AE5"/>
    <w:rsid w:val="00555EE7"/>
    <w:rsid w:val="00555FAE"/>
    <w:rsid w:val="00556A58"/>
    <w:rsid w:val="00571E2D"/>
    <w:rsid w:val="005A00C9"/>
    <w:rsid w:val="005A3C0A"/>
    <w:rsid w:val="005B5CB1"/>
    <w:rsid w:val="005C32D9"/>
    <w:rsid w:val="005C4CEE"/>
    <w:rsid w:val="005D254E"/>
    <w:rsid w:val="005D449A"/>
    <w:rsid w:val="005F2B4F"/>
    <w:rsid w:val="005F5D43"/>
    <w:rsid w:val="00602145"/>
    <w:rsid w:val="0060364B"/>
    <w:rsid w:val="00607B98"/>
    <w:rsid w:val="00611865"/>
    <w:rsid w:val="00614644"/>
    <w:rsid w:val="00614BA4"/>
    <w:rsid w:val="006236AA"/>
    <w:rsid w:val="00630AAB"/>
    <w:rsid w:val="006322BC"/>
    <w:rsid w:val="0064056E"/>
    <w:rsid w:val="0064264A"/>
    <w:rsid w:val="006467CD"/>
    <w:rsid w:val="00650B15"/>
    <w:rsid w:val="0065209A"/>
    <w:rsid w:val="006530CC"/>
    <w:rsid w:val="006629CB"/>
    <w:rsid w:val="0066733B"/>
    <w:rsid w:val="006779D4"/>
    <w:rsid w:val="00680A1F"/>
    <w:rsid w:val="00680DD2"/>
    <w:rsid w:val="00683458"/>
    <w:rsid w:val="00685089"/>
    <w:rsid w:val="00690E1A"/>
    <w:rsid w:val="006914C4"/>
    <w:rsid w:val="00691E09"/>
    <w:rsid w:val="00691F0E"/>
    <w:rsid w:val="00693276"/>
    <w:rsid w:val="00694007"/>
    <w:rsid w:val="00694363"/>
    <w:rsid w:val="006A0557"/>
    <w:rsid w:val="006A7C1C"/>
    <w:rsid w:val="006B03AC"/>
    <w:rsid w:val="006B1C6A"/>
    <w:rsid w:val="006B1FCE"/>
    <w:rsid w:val="006B2B60"/>
    <w:rsid w:val="006B6B91"/>
    <w:rsid w:val="006B7827"/>
    <w:rsid w:val="006C3B0B"/>
    <w:rsid w:val="006D1D69"/>
    <w:rsid w:val="006D5612"/>
    <w:rsid w:val="006F4525"/>
    <w:rsid w:val="006F589A"/>
    <w:rsid w:val="006F5A01"/>
    <w:rsid w:val="00714124"/>
    <w:rsid w:val="00721BC3"/>
    <w:rsid w:val="00724787"/>
    <w:rsid w:val="00742EA1"/>
    <w:rsid w:val="0074324B"/>
    <w:rsid w:val="007443DF"/>
    <w:rsid w:val="00775EA2"/>
    <w:rsid w:val="00781C56"/>
    <w:rsid w:val="00786F50"/>
    <w:rsid w:val="007952D4"/>
    <w:rsid w:val="007975D9"/>
    <w:rsid w:val="007A184C"/>
    <w:rsid w:val="007A387A"/>
    <w:rsid w:val="007A3EA2"/>
    <w:rsid w:val="007C2CFF"/>
    <w:rsid w:val="007C4812"/>
    <w:rsid w:val="007C6E2D"/>
    <w:rsid w:val="007D7475"/>
    <w:rsid w:val="007E15D3"/>
    <w:rsid w:val="007E1FC9"/>
    <w:rsid w:val="007F787F"/>
    <w:rsid w:val="008078B3"/>
    <w:rsid w:val="0081066A"/>
    <w:rsid w:val="00835B44"/>
    <w:rsid w:val="0083644E"/>
    <w:rsid w:val="00842A7E"/>
    <w:rsid w:val="0085237B"/>
    <w:rsid w:val="00852637"/>
    <w:rsid w:val="00861676"/>
    <w:rsid w:val="00865324"/>
    <w:rsid w:val="00870EFC"/>
    <w:rsid w:val="00875E94"/>
    <w:rsid w:val="008801C5"/>
    <w:rsid w:val="00880E9F"/>
    <w:rsid w:val="00883766"/>
    <w:rsid w:val="00885E07"/>
    <w:rsid w:val="0088746C"/>
    <w:rsid w:val="00891B46"/>
    <w:rsid w:val="008C43D4"/>
    <w:rsid w:val="008D0EAD"/>
    <w:rsid w:val="008D42B2"/>
    <w:rsid w:val="008D66A4"/>
    <w:rsid w:val="008E3B77"/>
    <w:rsid w:val="008F4C2F"/>
    <w:rsid w:val="008F7F6F"/>
    <w:rsid w:val="00900383"/>
    <w:rsid w:val="00910963"/>
    <w:rsid w:val="00913BC6"/>
    <w:rsid w:val="00914DC8"/>
    <w:rsid w:val="0091707B"/>
    <w:rsid w:val="0091770C"/>
    <w:rsid w:val="00931A7E"/>
    <w:rsid w:val="00932396"/>
    <w:rsid w:val="00932660"/>
    <w:rsid w:val="00933417"/>
    <w:rsid w:val="00934265"/>
    <w:rsid w:val="009401AA"/>
    <w:rsid w:val="00940AB0"/>
    <w:rsid w:val="009460D8"/>
    <w:rsid w:val="00954133"/>
    <w:rsid w:val="00957A74"/>
    <w:rsid w:val="009624AE"/>
    <w:rsid w:val="009725CB"/>
    <w:rsid w:val="00987CC3"/>
    <w:rsid w:val="009A4796"/>
    <w:rsid w:val="009A6986"/>
    <w:rsid w:val="009B1A5A"/>
    <w:rsid w:val="009B3904"/>
    <w:rsid w:val="009C1CE3"/>
    <w:rsid w:val="009C3D37"/>
    <w:rsid w:val="009D7531"/>
    <w:rsid w:val="00A02ECB"/>
    <w:rsid w:val="00A035BE"/>
    <w:rsid w:val="00A03E9F"/>
    <w:rsid w:val="00A2356A"/>
    <w:rsid w:val="00A34A67"/>
    <w:rsid w:val="00A40D3B"/>
    <w:rsid w:val="00A41CE9"/>
    <w:rsid w:val="00A47A58"/>
    <w:rsid w:val="00A548C3"/>
    <w:rsid w:val="00A66D03"/>
    <w:rsid w:val="00A7302F"/>
    <w:rsid w:val="00A752D6"/>
    <w:rsid w:val="00A81070"/>
    <w:rsid w:val="00A8460F"/>
    <w:rsid w:val="00AA499E"/>
    <w:rsid w:val="00AA6EE3"/>
    <w:rsid w:val="00AB178F"/>
    <w:rsid w:val="00AB2B7F"/>
    <w:rsid w:val="00AB4D39"/>
    <w:rsid w:val="00AC7ECA"/>
    <w:rsid w:val="00AD365E"/>
    <w:rsid w:val="00AE29AC"/>
    <w:rsid w:val="00AF165A"/>
    <w:rsid w:val="00AF2A53"/>
    <w:rsid w:val="00B061C8"/>
    <w:rsid w:val="00B07421"/>
    <w:rsid w:val="00B13426"/>
    <w:rsid w:val="00B1641B"/>
    <w:rsid w:val="00B36F10"/>
    <w:rsid w:val="00B457C6"/>
    <w:rsid w:val="00B52BEE"/>
    <w:rsid w:val="00B541EC"/>
    <w:rsid w:val="00B54353"/>
    <w:rsid w:val="00B75D6B"/>
    <w:rsid w:val="00B81CD9"/>
    <w:rsid w:val="00B8230E"/>
    <w:rsid w:val="00B830A3"/>
    <w:rsid w:val="00B83CC2"/>
    <w:rsid w:val="00B846CD"/>
    <w:rsid w:val="00B91879"/>
    <w:rsid w:val="00B91CD9"/>
    <w:rsid w:val="00B96302"/>
    <w:rsid w:val="00B976F1"/>
    <w:rsid w:val="00B97E70"/>
    <w:rsid w:val="00BA1B1F"/>
    <w:rsid w:val="00BA21DC"/>
    <w:rsid w:val="00BA2FB8"/>
    <w:rsid w:val="00BA3723"/>
    <w:rsid w:val="00BA525F"/>
    <w:rsid w:val="00BB01D6"/>
    <w:rsid w:val="00BB14C9"/>
    <w:rsid w:val="00BB2EE5"/>
    <w:rsid w:val="00BC1B15"/>
    <w:rsid w:val="00BC5E41"/>
    <w:rsid w:val="00BC6C0B"/>
    <w:rsid w:val="00BD0F30"/>
    <w:rsid w:val="00BD7F4C"/>
    <w:rsid w:val="00BE38F3"/>
    <w:rsid w:val="00BE66F3"/>
    <w:rsid w:val="00BF1307"/>
    <w:rsid w:val="00BF4763"/>
    <w:rsid w:val="00C014E4"/>
    <w:rsid w:val="00C13F6B"/>
    <w:rsid w:val="00C14815"/>
    <w:rsid w:val="00C17E09"/>
    <w:rsid w:val="00C2437C"/>
    <w:rsid w:val="00C27C53"/>
    <w:rsid w:val="00C345C8"/>
    <w:rsid w:val="00C3553D"/>
    <w:rsid w:val="00C360A2"/>
    <w:rsid w:val="00C65C2C"/>
    <w:rsid w:val="00C739F7"/>
    <w:rsid w:val="00C7447F"/>
    <w:rsid w:val="00C91C77"/>
    <w:rsid w:val="00C96F1C"/>
    <w:rsid w:val="00C97865"/>
    <w:rsid w:val="00CB3A07"/>
    <w:rsid w:val="00CC5957"/>
    <w:rsid w:val="00CD0B8C"/>
    <w:rsid w:val="00CD7EDB"/>
    <w:rsid w:val="00CE460F"/>
    <w:rsid w:val="00CF3E2D"/>
    <w:rsid w:val="00D0248D"/>
    <w:rsid w:val="00D031F5"/>
    <w:rsid w:val="00D036A1"/>
    <w:rsid w:val="00D07E4B"/>
    <w:rsid w:val="00D136ED"/>
    <w:rsid w:val="00D17106"/>
    <w:rsid w:val="00D17A38"/>
    <w:rsid w:val="00D354E1"/>
    <w:rsid w:val="00D374D5"/>
    <w:rsid w:val="00D43A84"/>
    <w:rsid w:val="00D742DB"/>
    <w:rsid w:val="00D74D21"/>
    <w:rsid w:val="00D822B4"/>
    <w:rsid w:val="00D82E5C"/>
    <w:rsid w:val="00D83B11"/>
    <w:rsid w:val="00D855DC"/>
    <w:rsid w:val="00D86740"/>
    <w:rsid w:val="00D86FE7"/>
    <w:rsid w:val="00D87D74"/>
    <w:rsid w:val="00D912B6"/>
    <w:rsid w:val="00D92115"/>
    <w:rsid w:val="00D95ACE"/>
    <w:rsid w:val="00D97BFE"/>
    <w:rsid w:val="00D97D58"/>
    <w:rsid w:val="00DA24EE"/>
    <w:rsid w:val="00DB35A9"/>
    <w:rsid w:val="00DB42FD"/>
    <w:rsid w:val="00DB4F1B"/>
    <w:rsid w:val="00DC2788"/>
    <w:rsid w:val="00DC6C04"/>
    <w:rsid w:val="00DC7A9E"/>
    <w:rsid w:val="00DD2D48"/>
    <w:rsid w:val="00DD77BD"/>
    <w:rsid w:val="00E00C7C"/>
    <w:rsid w:val="00E02FF0"/>
    <w:rsid w:val="00E04D8E"/>
    <w:rsid w:val="00E1230C"/>
    <w:rsid w:val="00E158EF"/>
    <w:rsid w:val="00E16833"/>
    <w:rsid w:val="00E20703"/>
    <w:rsid w:val="00E23B56"/>
    <w:rsid w:val="00E277F1"/>
    <w:rsid w:val="00E347BA"/>
    <w:rsid w:val="00E53833"/>
    <w:rsid w:val="00E61428"/>
    <w:rsid w:val="00E64855"/>
    <w:rsid w:val="00E7297D"/>
    <w:rsid w:val="00E75BB7"/>
    <w:rsid w:val="00E772D9"/>
    <w:rsid w:val="00E918FE"/>
    <w:rsid w:val="00E91F1E"/>
    <w:rsid w:val="00E964DA"/>
    <w:rsid w:val="00E96B85"/>
    <w:rsid w:val="00EA00D8"/>
    <w:rsid w:val="00EB49BD"/>
    <w:rsid w:val="00EB7F4B"/>
    <w:rsid w:val="00EC1DAC"/>
    <w:rsid w:val="00EC7F6D"/>
    <w:rsid w:val="00ED159B"/>
    <w:rsid w:val="00ED44B6"/>
    <w:rsid w:val="00ED64E5"/>
    <w:rsid w:val="00EE57BA"/>
    <w:rsid w:val="00EF02F3"/>
    <w:rsid w:val="00EF1902"/>
    <w:rsid w:val="00EF372B"/>
    <w:rsid w:val="00F02242"/>
    <w:rsid w:val="00F03392"/>
    <w:rsid w:val="00F13784"/>
    <w:rsid w:val="00F303C1"/>
    <w:rsid w:val="00F3105E"/>
    <w:rsid w:val="00F51ADC"/>
    <w:rsid w:val="00F546D3"/>
    <w:rsid w:val="00F63113"/>
    <w:rsid w:val="00F73ED6"/>
    <w:rsid w:val="00F746EE"/>
    <w:rsid w:val="00F80BC3"/>
    <w:rsid w:val="00F91EF9"/>
    <w:rsid w:val="00F92613"/>
    <w:rsid w:val="00F9387D"/>
    <w:rsid w:val="00F96448"/>
    <w:rsid w:val="00FA1321"/>
    <w:rsid w:val="00FA4C6E"/>
    <w:rsid w:val="00FB713A"/>
    <w:rsid w:val="00FC2762"/>
    <w:rsid w:val="00FD0198"/>
    <w:rsid w:val="00FD4B68"/>
    <w:rsid w:val="00FD73AE"/>
    <w:rsid w:val="00FE142C"/>
    <w:rsid w:val="00FE3FF9"/>
    <w:rsid w:val="00FE44D6"/>
    <w:rsid w:val="00FE68C3"/>
    <w:rsid w:val="00FE7773"/>
    <w:rsid w:val="00FF20C0"/>
    <w:rsid w:val="00FF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0F4CE42"/>
  <w15:chartTrackingRefBased/>
  <w15:docId w15:val="{82C2F763-A054-47E4-8302-458B1593F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5E41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10E8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b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Wingdings 2" w:hAnsi="Wingdings 2" w:cs="OpenSymbol"/>
    </w:rPr>
  </w:style>
  <w:style w:type="character" w:customStyle="1" w:styleId="Absatz-Standardschriftart">
    <w:name w:val="Absatz-Standardschriftart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-Absatz-Standardschriftart">
    <w:name w:val="WW-Absatz-Standardschriftart"/>
  </w:style>
  <w:style w:type="character" w:customStyle="1" w:styleId="Domylnaczcionkaakapitu4">
    <w:name w:val="Domyślna czcionka akapitu4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Domylnaczcionkaakapitu3">
    <w:name w:val="Domyślna czcionka akapitu3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6z0">
    <w:name w:val="WW8Num6z0"/>
    <w:rPr>
      <w:rFonts w:ascii="Times New Roman" w:hAnsi="Times New Roman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Domylnaczcionkaakapitu2">
    <w:name w:val="Domyślna czcionka akapitu2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2z2">
    <w:name w:val="WW8Num2z2"/>
    <w:rPr>
      <w:rFonts w:ascii="Symbol" w:hAnsi="Symbol"/>
    </w:rPr>
  </w:style>
  <w:style w:type="character" w:customStyle="1" w:styleId="WW8Num8z0">
    <w:name w:val="WW8Num8z0"/>
    <w:rPr>
      <w:rFonts w:ascii="Times New Roman" w:hAnsi="Times New Roman"/>
      <w:b w:val="0"/>
      <w:i w:val="0"/>
      <w:sz w:val="24"/>
    </w:rPr>
  </w:style>
  <w:style w:type="character" w:customStyle="1" w:styleId="WW8Num9z0">
    <w:name w:val="WW8Num9z0"/>
    <w:rPr>
      <w:sz w:val="22"/>
    </w:rPr>
  </w:style>
  <w:style w:type="character" w:customStyle="1" w:styleId="WW8Num10z0">
    <w:name w:val="WW8Num10z0"/>
    <w:rPr>
      <w:b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b/>
    </w:rPr>
  </w:style>
  <w:style w:type="character" w:customStyle="1" w:styleId="WW8NumSt1z0">
    <w:name w:val="WW8NumSt1z0"/>
    <w:rPr>
      <w:rFonts w:ascii="Arial" w:hAnsi="Arial"/>
    </w:rPr>
  </w:style>
  <w:style w:type="character" w:customStyle="1" w:styleId="Domylnaczcionkaakapitu1">
    <w:name w:val="Domyślna czcionka akapitu1"/>
  </w:style>
  <w:style w:type="character" w:customStyle="1" w:styleId="dane1">
    <w:name w:val="dane1"/>
    <w:rPr>
      <w:color w:val="0000CD"/>
    </w:rPr>
  </w:style>
  <w:style w:type="character" w:customStyle="1" w:styleId="dane">
    <w:name w:val="dane"/>
    <w:basedOn w:val="Domylnaczcionkaakapitu1"/>
  </w:style>
  <w:style w:type="character" w:styleId="Hipercze">
    <w:name w:val="Hyperlink"/>
    <w:rPr>
      <w:strike w:val="0"/>
      <w:dstrike w:val="0"/>
      <w:color w:val="808080"/>
      <w:u w:val="none"/>
    </w:rPr>
  </w:style>
  <w:style w:type="character" w:customStyle="1" w:styleId="TekstpodstawowyZnak">
    <w:name w:val="Tekst podstawowy Znak"/>
    <w:basedOn w:val="Domylnaczcionkaakapitu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StopkaZnak">
    <w:name w:val="Stopka Znak"/>
    <w:basedOn w:val="Domylnaczcionkaakapitu2"/>
    <w:uiPriority w:val="99"/>
  </w:style>
  <w:style w:type="character" w:customStyle="1" w:styleId="Nagwek3Znak">
    <w:name w:val="Nagłówek 3 Znak"/>
    <w:rPr>
      <w:b/>
      <w:sz w:val="24"/>
      <w:szCs w:val="28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ontStyle15">
    <w:name w:val="Font Style15"/>
    <w:rPr>
      <w:rFonts w:ascii="Arial" w:hAnsi="Arial" w:cs="Arial"/>
      <w:sz w:val="18"/>
      <w:szCs w:val="18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Teksttreci">
    <w:name w:val="Tekst treści_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Domylnyteks">
    <w:name w:val="Domyślny teks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CM39">
    <w:name w:val="CM39"/>
    <w:basedOn w:val="Default"/>
    <w:next w:val="Default"/>
    <w:pPr>
      <w:spacing w:after="230"/>
    </w:pPr>
    <w:rPr>
      <w:color w:val="auto"/>
    </w:rPr>
  </w:style>
  <w:style w:type="paragraph" w:customStyle="1" w:styleId="CM8">
    <w:name w:val="CM8"/>
    <w:basedOn w:val="Default"/>
    <w:next w:val="Default"/>
    <w:pPr>
      <w:spacing w:line="223" w:lineRule="atLeast"/>
    </w:pPr>
    <w:rPr>
      <w:color w:val="auto"/>
    </w:rPr>
  </w:style>
  <w:style w:type="paragraph" w:customStyle="1" w:styleId="CM43">
    <w:name w:val="CM43"/>
    <w:basedOn w:val="Default"/>
    <w:next w:val="Default"/>
    <w:pPr>
      <w:spacing w:after="308"/>
    </w:pPr>
    <w:rPr>
      <w:color w:val="auto"/>
    </w:rPr>
  </w:style>
  <w:style w:type="paragraph" w:customStyle="1" w:styleId="CM3">
    <w:name w:val="CM3"/>
    <w:basedOn w:val="Default"/>
    <w:next w:val="Default"/>
    <w:pPr>
      <w:spacing w:line="223" w:lineRule="atLeast"/>
    </w:pPr>
    <w:rPr>
      <w:color w:val="auto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NormalnyWeb">
    <w:name w:val="Normal (Web)"/>
    <w:basedOn w:val="Normalny"/>
    <w:pPr>
      <w:spacing w:before="100" w:after="100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pPr>
      <w:tabs>
        <w:tab w:val="left" w:pos="0"/>
      </w:tabs>
      <w:autoSpaceDE w:val="0"/>
      <w:ind w:left="142" w:hanging="142"/>
    </w:pPr>
    <w:rPr>
      <w:rFonts w:ascii="Comic Sans MS" w:hAnsi="Comic Sans MS" w:cs="Tahoma"/>
      <w:color w:val="FF0000"/>
      <w:sz w:val="18"/>
      <w:szCs w:val="18"/>
    </w:rPr>
  </w:style>
  <w:style w:type="paragraph" w:customStyle="1" w:styleId="Tekstpodstawowy21">
    <w:name w:val="Tekst podstawowy 21"/>
    <w:basedOn w:val="Normalny"/>
    <w:pPr>
      <w:overflowPunct w:val="0"/>
      <w:autoSpaceDE w:val="0"/>
      <w:jc w:val="both"/>
      <w:textAlignment w:val="baseline"/>
    </w:pPr>
    <w:rPr>
      <w:rFonts w:ascii="Arial" w:hAnsi="Arial"/>
      <w:b/>
      <w:sz w:val="24"/>
    </w:rPr>
  </w:style>
  <w:style w:type="paragraph" w:customStyle="1" w:styleId="Tekstpodstawowy210">
    <w:name w:val="Tekst podstawowy 21"/>
    <w:basedOn w:val="Normalny"/>
    <w:pPr>
      <w:tabs>
        <w:tab w:val="left" w:pos="0"/>
      </w:tabs>
      <w:autoSpaceDE w:val="0"/>
      <w:ind w:right="-143"/>
    </w:pPr>
    <w:rPr>
      <w:rFonts w:ascii="Comic Sans MS" w:hAnsi="Comic Sans MS" w:cs="Tahoma"/>
      <w:color w:val="262626"/>
      <w:sz w:val="18"/>
      <w:szCs w:val="18"/>
    </w:rPr>
  </w:style>
  <w:style w:type="paragraph" w:customStyle="1" w:styleId="Tekstpodstawowy31">
    <w:name w:val="Tekst podstawowy 31"/>
    <w:basedOn w:val="Normalny"/>
    <w:pPr>
      <w:tabs>
        <w:tab w:val="left" w:pos="-142"/>
      </w:tabs>
      <w:ind w:right="-94"/>
    </w:pPr>
    <w:rPr>
      <w:rFonts w:ascii="Comic Sans MS" w:hAnsi="Comic Sans MS" w:cs="Tahoma"/>
      <w:bCs/>
      <w:color w:val="262626"/>
      <w:sz w:val="18"/>
      <w:szCs w:val="18"/>
    </w:rPr>
  </w:style>
  <w:style w:type="paragraph" w:customStyle="1" w:styleId="Tekstpodstawowywcity31">
    <w:name w:val="Tekst podstawowy wcięty 31"/>
    <w:basedOn w:val="Normalny"/>
    <w:pPr>
      <w:autoSpaceDE w:val="0"/>
      <w:ind w:firstLine="142"/>
    </w:pPr>
    <w:rPr>
      <w:rFonts w:ascii="Comic Sans MS" w:hAnsi="Comic Sans MS" w:cs="Tahoma"/>
      <w:color w:val="262626"/>
      <w:sz w:val="18"/>
      <w:szCs w:val="18"/>
    </w:rPr>
  </w:style>
  <w:style w:type="paragraph" w:customStyle="1" w:styleId="Tekstpodstaw">
    <w:name w:val="Tekst podstaw"/>
    <w:pPr>
      <w:suppressAutoHyphens/>
      <w:autoSpaceDE w:val="0"/>
    </w:pPr>
    <w:rPr>
      <w:rFonts w:ascii="Arial" w:eastAsia="Arial" w:hAnsi="Arial" w:cs="Arial"/>
      <w:color w:val="000000"/>
      <w:szCs w:val="24"/>
      <w:lang w:eastAsia="ar-SA"/>
    </w:rPr>
  </w:style>
  <w:style w:type="paragraph" w:customStyle="1" w:styleId="Domylnyteks0">
    <w:name w:val="Domy?lny teks"/>
    <w:basedOn w:val="Normalny"/>
    <w:pPr>
      <w:widowControl w:val="0"/>
      <w:spacing w:line="240" w:lineRule="atLeast"/>
    </w:pPr>
    <w:rPr>
      <w:rFonts w:eastAsia="HG Mincho Light J"/>
      <w:color w:val="000000"/>
      <w:sz w:val="24"/>
    </w:rPr>
  </w:style>
  <w:style w:type="paragraph" w:customStyle="1" w:styleId="Style9">
    <w:name w:val="Style9"/>
    <w:basedOn w:val="Normalny"/>
    <w:pPr>
      <w:widowControl w:val="0"/>
      <w:autoSpaceDE w:val="0"/>
      <w:spacing w:line="346" w:lineRule="exact"/>
      <w:ind w:hanging="355"/>
      <w:jc w:val="both"/>
    </w:pPr>
    <w:rPr>
      <w:rFonts w:ascii="Arial" w:hAnsi="Arial" w:cs="Arial"/>
      <w:sz w:val="24"/>
      <w:szCs w:val="24"/>
    </w:rPr>
  </w:style>
  <w:style w:type="paragraph" w:customStyle="1" w:styleId="Tekstpodstawowy1">
    <w:name w:val="Tekst podstawowy1"/>
    <w:basedOn w:val="Domylnyteks0"/>
    <w:next w:val="Domylnyteks0"/>
    <w:pPr>
      <w:spacing w:line="200" w:lineRule="atLeast"/>
    </w:pPr>
    <w:rPr>
      <w:rFonts w:ascii="Arial" w:eastAsia="Times New Roman" w:hAnsi="Arial"/>
    </w:rPr>
  </w:style>
  <w:style w:type="paragraph" w:customStyle="1" w:styleId="Tekstpodstawowy32">
    <w:name w:val="Tekst podstawowy 32"/>
    <w:basedOn w:val="Normalny"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uiPriority w:val="34"/>
    <w:qFormat/>
    <w:pPr>
      <w:suppressAutoHyphens w:val="0"/>
      <w:ind w:left="720"/>
    </w:pPr>
  </w:style>
  <w:style w:type="paragraph" w:customStyle="1" w:styleId="Teksttreci0">
    <w:name w:val="Tekst treści"/>
    <w:basedOn w:val="Normalny"/>
    <w:pPr>
      <w:widowControl w:val="0"/>
      <w:shd w:val="clear" w:color="auto" w:fill="FFFFFF"/>
      <w:suppressAutoHyphens w:val="0"/>
      <w:spacing w:before="360" w:after="240" w:line="230" w:lineRule="exact"/>
      <w:ind w:hanging="480"/>
      <w:jc w:val="center"/>
    </w:pPr>
    <w:rPr>
      <w:rFonts w:ascii="Verdana" w:eastAsia="Verdana" w:hAnsi="Verdana" w:cs="Verdana"/>
      <w:sz w:val="19"/>
      <w:szCs w:val="19"/>
    </w:rPr>
  </w:style>
  <w:style w:type="character" w:customStyle="1" w:styleId="Nagwek1Znak">
    <w:name w:val="Nagłówek 1 Znak"/>
    <w:link w:val="Nagwek1"/>
    <w:uiPriority w:val="9"/>
    <w:rsid w:val="00010E8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2B2A67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rsid w:val="002B2A67"/>
    <w:rPr>
      <w:lang w:eastAsia="ar-SA"/>
    </w:rPr>
  </w:style>
  <w:style w:type="paragraph" w:customStyle="1" w:styleId="Standard">
    <w:name w:val="Standard"/>
    <w:rsid w:val="0066733B"/>
    <w:pPr>
      <w:widowControl w:val="0"/>
      <w:suppressAutoHyphens/>
      <w:autoSpaceDE w:val="0"/>
      <w:autoSpaceDN w:val="0"/>
      <w:textAlignment w:val="baseline"/>
    </w:pPr>
    <w:rPr>
      <w:rFonts w:ascii="Arial, 'Times New Roman'" w:hAnsi="Arial, 'Times New Roman'" w:cs="Arial, 'Times New Roman'"/>
      <w:kern w:val="3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E772D9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rsid w:val="00E772D9"/>
    <w:rPr>
      <w:sz w:val="16"/>
      <w:szCs w:val="16"/>
      <w:lang w:eastAsia="ar-SA"/>
    </w:rPr>
  </w:style>
  <w:style w:type="character" w:styleId="Pogrubienie">
    <w:name w:val="Strong"/>
    <w:qFormat/>
    <w:rsid w:val="00E772D9"/>
    <w:rPr>
      <w:b/>
      <w:bCs/>
    </w:rPr>
  </w:style>
  <w:style w:type="character" w:customStyle="1" w:styleId="NagwekZnak">
    <w:name w:val="Nagłówek Znak"/>
    <w:link w:val="Nagwek"/>
    <w:rsid w:val="007443DF"/>
    <w:rPr>
      <w:lang w:eastAsia="ar-SA"/>
    </w:rPr>
  </w:style>
  <w:style w:type="paragraph" w:customStyle="1" w:styleId="TableParagraph">
    <w:name w:val="Table Paragraph"/>
    <w:basedOn w:val="Normalny"/>
    <w:uiPriority w:val="1"/>
    <w:qFormat/>
    <w:rsid w:val="00E04D8E"/>
    <w:pPr>
      <w:widowControl w:val="0"/>
      <w:suppressAutoHyphens w:val="0"/>
    </w:pPr>
    <w:rPr>
      <w:rFonts w:ascii="Calibri" w:eastAsia="Calibri" w:hAnsi="Calibri"/>
      <w:sz w:val="22"/>
      <w:szCs w:val="22"/>
      <w:lang w:val="en-US" w:eastAsia="en-US"/>
    </w:rPr>
  </w:style>
  <w:style w:type="table" w:styleId="Tabela-Siatka">
    <w:name w:val="Table Grid"/>
    <w:basedOn w:val="Standardowy"/>
    <w:uiPriority w:val="59"/>
    <w:rsid w:val="006118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35B44"/>
    <w:pPr>
      <w:jc w:val="both"/>
    </w:pPr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9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6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8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6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9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5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1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2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0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5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9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5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BCFB1-2A0A-477A-A46D-8F57B1D75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1422</Words>
  <Characters>8533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Miasta Pruszkowa</vt:lpstr>
    </vt:vector>
  </TitlesOfParts>
  <Company/>
  <LinksUpToDate>false</LinksUpToDate>
  <CharactersWithSpaces>9936</CharactersWithSpaces>
  <SharedDoc>false</SharedDoc>
  <HLinks>
    <vt:vector size="6" baseType="variant">
      <vt:variant>
        <vt:i4>2162745</vt:i4>
      </vt:variant>
      <vt:variant>
        <vt:i4>6</vt:i4>
      </vt:variant>
      <vt:variant>
        <vt:i4>0</vt:i4>
      </vt:variant>
      <vt:variant>
        <vt:i4>5</vt:i4>
      </vt:variant>
      <vt:variant>
        <vt:lpwstr>https://bip.michalowice.pl/zamowienia-publiczne/1108237509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Miasta Pruszkowa</dc:title>
  <dc:subject/>
  <dc:creator>Sławomir Zatoń</dc:creator>
  <cp:keywords/>
  <cp:lastModifiedBy>Kinga  Niedźwiecka</cp:lastModifiedBy>
  <cp:revision>4</cp:revision>
  <cp:lastPrinted>2022-11-30T12:54:00Z</cp:lastPrinted>
  <dcterms:created xsi:type="dcterms:W3CDTF">2022-11-30T12:40:00Z</dcterms:created>
  <dcterms:modified xsi:type="dcterms:W3CDTF">2022-11-30T12:57:00Z</dcterms:modified>
</cp:coreProperties>
</file>