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22009F4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362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Konserwacja </w:t>
            </w:r>
            <w:r w:rsidR="00B362C8" w:rsidRPr="00D8658D">
              <w:rPr>
                <w:rFonts w:ascii="Arial" w:hAnsi="Arial" w:cs="Arial"/>
                <w:b/>
                <w:bCs/>
                <w:sz w:val="28"/>
                <w:szCs w:val="28"/>
              </w:rPr>
              <w:t>rowów odwadniających</w:t>
            </w:r>
            <w:r w:rsidR="00B362C8">
              <w:rPr>
                <w:rFonts w:ascii="Arial" w:hAnsi="Arial" w:cs="Arial"/>
                <w:b/>
                <w:bCs/>
                <w:sz w:val="28"/>
                <w:szCs w:val="28"/>
              </w:rPr>
              <w:t>, rzek</w:t>
            </w:r>
            <w:r w:rsidR="00B362C8" w:rsidRPr="00D865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 zbiorników na terenie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1DB407A1" w:rsidR="00823B0F" w:rsidRDefault="00835B44" w:rsidP="000D1447">
            <w:pPr>
              <w:spacing w:line="276" w:lineRule="auto"/>
              <w:ind w:firstLine="4311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6CA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B362C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4A425474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B362C8" w:rsidRPr="00B362C8">
                    <w:rPr>
                      <w:rFonts w:ascii="Calibri" w:hAnsi="Calibri" w:cs="Calibri"/>
                      <w:sz w:val="24"/>
                      <w:szCs w:val="24"/>
                    </w:rPr>
                    <w:t>Konserwacja rowów odwadniających, rzek i</w:t>
                  </w:r>
                  <w:r w:rsidR="00B362C8">
                    <w:rPr>
                      <w:rFonts w:ascii="Calibri" w:hAnsi="Calibri" w:cs="Calibri"/>
                      <w:sz w:val="24"/>
                      <w:szCs w:val="24"/>
                    </w:rPr>
                    <w:t> </w:t>
                  </w:r>
                  <w:r w:rsidR="00B362C8" w:rsidRPr="00B362C8">
                    <w:rPr>
                      <w:rFonts w:ascii="Calibri" w:hAnsi="Calibri" w:cs="Calibri"/>
                      <w:sz w:val="24"/>
                      <w:szCs w:val="24"/>
                    </w:rPr>
                    <w:t>zbiorników na terenie gminy Michałowice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11C4AFAB" w14:textId="6DAEB1E4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1EB6A2B" w14:textId="1F54D4A8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46EED20" w14:textId="5F8ADFF8" w:rsidR="00B362C8" w:rsidRPr="000F419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0F419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w tym: </w:t>
            </w:r>
          </w:p>
          <w:p w14:paraId="5039825F" w14:textId="494B4975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B362C8" w:rsidRPr="00014F91" w14:paraId="37FD9181" w14:textId="77777777" w:rsidTr="007307B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ED04A9C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CB0B20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376BD43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D47B019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23B7331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DBEFCEA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2F955E2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2606D69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852125C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F973CA0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362C8" w:rsidRPr="00014F91" w14:paraId="2D3C43CC" w14:textId="77777777" w:rsidTr="007307B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3D15D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3ABEA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6DC4B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DEA23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FFBB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E908C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362C8" w:rsidRPr="00014F91" w14:paraId="521BC02D" w14:textId="77777777" w:rsidTr="007307B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1A307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82D0A" w14:textId="0DA8671A" w:rsidR="00B362C8" w:rsidRPr="0013143B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B362C8">
                    <w:rPr>
                      <w:rFonts w:ascii="Calibri" w:hAnsi="Calibri" w:cs="Calibri"/>
                      <w:sz w:val="24"/>
                      <w:szCs w:val="24"/>
                    </w:rPr>
                    <w:t xml:space="preserve">Konserwacja </w:t>
                  </w:r>
                  <w:r w:rsidRPr="000F419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rowów odwadniających</w:t>
                  </w:r>
                  <w:r w:rsidRPr="00B362C8">
                    <w:rPr>
                      <w:rFonts w:ascii="Calibri" w:hAnsi="Calibri" w:cs="Calibri"/>
                      <w:sz w:val="24"/>
                      <w:szCs w:val="24"/>
                    </w:rPr>
                    <w:t xml:space="preserve"> gminy Michałowice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4CF3F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F6BF8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DD8E5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68DD4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4DEA43" w14:textId="1021079A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E2D4AB4" w14:textId="0A97B83B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98364EE" w14:textId="0E46125F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13B7950" w14:textId="51A9D1BF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AE06480" w14:textId="0D7C73B8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A701F00" w14:textId="3A6235F1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4BC2A9A" w14:textId="21BB3DCC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73E8B82" w14:textId="257AD03F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393C871" w14:textId="77777777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84765F0" w14:textId="261E8780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B362C8" w:rsidRPr="00014F91" w14:paraId="1376F84C" w14:textId="77777777" w:rsidTr="007307B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0880160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A98ACE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F3ECCE4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7470851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16DBD4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6FC03AD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D25A50B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395C60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B99D6B8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7CF36D2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362C8" w:rsidRPr="00014F91" w14:paraId="796B2806" w14:textId="77777777" w:rsidTr="007307B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04590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989DE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ADA5A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753DC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8FC5D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6334F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362C8" w:rsidRPr="00014F91" w14:paraId="5B98C18D" w14:textId="77777777" w:rsidTr="007307B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B7594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A6AEF" w14:textId="750FADBD" w:rsidR="00B362C8" w:rsidRPr="0013143B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B362C8">
                    <w:rPr>
                      <w:rFonts w:ascii="Calibri" w:hAnsi="Calibri" w:cs="Calibri"/>
                      <w:sz w:val="24"/>
                      <w:szCs w:val="24"/>
                    </w:rPr>
                    <w:t xml:space="preserve">Konserwacja </w:t>
                  </w:r>
                  <w:r w:rsidRPr="000D144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rzek</w:t>
                  </w:r>
                  <w:r w:rsidRPr="00B362C8">
                    <w:rPr>
                      <w:rFonts w:ascii="Calibri" w:hAnsi="Calibri" w:cs="Calibri"/>
                      <w:sz w:val="24"/>
                      <w:szCs w:val="24"/>
                    </w:rPr>
                    <w:t xml:space="preserve"> na terenie gminy Michałowice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2732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D70DF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FEE55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70C1E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40EEC5" w14:textId="62150163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AE31CB0" w14:textId="55D07117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88F6170" w14:textId="6F99D69C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B362C8" w:rsidRPr="00014F91" w14:paraId="68BD3037" w14:textId="77777777" w:rsidTr="007307B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5891F7F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8A4473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B70A640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BA6C11E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74B438A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D6ABBFB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2BA6486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3AF4871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767ACFC5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081A5A9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362C8" w:rsidRPr="00014F91" w14:paraId="54C393A2" w14:textId="77777777" w:rsidTr="007307B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F966E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ADBBE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CE36F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E0A3D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BBC2C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EC11E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362C8" w:rsidRPr="00014F91" w14:paraId="43A7DC46" w14:textId="77777777" w:rsidTr="007307B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391E1" w14:textId="77777777" w:rsidR="00B362C8" w:rsidRPr="00014F91" w:rsidRDefault="00B362C8" w:rsidP="00B362C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05163" w14:textId="19BA515C" w:rsidR="00B362C8" w:rsidRPr="0013143B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B362C8">
                    <w:rPr>
                      <w:rFonts w:ascii="Calibri" w:hAnsi="Calibri" w:cs="Calibri"/>
                      <w:sz w:val="24"/>
                      <w:szCs w:val="24"/>
                    </w:rPr>
                    <w:t xml:space="preserve">Konserwacja </w:t>
                  </w:r>
                  <w:r w:rsidRPr="000F419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zbiorników </w:t>
                  </w:r>
                  <w:r w:rsidRPr="00B362C8">
                    <w:rPr>
                      <w:rFonts w:ascii="Calibri" w:hAnsi="Calibri" w:cs="Calibri"/>
                      <w:sz w:val="24"/>
                      <w:szCs w:val="24"/>
                    </w:rPr>
                    <w:t>na terenie gminy Michałowice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F0521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48560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D8B2B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BB8C" w14:textId="77777777" w:rsidR="00B362C8" w:rsidRDefault="00B362C8" w:rsidP="00B362C8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BCAFF1A" w14:textId="35A97FF5" w:rsidR="00B362C8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6524F5B" w14:textId="77777777" w:rsidR="00B362C8" w:rsidRPr="00014F91" w:rsidRDefault="00B362C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72E3A1DC" w:rsidR="00B362C8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0445FC37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B362C8" w:rsidRPr="0062460F">
              <w:rPr>
                <w:rFonts w:ascii="Arial Narrow" w:hAnsi="Arial Narrow"/>
                <w:b/>
                <w:color w:val="262626"/>
              </w:rPr>
              <w:t xml:space="preserve">TERMIN WYKONANIA  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4B519AEA" w14:textId="548C7BD2" w:rsidR="00B362C8" w:rsidRPr="00B362C8" w:rsidRDefault="00D26EAB" w:rsidP="00B362C8">
            <w:pPr>
              <w:pStyle w:val="NormalnyWeb"/>
              <w:spacing w:before="0" w:after="0" w:line="360" w:lineRule="auto"/>
              <w:rPr>
                <w:rFonts w:ascii="Arial Narrow" w:eastAsia="SimSun" w:hAnsi="Arial Narrow" w:cs="Calibr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</w:t>
            </w:r>
            <w:r w:rsidR="00B362C8" w:rsidRPr="00B362C8">
              <w:rPr>
                <w:rFonts w:ascii="Arial Narrow" w:hAnsi="Arial Narrow"/>
                <w:b/>
                <w:color w:val="262626"/>
              </w:rPr>
              <w:t>iż konserwację rowów odwadniających, rzek, zbiorników wykonamy w terminie do ………… dni kalendarzowych,</w:t>
            </w:r>
          </w:p>
          <w:p w14:paraId="5FDD34FD" w14:textId="295389DB" w:rsidR="00B362C8" w:rsidRPr="00B362C8" w:rsidRDefault="00B362C8" w:rsidP="00B362C8">
            <w:pPr>
              <w:rPr>
                <w:rFonts w:ascii="Arial Narrow" w:hAnsi="Arial Narrow" w:cstheme="minorHAnsi"/>
                <w:color w:val="262626"/>
                <w:sz w:val="24"/>
                <w:szCs w:val="24"/>
              </w:rPr>
            </w:pPr>
            <w:r w:rsidRPr="00B362C8">
              <w:rPr>
                <w:rFonts w:ascii="Arial Narrow" w:hAnsi="Arial Narrow" w:cstheme="minorHAnsi"/>
                <w:color w:val="262626"/>
                <w:sz w:val="24"/>
                <w:szCs w:val="24"/>
              </w:rPr>
              <w:t xml:space="preserve">(zob. pkt. </w:t>
            </w:r>
            <w:r w:rsidRPr="00B362C8">
              <w:rPr>
                <w:rFonts w:ascii="Arial Narrow" w:eastAsia="SimSun" w:hAnsi="Arial Narrow" w:cstheme="minorHAnsi"/>
                <w:color w:val="262626"/>
                <w:sz w:val="24"/>
                <w:szCs w:val="24"/>
              </w:rPr>
              <w:t>X</w:t>
            </w:r>
            <w:r w:rsidRPr="000D1447">
              <w:rPr>
                <w:rFonts w:ascii="Arial Narrow" w:eastAsia="SimSun" w:hAnsi="Arial Narrow" w:cstheme="minorHAnsi"/>
                <w:color w:val="262626"/>
                <w:sz w:val="24"/>
                <w:szCs w:val="24"/>
              </w:rPr>
              <w:t>IX</w:t>
            </w:r>
            <w:r w:rsidRPr="00B362C8">
              <w:rPr>
                <w:rFonts w:ascii="Arial Narrow" w:hAnsi="Arial Narrow" w:cstheme="minorHAnsi"/>
                <w:color w:val="262626"/>
                <w:sz w:val="24"/>
                <w:szCs w:val="24"/>
              </w:rPr>
              <w:t xml:space="preserve"> SWZ, należy wybrać jeden z wariantów: </w:t>
            </w:r>
            <w:r w:rsidR="000D1447" w:rsidRPr="000D1447">
              <w:rPr>
                <w:rFonts w:ascii="Arial Narrow" w:hAnsi="Arial Narrow" w:cstheme="minorHAnsi"/>
                <w:color w:val="262626"/>
                <w:sz w:val="24"/>
                <w:szCs w:val="24"/>
              </w:rPr>
              <w:t>60</w:t>
            </w:r>
            <w:r w:rsidRPr="00B362C8">
              <w:rPr>
                <w:rFonts w:ascii="Arial Narrow" w:hAnsi="Arial Narrow" w:cstheme="minorHAnsi"/>
                <w:color w:val="262626"/>
                <w:sz w:val="24"/>
                <w:szCs w:val="24"/>
              </w:rPr>
              <w:t xml:space="preserve">, </w:t>
            </w:r>
            <w:r w:rsidR="000D1447" w:rsidRPr="000D1447">
              <w:rPr>
                <w:rFonts w:ascii="Arial Narrow" w:hAnsi="Arial Narrow" w:cstheme="minorHAnsi"/>
                <w:color w:val="262626"/>
                <w:sz w:val="24"/>
                <w:szCs w:val="24"/>
              </w:rPr>
              <w:t>5</w:t>
            </w:r>
            <w:r w:rsidRPr="00B362C8">
              <w:rPr>
                <w:rFonts w:ascii="Arial Narrow" w:hAnsi="Arial Narrow" w:cstheme="minorHAnsi"/>
                <w:color w:val="262626"/>
                <w:sz w:val="24"/>
                <w:szCs w:val="24"/>
              </w:rPr>
              <w:t xml:space="preserve">0, </w:t>
            </w:r>
            <w:r w:rsidR="000D1447" w:rsidRPr="000D1447">
              <w:rPr>
                <w:rFonts w:ascii="Arial Narrow" w:hAnsi="Arial Narrow" w:cstheme="minorHAnsi"/>
                <w:color w:val="262626"/>
                <w:sz w:val="24"/>
                <w:szCs w:val="24"/>
              </w:rPr>
              <w:t>40</w:t>
            </w:r>
            <w:r w:rsidRPr="00B362C8">
              <w:rPr>
                <w:rFonts w:ascii="Arial Narrow" w:hAnsi="Arial Narrow" w:cstheme="minorHAnsi"/>
                <w:color w:val="262626"/>
                <w:sz w:val="24"/>
                <w:szCs w:val="24"/>
              </w:rPr>
              <w:t xml:space="preserve">  dni kalendarzowych)</w:t>
            </w:r>
          </w:p>
          <w:p w14:paraId="4446A773" w14:textId="77777777" w:rsidR="00B362C8" w:rsidRPr="00B362C8" w:rsidRDefault="00B362C8" w:rsidP="00B362C8">
            <w:pPr>
              <w:rPr>
                <w:rFonts w:ascii="Arial Narrow" w:hAnsi="Arial Narrow" w:cstheme="minorHAnsi"/>
                <w:color w:val="262626"/>
                <w:sz w:val="24"/>
                <w:szCs w:val="24"/>
              </w:rPr>
            </w:pPr>
          </w:p>
          <w:p w14:paraId="6592C2F0" w14:textId="04DC695C" w:rsidR="00B362C8" w:rsidRPr="000D1447" w:rsidRDefault="00B362C8" w:rsidP="00B362C8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362C8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16C296E3" w14:textId="77777777" w:rsidR="000D1447" w:rsidRPr="00B362C8" w:rsidRDefault="000D1447" w:rsidP="00B362C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A4D5B10" w14:textId="69849FEF" w:rsidR="00B362C8" w:rsidRPr="000D1447" w:rsidRDefault="00B362C8" w:rsidP="00B362C8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Nieokreślenie terminu wykonania konserwacji w „Formularzu ofertowym” będzie traktowane jako deklaracja najdłuższego terminu wykonania  tj. do </w:t>
            </w:r>
            <w:r w:rsidR="000D1447" w:rsidRPr="000D1447">
              <w:rPr>
                <w:rFonts w:ascii="Arial Narrow" w:hAnsi="Arial Narrow" w:cstheme="minorHAnsi"/>
                <w:sz w:val="24"/>
                <w:szCs w:val="24"/>
              </w:rPr>
              <w:t>60</w:t>
            </w: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 dni kalendarzowych od dnia </w:t>
            </w:r>
            <w:r w:rsidR="000D1447" w:rsidRPr="000D1447">
              <w:rPr>
                <w:rFonts w:ascii="Arial Narrow" w:hAnsi="Arial Narrow" w:cstheme="minorHAnsi"/>
                <w:sz w:val="24"/>
                <w:szCs w:val="24"/>
              </w:rPr>
              <w:t>zawarcia</w:t>
            </w: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 umowy i w związku z tym oferta w ww. kryterium otrzyma 0 pkt.</w:t>
            </w:r>
          </w:p>
          <w:p w14:paraId="1FF87DED" w14:textId="77777777" w:rsidR="000D1447" w:rsidRPr="00B362C8" w:rsidRDefault="000D1447" w:rsidP="00B362C8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4AB418B" w14:textId="46DBCBA2" w:rsidR="00B362C8" w:rsidRPr="000D1447" w:rsidRDefault="00B362C8" w:rsidP="00B362C8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W przypadku gdy termin wykonania będzie dłuższy  niż </w:t>
            </w:r>
            <w:r w:rsidR="000D1447" w:rsidRPr="000D1447">
              <w:rPr>
                <w:rFonts w:ascii="Arial Narrow" w:hAnsi="Arial Narrow" w:cstheme="minorHAnsi"/>
                <w:sz w:val="24"/>
                <w:szCs w:val="24"/>
              </w:rPr>
              <w:t>60</w:t>
            </w: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 dni kalendarzowych oferta zostanie odrzucona jako niespełniająca wymagań.</w:t>
            </w:r>
          </w:p>
          <w:p w14:paraId="791FE9F4" w14:textId="77777777" w:rsidR="000D1447" w:rsidRPr="00B362C8" w:rsidRDefault="000D1447" w:rsidP="00B362C8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8FE24FA" w14:textId="094BADB6" w:rsidR="00B362C8" w:rsidRPr="00B362C8" w:rsidRDefault="00B362C8" w:rsidP="00B362C8">
            <w:pPr>
              <w:spacing w:after="93" w:line="239" w:lineRule="auto"/>
              <w:rPr>
                <w:rFonts w:ascii="Arial Narrow" w:eastAsia="SimSun" w:hAnsi="Arial Narrow" w:cstheme="minorHAnsi"/>
                <w:iCs/>
                <w:sz w:val="24"/>
                <w:szCs w:val="24"/>
              </w:rPr>
            </w:pP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W przypadku gdy termin wykonania będzie krótszy niż </w:t>
            </w:r>
            <w:r w:rsidR="000D1447" w:rsidRPr="000D1447">
              <w:rPr>
                <w:rFonts w:ascii="Arial Narrow" w:hAnsi="Arial Narrow" w:cstheme="minorHAnsi"/>
                <w:sz w:val="24"/>
                <w:szCs w:val="24"/>
              </w:rPr>
              <w:t>40</w:t>
            </w:r>
            <w:r w:rsidRPr="00B362C8">
              <w:rPr>
                <w:rFonts w:ascii="Arial Narrow" w:hAnsi="Arial Narrow" w:cstheme="minorHAnsi"/>
                <w:sz w:val="24"/>
                <w:szCs w:val="24"/>
              </w:rPr>
              <w:t xml:space="preserve"> dni kalendarzowych oferta otrzyma </w:t>
            </w:r>
            <w:r w:rsidRPr="00B362C8">
              <w:rPr>
                <w:rFonts w:ascii="Arial Narrow" w:eastAsia="SimSun" w:hAnsi="Arial Narrow" w:cstheme="minorHAnsi"/>
                <w:iCs/>
                <w:sz w:val="24"/>
                <w:szCs w:val="24"/>
              </w:rPr>
              <w:t xml:space="preserve">maksymalną liczbę punktów. </w:t>
            </w:r>
          </w:p>
          <w:p w14:paraId="3B81BA5A" w14:textId="18DD3622" w:rsidR="00E909C4" w:rsidRPr="00886E70" w:rsidRDefault="00E909C4" w:rsidP="00E909C4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1E70BD3F" w:rsidR="00070CEF" w:rsidRDefault="000D1447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5</w:t>
            </w:r>
            <w:r w:rsidR="00A104FD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A104FD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A104FD"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476D0C92" w14:textId="6618E44A" w:rsidR="00070CEF" w:rsidRPr="000D1447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8790670" w:rsidR="00835B44" w:rsidRPr="00AC7ECA" w:rsidRDefault="000D1447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395D189" w:rsidR="00835B44" w:rsidRPr="00AC7ECA" w:rsidRDefault="000D1447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37395598" w:rsidR="00711CF3" w:rsidRPr="00A104FD" w:rsidRDefault="000D1447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84A120C" w:rsidR="00835B44" w:rsidRDefault="000D1447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D5730DD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0D1447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676827C8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D1447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4CD52E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D1447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0E86F006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D1447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CE60D13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0D1447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6AD93F5D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D1447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A12A21C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0D1447"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B273" w14:textId="77777777" w:rsidR="000E31D3" w:rsidRDefault="000E31D3">
      <w:r>
        <w:separator/>
      </w:r>
    </w:p>
  </w:endnote>
  <w:endnote w:type="continuationSeparator" w:id="0">
    <w:p w14:paraId="167A6CF0" w14:textId="77777777" w:rsidR="000E31D3" w:rsidRDefault="000E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FF44" w14:textId="77777777" w:rsidR="000E31D3" w:rsidRDefault="000E31D3">
      <w:r>
        <w:separator/>
      </w:r>
    </w:p>
  </w:footnote>
  <w:footnote w:type="continuationSeparator" w:id="0">
    <w:p w14:paraId="37718246" w14:textId="77777777" w:rsidR="000E31D3" w:rsidRDefault="000E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C61482E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86CA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B362C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684BE5C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B362C8" w:rsidRPr="00B362C8">
      <w:rPr>
        <w:rFonts w:ascii="Calibri" w:hAnsi="Calibri" w:cs="Calibri"/>
        <w:bCs/>
        <w:sz w:val="24"/>
        <w:szCs w:val="24"/>
      </w:rPr>
      <w:t>Konserwacja rowów odwadniających, rzek i zbiorników na terenie gminy Michałowice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1447"/>
    <w:rsid w:val="000D56F8"/>
    <w:rsid w:val="000D5EE3"/>
    <w:rsid w:val="000D7358"/>
    <w:rsid w:val="000E1388"/>
    <w:rsid w:val="000E31D3"/>
    <w:rsid w:val="000F07E5"/>
    <w:rsid w:val="000F1996"/>
    <w:rsid w:val="000F4198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A2A85"/>
    <w:rsid w:val="003C0087"/>
    <w:rsid w:val="003C1909"/>
    <w:rsid w:val="003C787D"/>
    <w:rsid w:val="003D250D"/>
    <w:rsid w:val="003D5E16"/>
    <w:rsid w:val="003E310D"/>
    <w:rsid w:val="003E5962"/>
    <w:rsid w:val="00402152"/>
    <w:rsid w:val="004065F0"/>
    <w:rsid w:val="00407400"/>
    <w:rsid w:val="00412AF3"/>
    <w:rsid w:val="004262C6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23E79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30DA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362C8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09C4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9890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2022-08-05T11:38:00Z</cp:lastPrinted>
  <dcterms:created xsi:type="dcterms:W3CDTF">2022-08-05T11:41:00Z</dcterms:created>
  <dcterms:modified xsi:type="dcterms:W3CDTF">2022-08-05T11:41:00Z</dcterms:modified>
</cp:coreProperties>
</file>