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B4C36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2D20A6A" w14:textId="77777777" w:rsidR="00823B0F" w:rsidRDefault="00823B0F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2FC2AE89" w:rsidR="00835B44" w:rsidRPr="007676D0" w:rsidRDefault="00B877A8" w:rsidP="00727BAE">
            <w:pPr>
              <w:tabs>
                <w:tab w:val="center" w:pos="4465"/>
                <w:tab w:val="center" w:pos="7936"/>
              </w:tabs>
              <w:spacing w:line="259" w:lineRule="auto"/>
              <w:rPr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86364B" w:rsidRPr="0086364B">
              <w:rPr>
                <w:rFonts w:ascii="Arial" w:hAnsi="Arial" w:cs="Arial"/>
                <w:b/>
                <w:sz w:val="28"/>
                <w:szCs w:val="28"/>
              </w:rPr>
              <w:t>Wykonanie nasadzeń roślin na terenie gminy Michałowice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00D40BFC" w14:textId="5D7970F2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86364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26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D054A" w14:textId="77777777" w:rsidR="00176682" w:rsidRDefault="0086364B" w:rsidP="00176682">
                  <w:pPr>
                    <w:suppressAutoHyphens w:val="0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6364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Wykonanie nasadzeń roślin na terenie gminy Michałowice</w:t>
                  </w:r>
                </w:p>
                <w:p w14:paraId="355ABFB9" w14:textId="7D6D6E4A" w:rsidR="0086364B" w:rsidRPr="00F56DE9" w:rsidRDefault="0086364B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6BD3C5A3" w14:textId="693A0610" w:rsidR="00823B0F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 xml:space="preserve">Zgodnie z załączonym „Kosztorysem </w:t>
            </w:r>
            <w:r w:rsidR="0086364B">
              <w:rPr>
                <w:rFonts w:ascii="Arial Narrow" w:hAnsi="Arial Narrow" w:cs="Calibri"/>
                <w:sz w:val="24"/>
                <w:szCs w:val="24"/>
                <w:lang w:eastAsia="pl-PL"/>
              </w:rPr>
              <w:t>cenowym</w:t>
            </w: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”</w:t>
            </w: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6A8E59F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6C65F8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6C65F8">
              <w:rPr>
                <w:rFonts w:asciiTheme="minorHAnsi" w:hAnsiTheme="minorHAnsi" w:cstheme="minorHAnsi"/>
                <w:b/>
                <w:bCs/>
              </w:rPr>
              <w:t>oby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6C65F8">
              <w:rPr>
                <w:rFonts w:asciiTheme="minorHAnsi" w:hAnsiTheme="minorHAnsi" w:cstheme="minorHAnsi"/>
                <w:b/>
                <w:bCs/>
              </w:rPr>
              <w:t>ej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BFC69C6" w14:textId="35A51BF3" w:rsidR="006C65F8" w:rsidRPr="0086364B" w:rsidRDefault="0094245E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w świadczeniu </w:t>
            </w:r>
            <w:bookmarkEnd w:id="2"/>
            <w:r w:rsidR="003356CA" w:rsidRPr="0086364B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prac związanych z utrzymaniem zieleni</w:t>
            </w: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lastRenderedPageBreak/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0D4C314" w14:textId="456DFEBF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1999572" w14:textId="77777777" w:rsidR="003470BE" w:rsidRDefault="003470BE" w:rsidP="003470BE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77777777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5C37A484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XVIII SWZ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należy wskazać 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4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3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6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>, 4</w:t>
            </w:r>
            <w:r w:rsidR="00F56DE9">
              <w:rPr>
                <w:rFonts w:ascii="Arial Narrow" w:hAnsi="Arial Narrow" w:cs="Calibri"/>
                <w:color w:val="262626"/>
                <w:sz w:val="24"/>
                <w:szCs w:val="24"/>
              </w:rPr>
              <w:t>2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60 </w:t>
            </w:r>
            <w:r w:rsidR="00B92C5D">
              <w:rPr>
                <w:rFonts w:ascii="Arial Narrow" w:hAnsi="Arial Narrow" w:cs="Calibri"/>
                <w:color w:val="262626"/>
                <w:sz w:val="24"/>
                <w:szCs w:val="24"/>
              </w:rPr>
              <w:t>miesięcy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62E6856A" w:rsidR="00B17483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nie wskazania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ej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doświadczenie i praktykę zawodową w świadczeniu usług</w:t>
            </w:r>
            <w:r w:rsidR="00C8031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Wykonawca otrzyma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 w tym kryterium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22387398" w14:textId="2647D791" w:rsidR="006C65F8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krótszą niż 2</w:t>
            </w:r>
            <w:r w:rsidR="00F56DE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4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miesięcy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oferta Wykonawcy zostanie odrzucona jako nie spełniająca warunku udziału w postępowaniu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3B81BA5A" w14:textId="600D25C4" w:rsidR="00E4093C" w:rsidRPr="00E4093C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dłuższą niż 60 miesięcy oferta Wykonawcy uzyska maksymalną ilość punktów.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9446B2A" w:rsidR="00835B44" w:rsidRPr="00AC7ECA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  <w:tr w:rsidR="008B6D9F" w:rsidRPr="00AC7ECA" w14:paraId="0D48F17F" w14:textId="77777777" w:rsidTr="00B92C5D">
        <w:trPr>
          <w:trHeight w:val="632"/>
        </w:trPr>
        <w:tc>
          <w:tcPr>
            <w:tcW w:w="9962" w:type="dxa"/>
          </w:tcPr>
          <w:p w14:paraId="60FED458" w14:textId="63A22E23" w:rsidR="008B6D9F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/>
                <w:bCs/>
                <w:lang w:eastAsia="pl-PL"/>
              </w:rPr>
              <w:lastRenderedPageBreak/>
              <w:t>7</w:t>
            </w:r>
            <w:r w:rsidR="008B6D9F">
              <w:rPr>
                <w:rFonts w:ascii="Arial Narrow" w:hAnsi="Arial Narrow" w:cs="Calibri"/>
                <w:b/>
                <w:bCs/>
                <w:lang w:eastAsia="pl-PL"/>
              </w:rPr>
              <w:t xml:space="preserve">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OŚWIADCZAMY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, że zgodnie z art. 95 ustawy Prawo zamówień publicznych, przy realizacji przedmiotu zamówienia zatrudnimy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…………</w:t>
            </w:r>
            <w:r w:rsidR="00C80314">
              <w:rPr>
                <w:rFonts w:ascii="Arial Narrow" w:hAnsi="Arial Narrow" w:cs="Calibri"/>
                <w:b/>
                <w:bCs/>
                <w:lang w:eastAsia="pl-PL"/>
              </w:rPr>
              <w:t>…..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 xml:space="preserve"> 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(podać liczbę) </w:t>
            </w:r>
            <w:r w:rsidR="008B6D9F" w:rsidRPr="00A53388">
              <w:rPr>
                <w:rFonts w:ascii="Arial Narrow" w:hAnsi="Arial Narrow" w:cs="Calibri"/>
                <w:b/>
                <w:bCs/>
                <w:lang w:eastAsia="pl-PL"/>
              </w:rPr>
              <w:t>Osoby</w:t>
            </w:r>
            <w:r w:rsidR="008B6D9F" w:rsidRPr="00A53388">
              <w:rPr>
                <w:rFonts w:ascii="Arial Narrow" w:hAnsi="Arial Narrow" w:cs="Calibri"/>
                <w:lang w:eastAsia="pl-PL"/>
              </w:rPr>
              <w:t xml:space="preserve"> na podstawie umowy o pracę do realizacji czynności  </w:t>
            </w:r>
            <w:r w:rsidR="008B6D9F" w:rsidRPr="00A53388">
              <w:rPr>
                <w:rFonts w:ascii="Arial Narrow" w:hAnsi="Arial Narrow" w:cs="Calibri"/>
                <w:bCs/>
              </w:rPr>
              <w:t>zgodnych z wymaganiami Zamawiającego określonymi w SWZ</w:t>
            </w:r>
            <w:r w:rsidR="008B6D9F">
              <w:rPr>
                <w:rFonts w:ascii="Arial Narrow" w:hAnsi="Arial Narrow" w:cs="Calibri"/>
                <w:bCs/>
              </w:rPr>
              <w:t>.</w:t>
            </w:r>
          </w:p>
          <w:p w14:paraId="02298110" w14:textId="5E1183EC" w:rsidR="008B6D9F" w:rsidRPr="00AC7ECA" w:rsidRDefault="008B6D9F" w:rsidP="001C4A8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6AA79733" w:rsidR="00835B44" w:rsidRPr="00AC7ECA" w:rsidRDefault="00B92C5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31C7A17" w:rsidR="00835B44" w:rsidRPr="00AC7ECA" w:rsidRDefault="00B92C5D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62C1310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343294D4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B92C5D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64A7A54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7D6CC44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D20FE" w:rsidRPr="00AC7ECA" w14:paraId="54363496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5EB0" w14:textId="517D96E1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)”Polecenia wykonania”</w:t>
            </w:r>
          </w:p>
          <w:p w14:paraId="6E649F41" w14:textId="3EE6BD24" w:rsidR="009D20FE" w:rsidRDefault="009D20FE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</w:t>
            </w:r>
            <w:r w:rsidR="00DC3AEA" w:rsidRPr="00DC3AEA">
              <w:rPr>
                <w:rFonts w:ascii="Arial Narrow" w:hAnsi="Arial Narrow" w:cs="Calibri"/>
                <w:bCs/>
                <w:sz w:val="24"/>
                <w:szCs w:val="24"/>
              </w:rPr>
              <w:t>rzyjmowane</w:t>
            </w:r>
            <w:r w:rsidRPr="00DC3AE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na adres poczty elektronicznej</w:t>
            </w:r>
            <w:r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…………………………</w:t>
            </w:r>
          </w:p>
          <w:p w14:paraId="66F80720" w14:textId="07320638" w:rsidR="00DC3AEA" w:rsidRPr="00DC3AEA" w:rsidRDefault="00DC3AEA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DC3AEA">
              <w:rPr>
                <w:rFonts w:ascii="Arial Narrow" w:hAnsi="Arial Narrow" w:cs="Calibri"/>
                <w:bCs/>
                <w:sz w:val="24"/>
                <w:szCs w:val="24"/>
              </w:rPr>
              <w:t xml:space="preserve">będą </w:t>
            </w:r>
            <w:r w:rsidRPr="00DC3AEA">
              <w:rPr>
                <w:rFonts w:ascii="Arial Narrow" w:hAnsi="Arial Narrow" w:cstheme="minorHAnsi"/>
                <w:sz w:val="24"/>
                <w:szCs w:val="24"/>
              </w:rPr>
              <w:t xml:space="preserve">na nr telefonu ………………….. </w:t>
            </w: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7FD565FF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5CB5F9D7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B92C5D" w:rsidRPr="00AC7ECA" w14:paraId="0381755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42F72" w14:textId="2BF173FA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17)</w:t>
            </w:r>
            <w:r>
              <w:t xml:space="preserve"> </w:t>
            </w:r>
            <w:r w:rsidRP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ZABEZPIECZENIE  NALEŻYTEGO WYKONANIA UMOWY</w:t>
            </w:r>
          </w:p>
          <w:p w14:paraId="37ECCEEE" w14:textId="77777777" w:rsidR="00B92C5D" w:rsidRPr="00B92C5D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W przypadku przyznania nam zamówienia zobowiązujemy się do wniesienia zabezpieczenia należytego wykonania umowy o równowartości 5% ceny ofertowej brutto.</w:t>
            </w:r>
          </w:p>
          <w:p w14:paraId="56B89D90" w14:textId="12CB41E0" w:rsidR="00B92C5D" w:rsidRPr="00AC7ECA" w:rsidRDefault="00B92C5D" w:rsidP="00B92C5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B92C5D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Zabezpieczenie zostanie wniesione w formie: ____________________________________________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05D11E35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81957">
              <w:rPr>
                <w:rFonts w:ascii="Arial Narrow" w:hAnsi="Arial Narrow" w:cs="Calibri"/>
                <w:b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5ECF569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lastRenderedPageBreak/>
              <w:t>1</w:t>
            </w:r>
            <w:r w:rsidR="00A81957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10D1" w14:textId="77777777" w:rsidR="00FB4C36" w:rsidRDefault="00FB4C36">
      <w:r>
        <w:separator/>
      </w:r>
    </w:p>
  </w:endnote>
  <w:endnote w:type="continuationSeparator" w:id="0">
    <w:p w14:paraId="6481800F" w14:textId="77777777" w:rsidR="00FB4C36" w:rsidRDefault="00FB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8D0F" w14:textId="77777777" w:rsidR="00FB4C36" w:rsidRDefault="00FB4C36">
      <w:r>
        <w:separator/>
      </w:r>
    </w:p>
  </w:footnote>
  <w:footnote w:type="continuationSeparator" w:id="0">
    <w:p w14:paraId="2A6491A8" w14:textId="77777777" w:rsidR="00FB4C36" w:rsidRDefault="00FB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5FB3E4BF" w:rsidR="007676D0" w:rsidRPr="007676D0" w:rsidRDefault="007676D0" w:rsidP="007676D0">
    <w:pPr>
      <w:tabs>
        <w:tab w:val="center" w:pos="4465"/>
        <w:tab w:val="center" w:pos="7936"/>
      </w:tabs>
      <w:spacing w:line="259" w:lineRule="auto"/>
      <w:ind w:firstLine="8364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86364B">
      <w:rPr>
        <w:rFonts w:asciiTheme="minorHAnsi" w:hAnsiTheme="minorHAnsi" w:cstheme="minorHAnsi"/>
        <w:iCs/>
        <w:sz w:val="24"/>
        <w:szCs w:val="24"/>
      </w:rPr>
      <w:t>26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7083A4AC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86364B" w:rsidRPr="0086364B">
      <w:rPr>
        <w:rFonts w:asciiTheme="minorHAnsi" w:hAnsiTheme="minorHAnsi" w:cstheme="minorHAnsi"/>
        <w:sz w:val="24"/>
        <w:szCs w:val="24"/>
      </w:rPr>
      <w:t>Wykonanie nasadzeń roślin na terenie gminy Michałowice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6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0"/>
  </w:num>
  <w:num w:numId="19" w16cid:durableId="1627003250">
    <w:abstractNumId w:val="16"/>
  </w:num>
  <w:num w:numId="20" w16cid:durableId="315770499">
    <w:abstractNumId w:val="38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1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5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7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4"/>
  </w:num>
  <w:num w:numId="38" w16cid:durableId="397897086">
    <w:abstractNumId w:val="32"/>
  </w:num>
  <w:num w:numId="39" w16cid:durableId="127377928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1537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10742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2022-02-04T08:44:00Z</cp:lastPrinted>
  <dcterms:created xsi:type="dcterms:W3CDTF">2022-04-15T07:24:00Z</dcterms:created>
  <dcterms:modified xsi:type="dcterms:W3CDTF">2022-04-15T07:24:00Z</dcterms:modified>
</cp:coreProperties>
</file>