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4751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4751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4751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4751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4751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4751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4751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4751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4751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4751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4751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4751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357FF6BF" w14:textId="14662839" w:rsidR="00823B0F" w:rsidRPr="00C17E09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9C4E506" w14:textId="68B0AF4A" w:rsidR="00835B44" w:rsidRPr="00E61299" w:rsidRDefault="00CD0B8C" w:rsidP="00BC4A24">
            <w:pPr>
              <w:pStyle w:val="Nagwek"/>
              <w:spacing w:line="276" w:lineRule="auto"/>
              <w:ind w:left="909" w:hanging="909"/>
              <w:rPr>
                <w:rFonts w:ascii="Arial" w:hAnsi="Arial" w:cs="Arial"/>
                <w:b/>
                <w:sz w:val="28"/>
                <w:szCs w:val="28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05690F" w:rsidRPr="0005690F">
              <w:rPr>
                <w:rFonts w:ascii="Arial" w:hAnsi="Arial" w:cs="Arial"/>
                <w:b/>
                <w:sz w:val="28"/>
                <w:szCs w:val="28"/>
              </w:rPr>
              <w:t>Dostawa papieru do drukowania dla Urzędu Gminy Michałowice</w:t>
            </w:r>
            <w:r w:rsidR="00F86A3E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 - IV</w:t>
            </w:r>
            <w:r w:rsidR="007F1EA3">
              <w:rPr>
                <w:rFonts w:ascii="Arial" w:hAnsi="Arial" w:cs="Arial"/>
                <w:b/>
                <w:sz w:val="28"/>
                <w:szCs w:val="28"/>
                <w:lang w:val="pl-PL"/>
              </w:rPr>
              <w:t>”</w:t>
            </w:r>
            <w:r w:rsidR="007F1EA3" w:rsidRPr="007F1EA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E518E90" w14:textId="2E21CBA7" w:rsidR="00835B44" w:rsidRPr="000301AB" w:rsidRDefault="00835B44" w:rsidP="000301AB">
            <w:pPr>
              <w:spacing w:line="276" w:lineRule="auto"/>
              <w:ind w:firstLine="3603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223FD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0301AB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24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2F6147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lastRenderedPageBreak/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6BD3C5A3" w14:textId="1B4D5F20" w:rsidR="00823B0F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05690F" w:rsidRPr="00014F91" w14:paraId="35AA1870" w14:textId="77777777" w:rsidTr="00862659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0310BB6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49B1931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D2218A3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4017E2A8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F5F1EC5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F2C604E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54776A2D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11206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698D2334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68C767A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05690F" w:rsidRPr="00014F91" w14:paraId="4A8C1CBF" w14:textId="77777777" w:rsidTr="00862659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84CAA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1F6A3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FC618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5F82BA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6E4BA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16E2B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05690F" w:rsidRPr="00014F91" w14:paraId="3E912156" w14:textId="77777777" w:rsidTr="00862659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79CE8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B6218" w14:textId="598EC2F7" w:rsidR="0005690F" w:rsidRPr="0013143B" w:rsidRDefault="0005690F" w:rsidP="00BC4A24">
                  <w:pPr>
                    <w:suppressAutoHyphens w:val="0"/>
                    <w:spacing w:line="276" w:lineRule="auto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13143B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Dostawa 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papieru do drukowania</w:t>
                  </w:r>
                  <w:r w:rsidRPr="0013143B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dla Urzędu Gminy Michałowice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F2FA1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2DF2C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870DA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E3B2E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24713A3" w14:textId="7BC912DA" w:rsidR="0005690F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B7B51D5" w14:textId="77777777" w:rsidR="0005690F" w:rsidRPr="00014F91" w:rsidRDefault="0005690F" w:rsidP="0005690F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34FF2149" w14:textId="77777777" w:rsidR="0005690F" w:rsidRPr="00014F9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AACBD3E" w14:textId="77777777" w:rsidR="0005690F" w:rsidRPr="00014F9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11C4AFAB" w14:textId="77777777" w:rsidR="0005690F" w:rsidRPr="00014F91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6B7A1A2A" w14:textId="6771FAC2" w:rsidR="00D912B6" w:rsidRPr="00753C81" w:rsidRDefault="00835B44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753C81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753C81">
              <w:rPr>
                <w:rFonts w:ascii="Arial Narrow" w:hAnsi="Arial Narrow" w:cs="Calibri"/>
                <w:b/>
              </w:rPr>
              <w:t xml:space="preserve"> </w:t>
            </w:r>
            <w:r w:rsidR="00694007" w:rsidRPr="00753C81">
              <w:rPr>
                <w:rFonts w:ascii="Arial Narrow" w:hAnsi="Arial Narrow" w:cstheme="minorHAnsi"/>
                <w:b/>
              </w:rPr>
              <w:t>„</w:t>
            </w:r>
            <w:r w:rsidR="0013143B">
              <w:rPr>
                <w:rFonts w:ascii="Arial Narrow" w:hAnsi="Arial Narrow" w:cstheme="minorHAnsi"/>
                <w:b/>
              </w:rPr>
              <w:t>Termin dostawy</w:t>
            </w:r>
            <w:r w:rsidR="001A44E2" w:rsidRPr="00753C81">
              <w:rPr>
                <w:rFonts w:ascii="Arial Narrow" w:hAnsi="Arial Narrow" w:cstheme="minorHAnsi"/>
                <w:b/>
              </w:rPr>
              <w:t>”  (wypełnia Wykonawca)</w:t>
            </w:r>
            <w:r w:rsidR="001A44E2" w:rsidRPr="00753C81">
              <w:rPr>
                <w:rFonts w:ascii="Arial Narrow" w:hAnsi="Arial Narrow" w:cstheme="minorHAnsi"/>
                <w:b/>
                <w:kern w:val="144"/>
              </w:rPr>
              <w:t xml:space="preserve"> </w:t>
            </w:r>
          </w:p>
          <w:p w14:paraId="38C6D27B" w14:textId="271ABA05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3F95C05F" w14:textId="4CF9278A" w:rsidR="000B6DEB" w:rsidRDefault="00753C81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 w:rsidRPr="006136CA">
              <w:rPr>
                <w:rFonts w:asciiTheme="minorHAnsi" w:hAnsiTheme="minorHAnsi" w:cstheme="minorHAnsi"/>
                <w:b/>
                <w:bCs/>
              </w:rPr>
              <w:t xml:space="preserve">Oświadczam/y, że </w:t>
            </w:r>
            <w:r w:rsidR="0013143B" w:rsidRPr="006136CA">
              <w:rPr>
                <w:rFonts w:asciiTheme="minorHAnsi" w:hAnsiTheme="minorHAnsi" w:cstheme="minorHAnsi"/>
                <w:b/>
                <w:bCs/>
              </w:rPr>
              <w:t>oferujemy termin wykonania każdej dostawy w terminie …………..</w:t>
            </w:r>
            <w:r w:rsidR="00886E70" w:rsidRPr="006136CA">
              <w:rPr>
                <w:rFonts w:asciiTheme="minorHAnsi" w:hAnsiTheme="minorHAnsi" w:cstheme="minorHAnsi"/>
                <w:b/>
                <w:bCs/>
              </w:rPr>
              <w:t xml:space="preserve"> dni od dnia zlecenia</w:t>
            </w:r>
            <w:r w:rsidR="001B7B1C">
              <w:rPr>
                <w:rFonts w:asciiTheme="minorHAnsi" w:hAnsiTheme="minorHAnsi" w:cstheme="minorHAnsi"/>
                <w:b/>
                <w:bCs/>
              </w:rPr>
              <w:t>, w trakcie trwania całej umowy</w:t>
            </w:r>
          </w:p>
          <w:p w14:paraId="7F9A1CF8" w14:textId="77777777" w:rsidR="000663FA" w:rsidRDefault="000663FA" w:rsidP="0013143B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0BB7C694" w14:textId="7CD75A09" w:rsidR="00886E70" w:rsidRDefault="00862786" w:rsidP="0013143B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XVIII SWZ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  <w:r w:rsidR="00886E70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należy wskazać odpowiednio</w:t>
            </w:r>
            <w:r w:rsidR="006136CA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jeden z wariantów:</w:t>
            </w:r>
            <w:r w:rsidR="00886E70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1, 2, 3 dni</w:t>
            </w:r>
            <w:r w:rsidR="006136CA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  <w:r w:rsidR="000663FA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– dotyczy każdej z części zamówienia</w:t>
            </w:r>
          </w:p>
          <w:p w14:paraId="3FEDC032" w14:textId="1EF305DF" w:rsidR="00886E70" w:rsidRDefault="00886E70" w:rsidP="0013143B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en-US"/>
              </w:rPr>
            </w:pPr>
          </w:p>
          <w:p w14:paraId="59ED0F31" w14:textId="250F54A6" w:rsidR="006136CA" w:rsidRPr="006136CA" w:rsidRDefault="006136CA" w:rsidP="006136CA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36CA">
              <w:rPr>
                <w:rFonts w:ascii="Arial Narrow" w:hAnsi="Arial Narrow"/>
                <w:sz w:val="24"/>
                <w:szCs w:val="24"/>
              </w:rPr>
              <w:t>UWAGA!!</w:t>
            </w:r>
            <w:r w:rsidR="000663FA">
              <w:rPr>
                <w:rFonts w:ascii="Arial Narrow" w:hAnsi="Arial Narrow"/>
                <w:sz w:val="24"/>
                <w:szCs w:val="24"/>
              </w:rPr>
              <w:t xml:space="preserve"> Dotyczy każdej z części zamówienia</w:t>
            </w:r>
          </w:p>
          <w:p w14:paraId="4A9A091E" w14:textId="61858285" w:rsidR="00886E70" w:rsidRP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Przyjęcie krótszego terminu dostawy, w „Formularzu ofertowym” niż 1 dzień  spowoduje, iż Wykonawca w przedmiotowym kryterium otrzyma maksymalną liczbę punktów. </w:t>
            </w:r>
          </w:p>
          <w:p w14:paraId="374C962C" w14:textId="77777777" w:rsid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125CAAA1" w14:textId="2575E7DB" w:rsidR="00886E70" w:rsidRP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Nieokreślenie terminu dostawy w „Formularzu ofertowym” będzie traktowane jako deklaracja najdłuższego terminu dostawy tj. 3 dni  i w związku z tym oferta w ww. kryterium otrzyma 0 pkt.</w:t>
            </w:r>
          </w:p>
          <w:p w14:paraId="5485A0C7" w14:textId="77777777" w:rsid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3B81BA5A" w14:textId="38BD62D7" w:rsidR="00E4093C" w:rsidRP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W przypadku gdy zadeklarowany termin dostawy będzie dłuższy niż 3 dni 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321E047F" w14:textId="0E5D1D9A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0663FA">
              <w:rPr>
                <w:rFonts w:ascii="Arial Narrow" w:hAnsi="Arial Narrow" w:cs="Calibri"/>
                <w:color w:val="262626"/>
              </w:rPr>
              <w:t xml:space="preserve">dostawy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</w:t>
            </w:r>
            <w:r w:rsidR="000663FA">
              <w:rPr>
                <w:rFonts w:ascii="Arial Narrow" w:hAnsi="Arial Narrow" w:cs="Calibri"/>
                <w:color w:val="262626"/>
              </w:rPr>
              <w:t> </w:t>
            </w:r>
            <w:r w:rsidRPr="00AB2B7F">
              <w:rPr>
                <w:rFonts w:ascii="Arial Narrow" w:hAnsi="Arial Narrow" w:cs="Calibri"/>
                <w:color w:val="262626"/>
              </w:rPr>
              <w:t>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5A8336D5" w14:textId="77777777" w:rsidR="00BC4A24" w:rsidRDefault="00BC4A2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  <w:p w14:paraId="2B56DBAC" w14:textId="406E175E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SWZ</w:t>
            </w:r>
            <w:r w:rsidR="000663FA">
              <w:rPr>
                <w:rFonts w:ascii="Arial Narrow" w:hAnsi="Arial Narrow" w:cs="Calibri"/>
                <w:bCs/>
                <w:color w:val="262626"/>
              </w:rPr>
              <w:t>.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lastRenderedPageBreak/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0B0A6BE" w14:textId="618EA14E" w:rsidR="00835B44" w:rsidRPr="00AC7ECA" w:rsidRDefault="00835B44" w:rsidP="000301AB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32F17198" w:rsidR="00835B44" w:rsidRPr="00AC7ECA" w:rsidRDefault="00A12B3A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76DB605E" w:rsidR="00835B44" w:rsidRDefault="00A12B3A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590CF1EE" w14:textId="77777777" w:rsidR="00BC4A24" w:rsidRPr="00AC7ECA" w:rsidRDefault="00BC4A2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2CC37F0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8E4F00C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12B3A">
              <w:rPr>
                <w:rFonts w:ascii="Arial Narrow" w:hAnsi="Arial Narrow" w:cs="Calibri"/>
                <w:b/>
                <w:bCs/>
                <w:color w:val="0D0D0D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357BDF65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</w:tc>
      </w:tr>
    </w:tbl>
    <w:p w14:paraId="4D9A7029" w14:textId="25454BDA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E7BB8CB" w14:textId="77777777" w:rsidR="00D705EB" w:rsidRPr="00AC7ECA" w:rsidRDefault="00D705E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57CBC40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D2AB153" w:rsidR="00835B44" w:rsidRPr="000301AB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5AFDD19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7F14C083" w:rsidR="00835B44" w:rsidRPr="00606724" w:rsidRDefault="005054B8" w:rsidP="0060672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3654" w14:textId="77777777" w:rsidR="00606724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5054B8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6136CA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="006136CA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</w:t>
            </w:r>
            <w:r w:rsidR="006136CA" w:rsidRPr="001B7B1C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że </w:t>
            </w:r>
            <w:r w:rsidR="006136CA" w:rsidRPr="001B7B1C">
              <w:rPr>
                <w:rFonts w:ascii="Arial Narrow" w:hAnsi="Arial Narrow" w:cstheme="minorHAnsi"/>
                <w:sz w:val="24"/>
                <w:szCs w:val="24"/>
              </w:rPr>
              <w:t>udostępni</w:t>
            </w:r>
            <w:r w:rsidR="00606724" w:rsidRPr="001B7B1C">
              <w:rPr>
                <w:rFonts w:ascii="Arial Narrow" w:hAnsi="Arial Narrow" w:cstheme="minorHAnsi"/>
                <w:sz w:val="24"/>
                <w:szCs w:val="24"/>
              </w:rPr>
              <w:t>my</w:t>
            </w:r>
            <w:r w:rsidR="006136CA" w:rsidRPr="001B7B1C">
              <w:rPr>
                <w:rFonts w:ascii="Arial Narrow" w:hAnsi="Arial Narrow" w:cstheme="minorHAnsi"/>
                <w:sz w:val="24"/>
                <w:szCs w:val="24"/>
              </w:rPr>
              <w:t xml:space="preserve"> Zamawiającemu</w:t>
            </w:r>
            <w:r w:rsidR="00606724" w:rsidRPr="001B7B1C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  <w:p w14:paraId="148E4F7C" w14:textId="79A7283B" w:rsidR="00D43A84" w:rsidRPr="00606724" w:rsidRDefault="0060672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606724">
              <w:rPr>
                <w:rFonts w:ascii="Arial Narrow" w:hAnsi="Arial Narrow" w:cstheme="minorHAnsi"/>
                <w:sz w:val="24"/>
                <w:szCs w:val="24"/>
              </w:rPr>
              <w:t xml:space="preserve">a) </w:t>
            </w:r>
            <w:r w:rsidR="006136CA" w:rsidRPr="00606724">
              <w:rPr>
                <w:rFonts w:ascii="Arial Narrow" w:hAnsi="Arial Narrow" w:cstheme="minorHAnsi"/>
                <w:sz w:val="24"/>
                <w:szCs w:val="24"/>
              </w:rPr>
              <w:t xml:space="preserve"> platformę internetową służącą zamawianiu produktów pod adresem www.</w:t>
            </w:r>
            <w:r w:rsidRPr="00606724">
              <w:rPr>
                <w:rFonts w:ascii="Arial Narrow" w:hAnsi="Arial Narrow" w:cstheme="minorHAnsi"/>
                <w:sz w:val="24"/>
                <w:szCs w:val="24"/>
              </w:rPr>
              <w:t xml:space="preserve"> ……………………………………………………………….</w:t>
            </w:r>
            <w:r w:rsidRPr="00606724">
              <w:rPr>
                <w:rFonts w:ascii="Arial Narrow" w:hAnsi="Arial Narrow" w:cs="Calibri"/>
                <w:color w:val="0D0D0D"/>
                <w:sz w:val="24"/>
                <w:szCs w:val="24"/>
              </w:rPr>
              <w:t>*</w:t>
            </w:r>
          </w:p>
          <w:p w14:paraId="6AFC989F" w14:textId="719A266E" w:rsidR="00606724" w:rsidRPr="00606724" w:rsidRDefault="0060672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606724">
              <w:rPr>
                <w:rFonts w:ascii="Arial Narrow" w:hAnsi="Arial Narrow" w:cstheme="minorHAnsi"/>
                <w:sz w:val="24"/>
                <w:szCs w:val="24"/>
              </w:rPr>
              <w:t xml:space="preserve">lub: </w:t>
            </w:r>
          </w:p>
          <w:p w14:paraId="532F6993" w14:textId="6EE392B7" w:rsidR="00606724" w:rsidRPr="00BC4A24" w:rsidRDefault="0060672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606724">
              <w:rPr>
                <w:rFonts w:ascii="Arial Narrow" w:hAnsi="Arial Narrow" w:cstheme="minorHAnsi"/>
                <w:sz w:val="24"/>
                <w:szCs w:val="24"/>
              </w:rPr>
              <w:t>b) aktualny katalog produktów dostępnych w ofercie Wykonawcy w wersji papierowej, jak również katalogu w</w:t>
            </w:r>
            <w:r w:rsidR="000663FA">
              <w:rPr>
                <w:rFonts w:ascii="Arial Narrow" w:hAnsi="Arial Narrow" w:cstheme="minorHAnsi"/>
                <w:sz w:val="24"/>
                <w:szCs w:val="24"/>
              </w:rPr>
              <w:t> </w:t>
            </w:r>
            <w:r w:rsidR="00BC4A24">
              <w:rPr>
                <w:rFonts w:ascii="Arial Narrow" w:hAnsi="Arial Narrow" w:cstheme="minorHAnsi"/>
                <w:sz w:val="24"/>
                <w:szCs w:val="24"/>
              </w:rPr>
              <w:t> </w:t>
            </w:r>
            <w:r w:rsidRPr="00606724">
              <w:rPr>
                <w:rFonts w:ascii="Arial Narrow" w:hAnsi="Arial Narrow" w:cstheme="minorHAnsi"/>
                <w:sz w:val="24"/>
                <w:szCs w:val="24"/>
              </w:rPr>
              <w:t xml:space="preserve">wersji elektronicznej (np. plik </w:t>
            </w:r>
            <w:proofErr w:type="spellStart"/>
            <w:r w:rsidRPr="00606724">
              <w:rPr>
                <w:rFonts w:ascii="Arial Narrow" w:hAnsi="Arial Narrow" w:cstheme="minorHAnsi"/>
                <w:sz w:val="24"/>
                <w:szCs w:val="24"/>
              </w:rPr>
              <w:t>excel</w:t>
            </w:r>
            <w:proofErr w:type="spellEnd"/>
            <w:r w:rsidRPr="00606724">
              <w:rPr>
                <w:rFonts w:ascii="Arial Narrow" w:hAnsi="Arial Narrow" w:cstheme="minorHAnsi"/>
                <w:sz w:val="24"/>
                <w:szCs w:val="24"/>
              </w:rPr>
              <w:t>, pdf)</w:t>
            </w:r>
            <w:r w:rsidRPr="00606724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*</w:t>
            </w:r>
          </w:p>
        </w:tc>
      </w:tr>
      <w:tr w:rsidR="001B7B1C" w:rsidRPr="00AC7ECA" w14:paraId="247EB1C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6C9E" w14:textId="52703901" w:rsidR="000663FA" w:rsidRPr="000663FA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1B7B1C" w:rsidRPr="00AC7ECA" w14:paraId="79621483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1589" w14:textId="0741C6B2" w:rsidR="001B7B1C" w:rsidRPr="00AC7ECA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15)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1B7B1C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4ADA5F1D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1B7B1C" w:rsidRPr="00AC7ECA" w:rsidRDefault="001B7B1C" w:rsidP="001B7B1C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1B7B1C" w:rsidRPr="00DD77BD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5DC270F9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1B7B1C">
              <w:rPr>
                <w:rFonts w:ascii="Arial Narrow" w:hAnsi="Arial Narrow" w:cs="Calibri"/>
                <w:b/>
                <w:bCs/>
                <w:color w:val="0D0D0D"/>
              </w:rPr>
              <w:t>7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552B25DF" w14:textId="77777777" w:rsidR="004F3DA8" w:rsidRDefault="004F3DA8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38594EA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2659482B" w14:textId="09E16E02" w:rsidR="004F3DA8" w:rsidRDefault="004F3DA8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284606B0" w14:textId="217B5E1D" w:rsidR="000301AB" w:rsidRDefault="000301AB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14D63FA7" w14:textId="7A549739" w:rsidR="000301AB" w:rsidRDefault="000301AB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1A3A5055" w14:textId="4A2892A3" w:rsidR="000301AB" w:rsidRDefault="000301AB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20FC46DB" w14:textId="77777777" w:rsidR="000301AB" w:rsidRDefault="000301AB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0A333784" w14:textId="0D5238CA" w:rsidR="00835B44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9B27EBC" w14:textId="5FB4CE75" w:rsidR="001B7B1C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36614861" w14:textId="4D227DF7" w:rsidR="001B7B1C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3F474692" w14:textId="77777777" w:rsidR="001B7B1C" w:rsidRPr="00AB2B7F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2B8AE8E4" w14:textId="77777777" w:rsidR="001B7B1C" w:rsidRDefault="001B7B1C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0774EBE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DCAD" w14:textId="77777777" w:rsidR="00E4751C" w:rsidRDefault="00E4751C">
      <w:r>
        <w:separator/>
      </w:r>
    </w:p>
  </w:endnote>
  <w:endnote w:type="continuationSeparator" w:id="0">
    <w:p w14:paraId="74C0F893" w14:textId="77777777" w:rsidR="00E4751C" w:rsidRDefault="00E4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862C" w14:textId="77777777" w:rsidR="00E4751C" w:rsidRDefault="00E4751C">
      <w:r>
        <w:separator/>
      </w:r>
    </w:p>
  </w:footnote>
  <w:footnote w:type="continuationSeparator" w:id="0">
    <w:p w14:paraId="571A9306" w14:textId="77777777" w:rsidR="00E4751C" w:rsidRDefault="00E4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10BEDBD6" w:rsidR="00D86740" w:rsidRPr="00014F91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223FDE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0301AB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24</w:t>
    </w:r>
    <w:r w:rsidR="00223FDE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202</w:t>
    </w:r>
    <w:r w:rsidR="002F6147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0504641C" w:rsidR="00D86740" w:rsidRPr="003808BA" w:rsidRDefault="00E61299" w:rsidP="00D705EB">
    <w:pPr>
      <w:pStyle w:val="Nagwek"/>
      <w:tabs>
        <w:tab w:val="clear" w:pos="4536"/>
        <w:tab w:val="center" w:pos="3686"/>
      </w:tabs>
      <w:ind w:left="3686" w:firstLine="283"/>
      <w:rPr>
        <w:rFonts w:ascii="Arial Narrow" w:hAnsi="Arial Narrow"/>
      </w:rPr>
    </w:pPr>
    <w:r w:rsidRPr="003808BA">
      <w:rPr>
        <w:rFonts w:ascii="Arial Narrow" w:hAnsi="Arial Narrow" w:cstheme="minorHAnsi"/>
        <w:bCs/>
        <w:sz w:val="24"/>
        <w:szCs w:val="24"/>
      </w:rPr>
      <w:t>„</w:t>
    </w:r>
    <w:r w:rsidR="0005690F" w:rsidRPr="0005690F">
      <w:rPr>
        <w:rFonts w:ascii="Arial Narrow" w:hAnsi="Arial Narrow" w:cstheme="minorHAnsi"/>
        <w:bCs/>
        <w:sz w:val="24"/>
        <w:szCs w:val="24"/>
      </w:rPr>
      <w:t>Dostawa papieru do drukowania dla Urzędu Gminy Michałowice</w:t>
    </w:r>
    <w:r w:rsidR="00D705EB">
      <w:rPr>
        <w:rFonts w:ascii="Arial Narrow" w:hAnsi="Arial Narrow" w:cstheme="minorHAnsi"/>
        <w:bCs/>
        <w:sz w:val="24"/>
        <w:szCs w:val="24"/>
        <w:lang w:val="pl-PL"/>
      </w:rPr>
      <w:t xml:space="preserve"> - </w:t>
    </w:r>
    <w:r w:rsidR="00F86A3E">
      <w:rPr>
        <w:rFonts w:ascii="Arial Narrow" w:hAnsi="Arial Narrow" w:cstheme="minorHAnsi"/>
        <w:bCs/>
        <w:sz w:val="24"/>
        <w:szCs w:val="24"/>
        <w:lang w:val="pl-PL"/>
      </w:rPr>
      <w:t>V</w:t>
    </w:r>
    <w:r w:rsidR="007F1EA3" w:rsidRPr="007F1EA3">
      <w:rPr>
        <w:rFonts w:ascii="Arial Narrow" w:hAnsi="Arial Narrow" w:cstheme="minorHAnsi"/>
        <w:bCs/>
        <w:sz w:val="24"/>
        <w:szCs w:val="24"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482505">
    <w:abstractNumId w:val="0"/>
  </w:num>
  <w:num w:numId="2" w16cid:durableId="2086952286">
    <w:abstractNumId w:val="1"/>
  </w:num>
  <w:num w:numId="3" w16cid:durableId="1074006828">
    <w:abstractNumId w:val="2"/>
  </w:num>
  <w:num w:numId="4" w16cid:durableId="2064282554">
    <w:abstractNumId w:val="36"/>
  </w:num>
  <w:num w:numId="5" w16cid:durableId="1922637706">
    <w:abstractNumId w:val="13"/>
  </w:num>
  <w:num w:numId="6" w16cid:durableId="1820069659">
    <w:abstractNumId w:val="3"/>
  </w:num>
  <w:num w:numId="7" w16cid:durableId="736975225">
    <w:abstractNumId w:val="4"/>
  </w:num>
  <w:num w:numId="8" w16cid:durableId="706371401">
    <w:abstractNumId w:val="5"/>
  </w:num>
  <w:num w:numId="9" w16cid:durableId="983120946">
    <w:abstractNumId w:val="7"/>
  </w:num>
  <w:num w:numId="10" w16cid:durableId="316880374">
    <w:abstractNumId w:val="8"/>
  </w:num>
  <w:num w:numId="11" w16cid:durableId="536430821">
    <w:abstractNumId w:val="9"/>
  </w:num>
  <w:num w:numId="12" w16cid:durableId="1424031993">
    <w:abstractNumId w:val="6"/>
  </w:num>
  <w:num w:numId="13" w16cid:durableId="1457676681">
    <w:abstractNumId w:val="17"/>
  </w:num>
  <w:num w:numId="14" w16cid:durableId="648873710">
    <w:abstractNumId w:val="10"/>
  </w:num>
  <w:num w:numId="15" w16cid:durableId="644165045">
    <w:abstractNumId w:val="26"/>
  </w:num>
  <w:num w:numId="16" w16cid:durableId="275720876">
    <w:abstractNumId w:val="18"/>
  </w:num>
  <w:num w:numId="17" w16cid:durableId="1600138455">
    <w:abstractNumId w:val="20"/>
  </w:num>
  <w:num w:numId="18" w16cid:durableId="1031569349">
    <w:abstractNumId w:val="30"/>
  </w:num>
  <w:num w:numId="19" w16cid:durableId="2093575951">
    <w:abstractNumId w:val="16"/>
  </w:num>
  <w:num w:numId="20" w16cid:durableId="157230716">
    <w:abstractNumId w:val="38"/>
  </w:num>
  <w:num w:numId="21" w16cid:durableId="1105998585">
    <w:abstractNumId w:val="19"/>
  </w:num>
  <w:num w:numId="22" w16cid:durableId="1738474858">
    <w:abstractNumId w:val="28"/>
  </w:num>
  <w:num w:numId="23" w16cid:durableId="1648123295">
    <w:abstractNumId w:val="31"/>
  </w:num>
  <w:num w:numId="24" w16cid:durableId="132915177">
    <w:abstractNumId w:val="25"/>
  </w:num>
  <w:num w:numId="25" w16cid:durableId="1020207924">
    <w:abstractNumId w:val="12"/>
  </w:num>
  <w:num w:numId="26" w16cid:durableId="9455564">
    <w:abstractNumId w:val="35"/>
  </w:num>
  <w:num w:numId="27" w16cid:durableId="1655135086">
    <w:abstractNumId w:val="24"/>
  </w:num>
  <w:num w:numId="28" w16cid:durableId="1468622650">
    <w:abstractNumId w:val="22"/>
  </w:num>
  <w:num w:numId="29" w16cid:durableId="854075960">
    <w:abstractNumId w:val="37"/>
  </w:num>
  <w:num w:numId="30" w16cid:durableId="1210799880">
    <w:abstractNumId w:val="29"/>
  </w:num>
  <w:num w:numId="31" w16cid:durableId="1157695953">
    <w:abstractNumId w:val="11"/>
  </w:num>
  <w:num w:numId="32" w16cid:durableId="359861845">
    <w:abstractNumId w:val="15"/>
  </w:num>
  <w:num w:numId="33" w16cid:durableId="1714305868">
    <w:abstractNumId w:val="23"/>
  </w:num>
  <w:num w:numId="34" w16cid:durableId="1509950727">
    <w:abstractNumId w:val="27"/>
  </w:num>
  <w:num w:numId="35" w16cid:durableId="1827280038">
    <w:abstractNumId w:val="14"/>
  </w:num>
  <w:num w:numId="36" w16cid:durableId="1162234246">
    <w:abstractNumId w:val="21"/>
  </w:num>
  <w:num w:numId="37" w16cid:durableId="635722320">
    <w:abstractNumId w:val="34"/>
  </w:num>
  <w:num w:numId="38" w16cid:durableId="770274563">
    <w:abstractNumId w:val="32"/>
  </w:num>
  <w:num w:numId="39" w16cid:durableId="118798192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01AB"/>
    <w:rsid w:val="000338FD"/>
    <w:rsid w:val="0004186D"/>
    <w:rsid w:val="000432CA"/>
    <w:rsid w:val="0005690F"/>
    <w:rsid w:val="00062069"/>
    <w:rsid w:val="000663FA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143B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B7807"/>
    <w:rsid w:val="001B7B1C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3FDE"/>
    <w:rsid w:val="0022491A"/>
    <w:rsid w:val="0023363D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A7B8E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147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16707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4F3DA8"/>
    <w:rsid w:val="00505030"/>
    <w:rsid w:val="005054B8"/>
    <w:rsid w:val="005060D8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6724"/>
    <w:rsid w:val="00607B98"/>
    <w:rsid w:val="00611865"/>
    <w:rsid w:val="006136CA"/>
    <w:rsid w:val="00614644"/>
    <w:rsid w:val="00614BA4"/>
    <w:rsid w:val="00620ADE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85BA6"/>
    <w:rsid w:val="00690E1A"/>
    <w:rsid w:val="006914C4"/>
    <w:rsid w:val="00691E09"/>
    <w:rsid w:val="00691F0E"/>
    <w:rsid w:val="00693276"/>
    <w:rsid w:val="00694007"/>
    <w:rsid w:val="00694363"/>
    <w:rsid w:val="006A0557"/>
    <w:rsid w:val="006A6EA8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E0150"/>
    <w:rsid w:val="006F4525"/>
    <w:rsid w:val="006F589A"/>
    <w:rsid w:val="006F5A01"/>
    <w:rsid w:val="00714124"/>
    <w:rsid w:val="00721BC3"/>
    <w:rsid w:val="00724787"/>
    <w:rsid w:val="0074324B"/>
    <w:rsid w:val="007443DF"/>
    <w:rsid w:val="00753C81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1EA3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324"/>
    <w:rsid w:val="00870EFC"/>
    <w:rsid w:val="00875E94"/>
    <w:rsid w:val="008801C5"/>
    <w:rsid w:val="00880E9F"/>
    <w:rsid w:val="00883766"/>
    <w:rsid w:val="00885E07"/>
    <w:rsid w:val="00886E70"/>
    <w:rsid w:val="0088746C"/>
    <w:rsid w:val="00891B46"/>
    <w:rsid w:val="008C43D4"/>
    <w:rsid w:val="008D0EAD"/>
    <w:rsid w:val="008D42B2"/>
    <w:rsid w:val="008D66A4"/>
    <w:rsid w:val="008E3B77"/>
    <w:rsid w:val="008E7431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7531"/>
    <w:rsid w:val="009E0923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4A24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4B73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05EB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4751C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86A3E"/>
    <w:rsid w:val="00F91EF9"/>
    <w:rsid w:val="00F92613"/>
    <w:rsid w:val="00F9387D"/>
    <w:rsid w:val="00F96448"/>
    <w:rsid w:val="00FA1321"/>
    <w:rsid w:val="00FA4C6E"/>
    <w:rsid w:val="00FB3954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9088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2</cp:revision>
  <cp:lastPrinted>2022-04-08T09:22:00Z</cp:lastPrinted>
  <dcterms:created xsi:type="dcterms:W3CDTF">2022-04-08T09:22:00Z</dcterms:created>
  <dcterms:modified xsi:type="dcterms:W3CDTF">2022-04-08T09:22:00Z</dcterms:modified>
</cp:coreProperties>
</file>