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4E99789B" w14:textId="50250C21" w:rsidR="0083553B" w:rsidRPr="0083553B" w:rsidRDefault="00835B44" w:rsidP="0083553B">
            <w:pPr>
              <w:pStyle w:val="Nagwek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83553B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FD5A84" w:rsidRPr="00FD5A84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eastAsia="zh-CN"/>
              </w:rPr>
              <w:t>Remont dróg na terenie gminy Michałowice płytami typu JOMB”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4CA1F385" w:rsidR="00835B44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293221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5B3C9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60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5B3C9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B3C9D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6588" w14:textId="196BFD4D" w:rsidR="0044278F" w:rsidRPr="00061829" w:rsidRDefault="00835B44" w:rsidP="00061829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061829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Cena</w:t>
            </w:r>
            <w:r w:rsidR="00630AAB" w:rsidRPr="00061829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brutto:</w:t>
            </w:r>
          </w:p>
          <w:p w14:paraId="503133BF" w14:textId="0FA72E10" w:rsidR="0027377C" w:rsidRP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701"/>
              <w:gridCol w:w="1276"/>
              <w:gridCol w:w="1134"/>
              <w:gridCol w:w="1984"/>
            </w:tblGrid>
            <w:tr w:rsidR="0027377C" w:rsidRPr="00014F91" w14:paraId="0A493367" w14:textId="77777777" w:rsidTr="00366491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7A61168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8F6A8D6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9B7DC8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D9314A2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8B678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50FE70E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E2000B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CC762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824B23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2D6175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7377C" w:rsidRPr="00014F91" w14:paraId="06577AB6" w14:textId="77777777" w:rsidTr="00366491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5BA0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D8C0F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2F12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AD0AB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4061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97A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7377C" w:rsidRPr="00014F91" w14:paraId="46C6597A" w14:textId="77777777" w:rsidTr="00366491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B52DC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6AB58" w14:textId="79951B84" w:rsidR="0027377C" w:rsidRPr="00366491" w:rsidRDefault="0027377C" w:rsidP="00366491">
                  <w:pPr>
                    <w:suppressAutoHyphens w:val="0"/>
                    <w:rPr>
                      <w:rFonts w:asciiTheme="minorHAnsi" w:eastAsia="Calibr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36649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„</w:t>
                  </w:r>
                  <w:r w:rsidR="00B72188" w:rsidRPr="00366491"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zh-CN"/>
                    </w:rPr>
                    <w:t>Remont dróg na terenie gminy Michałowice płytami typu JOMB</w:t>
                  </w:r>
                  <w:r w:rsidRPr="0036649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3E9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6D963" w14:textId="1B25CB8B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E885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0BE6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99B58B0" w14:textId="77777777" w:rsid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3684C1B5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1EC76610" w14:textId="77777777" w:rsidR="00366491" w:rsidRDefault="00366491" w:rsidP="003664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 tym</w:t>
            </w:r>
          </w:p>
          <w:p w14:paraId="62A33466" w14:textId="77777777" w:rsidR="00366491" w:rsidRPr="00903960" w:rsidRDefault="00366491" w:rsidP="003664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366491" w:rsidRPr="00903960" w14:paraId="736FB591" w14:textId="77777777" w:rsidTr="00DE406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A1E1CED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0486AD7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537A387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 netto</w:t>
                  </w:r>
                </w:p>
                <w:p w14:paraId="528961AF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756923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stawka podatku vat %</w:t>
                  </w: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24F5980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kwota</w:t>
                  </w:r>
                </w:p>
                <w:p w14:paraId="19297206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6080095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</w:t>
                  </w:r>
                </w:p>
                <w:p w14:paraId="5C0B3B01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brutto </w:t>
                  </w: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*</w:t>
                  </w:r>
                </w:p>
                <w:p w14:paraId="35E37E44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(3+5)</w:t>
                  </w:r>
                </w:p>
              </w:tc>
            </w:tr>
            <w:tr w:rsidR="00366491" w:rsidRPr="00903960" w14:paraId="5EB8874D" w14:textId="77777777" w:rsidTr="00DE406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564BA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60086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8EDD10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3741F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AA3C7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9CCF4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366491" w:rsidRPr="00903960" w14:paraId="3ABF98A7" w14:textId="77777777" w:rsidTr="00DE406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B8CEE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A7F3E" w14:textId="26FD574C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„</w:t>
                  </w:r>
                  <w:r w:rsidR="009A2E0F">
                    <w:rPr>
                      <w:rFonts w:ascii="Arial Narrow" w:hAnsi="Arial Narrow"/>
                      <w:b/>
                      <w:sz w:val="24"/>
                      <w:szCs w:val="24"/>
                    </w:rPr>
                    <w:t>Remont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  <w:r w:rsidRPr="00366491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ulic</w:t>
                  </w:r>
                  <w:r w:rsidR="009A2E0F">
                    <w:rPr>
                      <w:rFonts w:ascii="Arial Narrow" w:hAnsi="Arial Narrow"/>
                      <w:b/>
                      <w:sz w:val="24"/>
                      <w:szCs w:val="24"/>
                    </w:rPr>
                    <w:t>y b</w:t>
                  </w:r>
                  <w:r w:rsidRPr="00366491">
                    <w:rPr>
                      <w:rFonts w:ascii="Arial Narrow" w:hAnsi="Arial Narrow"/>
                      <w:b/>
                      <w:sz w:val="24"/>
                      <w:szCs w:val="24"/>
                    </w:rPr>
                    <w:t>oczn</w:t>
                  </w:r>
                  <w:r w:rsidR="009A2E0F">
                    <w:rPr>
                      <w:rFonts w:ascii="Arial Narrow" w:hAnsi="Arial Narrow"/>
                      <w:b/>
                      <w:sz w:val="24"/>
                      <w:szCs w:val="24"/>
                    </w:rPr>
                    <w:t>ej</w:t>
                  </w:r>
                  <w:r w:rsidRPr="00366491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od Polnej</w:t>
                  </w: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0663C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ED72E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1A8D9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75BF6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34FFF8E" w14:textId="77777777" w:rsidR="00366491" w:rsidRPr="00903960" w:rsidRDefault="00366491" w:rsidP="003664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0F0BCFF8" w14:textId="77777777" w:rsidR="00366491" w:rsidRDefault="00366491" w:rsidP="003664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903960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5336075A" w14:textId="77777777" w:rsidR="00366491" w:rsidRPr="00A53388" w:rsidRDefault="00366491" w:rsidP="003664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5AC4F29E" w14:textId="77777777" w:rsidR="00366491" w:rsidRPr="00903960" w:rsidRDefault="00366491" w:rsidP="003664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366491" w:rsidRPr="00903960" w14:paraId="092B737E" w14:textId="77777777" w:rsidTr="00DE406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09C78F4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DD91584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C1B1982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 netto</w:t>
                  </w:r>
                </w:p>
                <w:p w14:paraId="26AE5EAE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A72F382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stawka podatku vat %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6F481D6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kwota</w:t>
                  </w:r>
                </w:p>
                <w:p w14:paraId="1D25F71D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485DD7D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</w:t>
                  </w:r>
                </w:p>
                <w:p w14:paraId="2E8EE8F7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brutto 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*</w:t>
                  </w:r>
                </w:p>
                <w:p w14:paraId="3B8C1C6E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(3+5)</w:t>
                  </w:r>
                </w:p>
              </w:tc>
            </w:tr>
            <w:tr w:rsidR="00366491" w:rsidRPr="00903960" w14:paraId="425E11E9" w14:textId="77777777" w:rsidTr="00DE406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A5FD8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BCEB7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615E1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21296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FC0AA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EE7C3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366491" w:rsidRPr="00903960" w14:paraId="2C770FEB" w14:textId="77777777" w:rsidTr="00DE406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1EAF7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FDEF8" w14:textId="2F8599A0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„</w:t>
                  </w:r>
                  <w:r w:rsidR="009A2E0F">
                    <w:rPr>
                      <w:rFonts w:ascii="Arial Narrow" w:hAnsi="Arial Narrow"/>
                      <w:b/>
                      <w:sz w:val="24"/>
                      <w:szCs w:val="24"/>
                    </w:rPr>
                    <w:t>Remont</w:t>
                  </w:r>
                  <w:r w:rsidRPr="00366491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ulicy bocznej od Głównej</w:t>
                  </w: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9B6BF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49161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A27D4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6D7F1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EAA7C44" w14:textId="77777777" w:rsidR="00366491" w:rsidRPr="00903960" w:rsidRDefault="00366491" w:rsidP="003664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D6E2B00" w14:textId="77777777" w:rsidR="00366491" w:rsidRDefault="00366491" w:rsidP="003664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903960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267460DD" w14:textId="77777777" w:rsidR="00366491" w:rsidRPr="00A53388" w:rsidRDefault="00366491" w:rsidP="003664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59B4CB29" w14:textId="77777777" w:rsidR="00366491" w:rsidRPr="00903960" w:rsidRDefault="00366491" w:rsidP="003664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276"/>
              <w:gridCol w:w="1134"/>
              <w:gridCol w:w="1984"/>
            </w:tblGrid>
            <w:tr w:rsidR="00061829" w:rsidRPr="00903960" w14:paraId="4B40D60D" w14:textId="77777777" w:rsidTr="0006182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E2CBAD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2AC4EEB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75C4125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 netto</w:t>
                  </w:r>
                </w:p>
                <w:p w14:paraId="393C15FD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12453D1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stawka podatku vat %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9B048A5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kwota</w:t>
                  </w:r>
                </w:p>
                <w:p w14:paraId="7ADFEC55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7A6599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</w:t>
                  </w:r>
                </w:p>
                <w:p w14:paraId="21988E01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brutto 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*</w:t>
                  </w:r>
                </w:p>
                <w:p w14:paraId="748C73BB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(3+5)</w:t>
                  </w:r>
                </w:p>
              </w:tc>
            </w:tr>
            <w:tr w:rsidR="00366491" w:rsidRPr="00903960" w14:paraId="0C81B070" w14:textId="77777777" w:rsidTr="0006182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09A26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66D16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3B133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19A97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45B03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458DB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366491" w:rsidRPr="00903960" w14:paraId="6FA69764" w14:textId="77777777" w:rsidTr="0006182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A7B39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61EF0" w14:textId="223CAFB1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„</w:t>
                  </w:r>
                  <w:r w:rsidR="009A2E0F">
                    <w:rPr>
                      <w:rFonts w:ascii="Arial Narrow" w:hAnsi="Arial Narrow"/>
                      <w:b/>
                      <w:sz w:val="24"/>
                      <w:szCs w:val="24"/>
                    </w:rPr>
                    <w:t>Remont</w:t>
                  </w:r>
                  <w:r w:rsidRPr="00366491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ulic</w:t>
                  </w:r>
                  <w:r w:rsidR="009A2E0F">
                    <w:rPr>
                      <w:rFonts w:ascii="Arial Narrow" w:hAnsi="Arial Narrow"/>
                      <w:b/>
                      <w:sz w:val="24"/>
                      <w:szCs w:val="24"/>
                    </w:rPr>
                    <w:t>y</w:t>
                  </w:r>
                  <w:r w:rsidRPr="00366491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Bugaj w Komorowie</w:t>
                  </w: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D9FE1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B212E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49C28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77816" w14:textId="77777777" w:rsidR="00366491" w:rsidRPr="00903960" w:rsidRDefault="00366491" w:rsidP="0036649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0AC865" w14:textId="77777777" w:rsidR="00366491" w:rsidRPr="00903960" w:rsidRDefault="00366491" w:rsidP="003664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19F3F03" w14:textId="69B6A846" w:rsidR="004D03F8" w:rsidRDefault="00366491" w:rsidP="003664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903960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13C05033" w14:textId="03E68A6C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</w:t>
            </w:r>
            <w:r w:rsidR="0027377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kosztorys</w:t>
            </w:r>
            <w:r w:rsidR="0027377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ami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ofertowym</w:t>
            </w:r>
            <w:r w:rsidR="0027377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1B9EC5A0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5104C3D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</w:t>
            </w:r>
            <w:r w:rsidR="0027377C">
              <w:rPr>
                <w:rFonts w:ascii="Arial Narrow" w:hAnsi="Arial Narrow" w:cs="Calibri"/>
              </w:rPr>
              <w:t xml:space="preserve"> *</w:t>
            </w:r>
            <w:r w:rsidRPr="005060D8">
              <w:rPr>
                <w:rFonts w:ascii="Arial Narrow" w:hAnsi="Arial Narrow" w:cs="Calibri"/>
              </w:rPr>
              <w:t>.</w:t>
            </w:r>
          </w:p>
          <w:p w14:paraId="27923C06" w14:textId="77777777" w:rsidR="00FD5A84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FD5A84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</w:t>
            </w:r>
            <w:r w:rsidR="00FD5A84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FD5A84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FD5A84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FD5A84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  <w:r w:rsidR="00232D8B" w:rsidRPr="005060D8">
              <w:rPr>
                <w:rFonts w:ascii="Arial Narrow" w:hAnsi="Arial Narrow" w:cs="Calibri"/>
                <w:color w:val="262626"/>
              </w:rPr>
              <w:t>lub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</w:p>
          <w:p w14:paraId="7915FFE4" w14:textId="66320261" w:rsidR="005060D8" w:rsidRPr="005060D8" w:rsidRDefault="00FD5A84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color w:val="262626"/>
              </w:rPr>
              <w:t xml:space="preserve">60 </w:t>
            </w:r>
            <w:r w:rsidR="00232D8B">
              <w:rPr>
                <w:rFonts w:ascii="Arial Narrow" w:hAnsi="Arial Narrow" w:cs="Calibri"/>
                <w:color w:val="262626"/>
              </w:rPr>
              <w:t>miesięcy</w:t>
            </w:r>
            <w:r w:rsidR="005060D8"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4C08E165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FD5A84">
              <w:rPr>
                <w:rFonts w:ascii="Arial Narrow" w:hAnsi="Arial Narrow" w:cs="Calibri"/>
                <w:sz w:val="24"/>
                <w:szCs w:val="24"/>
              </w:rPr>
              <w:t>24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5B3C9D">
              <w:rPr>
                <w:rFonts w:ascii="Arial Narrow" w:hAnsi="Arial Narrow" w:cs="Calibri"/>
                <w:sz w:val="24"/>
                <w:szCs w:val="24"/>
              </w:rPr>
              <w:t>ące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09EEA393" w14:textId="0BBBC60C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>W przypadku</w:t>
            </w:r>
            <w:r w:rsidR="005B3C9D">
              <w:rPr>
                <w:rFonts w:ascii="Arial Narrow" w:hAnsi="Arial Narrow" w:cs="Calibri"/>
              </w:rPr>
              <w:t>,</w:t>
            </w:r>
            <w:r w:rsidRPr="005060D8">
              <w:rPr>
                <w:rFonts w:ascii="Arial Narrow" w:hAnsi="Arial Narrow" w:cs="Calibri"/>
              </w:rPr>
              <w:t xml:space="preserve"> gdy okres gwarancji będzie krótszy  niż </w:t>
            </w:r>
            <w:r w:rsidR="00FD5A84">
              <w:rPr>
                <w:rFonts w:ascii="Arial Narrow" w:hAnsi="Arial Narrow" w:cs="Calibri"/>
              </w:rPr>
              <w:t>24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FD5A84">
              <w:rPr>
                <w:rFonts w:ascii="Arial Narrow" w:hAnsi="Arial Narrow" w:cs="Calibri"/>
              </w:rPr>
              <w:t>ą</w:t>
            </w:r>
            <w:r w:rsidRPr="005060D8">
              <w:rPr>
                <w:rFonts w:ascii="Arial Narrow" w:hAnsi="Arial Narrow" w:cs="Calibri"/>
              </w:rPr>
              <w:t>c</w:t>
            </w:r>
            <w:r w:rsidR="00FD5A84">
              <w:rPr>
                <w:rFonts w:ascii="Arial Narrow" w:hAnsi="Arial Narrow" w:cs="Calibri"/>
              </w:rPr>
              <w:t>e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  <w:p w14:paraId="2C09E08C" w14:textId="77777777" w:rsid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 przypadku gdy okres gwarancji będzie dłuższy niż 6</w:t>
            </w:r>
            <w:r w:rsidR="00FD5A84">
              <w:rPr>
                <w:rFonts w:ascii="Arial Narrow" w:hAnsi="Arial Narrow" w:cs="Calibri"/>
              </w:rPr>
              <w:t>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  <w:p w14:paraId="3B81BA5A" w14:textId="05B0ACBB" w:rsidR="0027377C" w:rsidRPr="00232D8B" w:rsidRDefault="0027377C" w:rsidP="0027377C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*Skopiować w miarę potrzeb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3C15F309" w:rsidR="00835B44" w:rsidRPr="00A53388" w:rsidRDefault="00FD5A8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3A80CBFE" w14:textId="4428FD5A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5060D8" w:rsidRPr="00A53388">
              <w:rPr>
                <w:rFonts w:ascii="Arial Narrow" w:hAnsi="Arial Narrow" w:cs="Calibri"/>
              </w:rPr>
              <w:t>roboty budowlane</w:t>
            </w:r>
            <w:r w:rsidRPr="00A53388">
              <w:rPr>
                <w:rFonts w:ascii="Arial Narrow" w:hAnsi="Arial Narrow" w:cs="Calibri"/>
              </w:rPr>
              <w:t xml:space="preserve"> związane z realizacją zamówienia 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B32A498" w:rsidR="00835B44" w:rsidRPr="00A53388" w:rsidRDefault="0027377C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091C2FC6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9DFFC15" w:rsidR="00835B44" w:rsidRPr="00A53388" w:rsidRDefault="0027377C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350C2509" w:rsidR="00835B44" w:rsidRPr="00A53388" w:rsidRDefault="0027377C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lastRenderedPageBreak/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5B3C9D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,</w:t>
            </w:r>
            <w:r w:rsidR="005B3C9D" w:rsidRPr="00A53388">
              <w:rPr>
                <w:rFonts w:ascii="Arial Narrow" w:hAnsi="Arial Narrow" w:cs="Calibri"/>
                <w:lang w:eastAsia="pl-PL"/>
              </w:rPr>
              <w:t xml:space="preserve"> </w:t>
            </w:r>
            <w:r w:rsidR="005B3C9D" w:rsidRP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że zgodnie z art. 95 ustawy Prawo zamówień publicznych, przy realizacji przedmiotu zamówienia zatrudnimy osoby na podstawie umowy o pracę do realizacji czynności  </w:t>
            </w:r>
            <w:r w:rsidR="005B3C9D" w:rsidRPr="005B3C9D">
              <w:rPr>
                <w:rFonts w:ascii="Arial Narrow" w:hAnsi="Arial Narrow" w:cs="Calibri"/>
                <w:bCs/>
                <w:sz w:val="24"/>
                <w:szCs w:val="24"/>
              </w:rPr>
              <w:t>zgodnych z wymaganiami Zamawiającego określonymi w SWZ.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940F83E" w:rsidR="00835B44" w:rsidRPr="00A53388" w:rsidRDefault="0027377C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53388" w14:paraId="63A8B9F0" w14:textId="77777777" w:rsidTr="00F47FB9">
        <w:trPr>
          <w:trHeight w:val="2456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631EF95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27377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0CEF340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r., poz. </w:t>
            </w:r>
            <w:r w:rsid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09A6D6E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r., poz. </w:t>
            </w:r>
            <w:r w:rsid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41A33301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27377C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6CE5C699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8A94F0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BAB007D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60AB217F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27377C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5B3C9D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E7A6" w14:textId="77777777" w:rsidR="005B3C9D" w:rsidRDefault="005B3C9D" w:rsidP="005B3C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77DEBE9E" w14:textId="02DA3E03" w:rsidR="005B3C9D" w:rsidRDefault="005B3C9D" w:rsidP="005B3C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  <w:p w14:paraId="3743A238" w14:textId="77777777" w:rsidR="005B3C9D" w:rsidRDefault="005B3C9D" w:rsidP="005B3C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___________________________________________________________________________________________</w:t>
            </w:r>
          </w:p>
          <w:p w14:paraId="38B30AB2" w14:textId="6433F406" w:rsidR="005B3C9D" w:rsidRPr="00965795" w:rsidRDefault="005B3C9D" w:rsidP="005B3C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B72188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47AE2C06" w14:textId="77777777" w:rsidR="005B3C9D" w:rsidRPr="00965795" w:rsidRDefault="005B3C9D" w:rsidP="005B3C9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532F6993" w14:textId="4F2436E9" w:rsidR="005B3C9D" w:rsidRPr="00A53388" w:rsidRDefault="005B3C9D" w:rsidP="005B3C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5B3C9D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0806" w14:textId="6DE34049" w:rsidR="005B3C9D" w:rsidRPr="00AC7ECA" w:rsidRDefault="00B72188" w:rsidP="005B3C9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>
              <w:rPr>
                <w:rFonts w:ascii="Arial Narrow" w:hAnsi="Arial Narrow" w:cs="Calibri"/>
                <w:b/>
                <w:color w:val="auto"/>
              </w:rPr>
              <w:t>18</w:t>
            </w:r>
            <w:r w:rsidR="005B3C9D"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="005B3C9D"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558E87A6" w14:textId="77777777" w:rsidR="005B3C9D" w:rsidRPr="00AC7ECA" w:rsidRDefault="005B3C9D" w:rsidP="005B3C9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57F6D15B" w14:textId="77777777" w:rsidR="005B3C9D" w:rsidRPr="00AC7ECA" w:rsidRDefault="005B3C9D" w:rsidP="005B3C9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32CA7909" w14:textId="77777777" w:rsidR="005B3C9D" w:rsidRPr="00AC7ECA" w:rsidRDefault="005B3C9D" w:rsidP="005B3C9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1C92141B" w14:textId="77777777" w:rsidR="005B3C9D" w:rsidRPr="00AC7ECA" w:rsidRDefault="005B3C9D" w:rsidP="005B3C9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2B1A0E60" w:rsidR="005B3C9D" w:rsidRPr="00A53388" w:rsidRDefault="005B3C9D" w:rsidP="005B3C9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4CDA89F5" w:rsidR="00835B44" w:rsidRPr="00A53388" w:rsidRDefault="00FD5A8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B72188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lastRenderedPageBreak/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BF56" w14:textId="77777777" w:rsidR="005918BD" w:rsidRDefault="005918BD">
      <w:r>
        <w:separator/>
      </w:r>
    </w:p>
  </w:endnote>
  <w:endnote w:type="continuationSeparator" w:id="0">
    <w:p w14:paraId="522F996D" w14:textId="77777777" w:rsidR="005918BD" w:rsidRDefault="0059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D42B" w14:textId="77777777" w:rsidR="005918BD" w:rsidRDefault="005918BD">
      <w:r>
        <w:separator/>
      </w:r>
    </w:p>
  </w:footnote>
  <w:footnote w:type="continuationSeparator" w:id="0">
    <w:p w14:paraId="2956EE0D" w14:textId="77777777" w:rsidR="005918BD" w:rsidRDefault="0059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62A8EDC" w:rsidR="00D86740" w:rsidRPr="00AB2B7F" w:rsidRDefault="00D86740" w:rsidP="005B3C9D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5B3C9D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60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5B3C9D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1722EE8F" w14:textId="143F90E7" w:rsidR="0083553B" w:rsidRPr="0083553B" w:rsidRDefault="0027377C" w:rsidP="0083553B">
    <w:pPr>
      <w:pStyle w:val="Nagwek"/>
      <w:rPr>
        <w:rFonts w:ascii="Arial Narrow" w:hAnsi="Arial Narrow" w:cs="Arial"/>
        <w:bCs/>
        <w:iCs/>
        <w:sz w:val="24"/>
        <w:szCs w:val="24"/>
        <w:lang w:eastAsia="x-none"/>
      </w:rPr>
    </w:pPr>
    <w:r>
      <w:rPr>
        <w:rFonts w:ascii="Arial Narrow" w:hAnsi="Arial Narrow" w:cs="Arial"/>
        <w:bCs/>
        <w:iCs/>
        <w:color w:val="000000"/>
        <w:sz w:val="24"/>
        <w:szCs w:val="24"/>
        <w:lang w:val="pl-PL" w:eastAsia="zh-CN"/>
      </w:rPr>
      <w:t>„</w:t>
    </w:r>
    <w:r w:rsidR="00FD5A84" w:rsidRPr="00FD5A84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Remont dróg na terenie gminy Michałowice płytami typu JOMB”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62ED4"/>
    <w:multiLevelType w:val="hybridMultilevel"/>
    <w:tmpl w:val="45785F5A"/>
    <w:lvl w:ilvl="0" w:tplc="EA6EFE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35E1C"/>
    <w:multiLevelType w:val="hybridMultilevel"/>
    <w:tmpl w:val="9162C06A"/>
    <w:lvl w:ilvl="0" w:tplc="852202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284232">
    <w:abstractNumId w:val="0"/>
  </w:num>
  <w:num w:numId="2" w16cid:durableId="1780102585">
    <w:abstractNumId w:val="1"/>
  </w:num>
  <w:num w:numId="3" w16cid:durableId="1031689874">
    <w:abstractNumId w:val="2"/>
  </w:num>
  <w:num w:numId="4" w16cid:durableId="1015154265">
    <w:abstractNumId w:val="23"/>
  </w:num>
  <w:num w:numId="5" w16cid:durableId="1267736288">
    <w:abstractNumId w:val="11"/>
  </w:num>
  <w:num w:numId="6" w16cid:durableId="1778909496">
    <w:abstractNumId w:val="3"/>
  </w:num>
  <w:num w:numId="7" w16cid:durableId="1961376618">
    <w:abstractNumId w:val="4"/>
  </w:num>
  <w:num w:numId="8" w16cid:durableId="471676240">
    <w:abstractNumId w:val="5"/>
  </w:num>
  <w:num w:numId="9" w16cid:durableId="413094514">
    <w:abstractNumId w:val="7"/>
  </w:num>
  <w:num w:numId="10" w16cid:durableId="900679133">
    <w:abstractNumId w:val="8"/>
  </w:num>
  <w:num w:numId="11" w16cid:durableId="570189533">
    <w:abstractNumId w:val="9"/>
  </w:num>
  <w:num w:numId="12" w16cid:durableId="1720933824">
    <w:abstractNumId w:val="6"/>
  </w:num>
  <w:num w:numId="13" w16cid:durableId="144199752">
    <w:abstractNumId w:val="14"/>
  </w:num>
  <w:num w:numId="14" w16cid:durableId="1740323483">
    <w:abstractNumId w:val="10"/>
  </w:num>
  <w:num w:numId="15" w16cid:durableId="1323659896">
    <w:abstractNumId w:val="18"/>
  </w:num>
  <w:num w:numId="16" w16cid:durableId="1943103745">
    <w:abstractNumId w:val="15"/>
  </w:num>
  <w:num w:numId="17" w16cid:durableId="1943341841">
    <w:abstractNumId w:val="17"/>
  </w:num>
  <w:num w:numId="18" w16cid:durableId="1347290983">
    <w:abstractNumId w:val="20"/>
  </w:num>
  <w:num w:numId="19" w16cid:durableId="1310012497">
    <w:abstractNumId w:val="13"/>
  </w:num>
  <w:num w:numId="20" w16cid:durableId="1505899163">
    <w:abstractNumId w:val="24"/>
  </w:num>
  <w:num w:numId="21" w16cid:durableId="89857542">
    <w:abstractNumId w:val="16"/>
  </w:num>
  <w:num w:numId="22" w16cid:durableId="1624580006">
    <w:abstractNumId w:val="19"/>
  </w:num>
  <w:num w:numId="23" w16cid:durableId="76487111">
    <w:abstractNumId w:val="21"/>
  </w:num>
  <w:num w:numId="24" w16cid:durableId="3097672">
    <w:abstractNumId w:val="12"/>
  </w:num>
  <w:num w:numId="25" w16cid:durableId="6279750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4E59"/>
    <w:rsid w:val="0004186D"/>
    <w:rsid w:val="000432CA"/>
    <w:rsid w:val="00060271"/>
    <w:rsid w:val="00061829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3E1C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57D07"/>
    <w:rsid w:val="0017022C"/>
    <w:rsid w:val="00177257"/>
    <w:rsid w:val="001851A2"/>
    <w:rsid w:val="00192784"/>
    <w:rsid w:val="001933A2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7377C"/>
    <w:rsid w:val="0028269F"/>
    <w:rsid w:val="00284BB7"/>
    <w:rsid w:val="00286326"/>
    <w:rsid w:val="00290AE0"/>
    <w:rsid w:val="00292963"/>
    <w:rsid w:val="00293221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491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918BD"/>
    <w:rsid w:val="005A00C9"/>
    <w:rsid w:val="005A3C0A"/>
    <w:rsid w:val="005B3C9D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2E0F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47725"/>
    <w:rsid w:val="00B52BEE"/>
    <w:rsid w:val="00B541EC"/>
    <w:rsid w:val="00B54353"/>
    <w:rsid w:val="00B72188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08B9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5A84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10644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10</cp:revision>
  <cp:lastPrinted>2021-09-08T08:25:00Z</cp:lastPrinted>
  <dcterms:created xsi:type="dcterms:W3CDTF">2021-08-27T07:43:00Z</dcterms:created>
  <dcterms:modified xsi:type="dcterms:W3CDTF">2022-09-16T06:51:00Z</dcterms:modified>
</cp:coreProperties>
</file>