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04261D26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</w:t>
            </w:r>
            <w:r w:rsidR="00714E9D">
              <w:rPr>
                <w:rFonts w:ascii="Arial Narrow" w:hAnsi="Arial Narrow" w:cs="Calibri"/>
                <w:color w:val="262626"/>
              </w:rPr>
              <w:t>___</w:t>
            </w:r>
            <w:r w:rsidRPr="00AB2B7F">
              <w:rPr>
                <w:rFonts w:ascii="Arial Narrow" w:hAnsi="Arial Narrow" w:cs="Calibri"/>
                <w:color w:val="262626"/>
              </w:rPr>
              <w:t>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42CF34DA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</w:t>
            </w:r>
            <w:r w:rsidR="00714E9D">
              <w:rPr>
                <w:rFonts w:ascii="Arial Narrow" w:hAnsi="Arial Narrow" w:cs="Calibri"/>
                <w:color w:val="262626"/>
              </w:rPr>
              <w:t>____</w:t>
            </w:r>
            <w:r w:rsidR="000C4CCC" w:rsidRPr="00AB2B7F">
              <w:rPr>
                <w:rFonts w:ascii="Arial Narrow" w:hAnsi="Arial Narrow" w:cs="Calibri"/>
                <w:color w:val="262626"/>
              </w:rPr>
              <w:t>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6BED9C02" w14:textId="1F734ED7" w:rsidR="00714E9D" w:rsidRPr="00AB2B7F" w:rsidRDefault="00835B44" w:rsidP="00714E9D">
            <w:pPr>
              <w:pStyle w:val="Domylnyteks"/>
              <w:ind w:left="1622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</w:t>
            </w:r>
            <w:r w:rsidR="00714E9D">
              <w:rPr>
                <w:rFonts w:ascii="Arial Narrow" w:hAnsi="Arial Narrow" w:cs="Calibri"/>
                <w:color w:val="262626"/>
              </w:rPr>
              <w:t xml:space="preserve"> , </w:t>
            </w:r>
            <w:r w:rsidR="00714E9D" w:rsidRPr="00AB2B7F">
              <w:rPr>
                <w:rFonts w:ascii="Arial Narrow" w:hAnsi="Arial Narrow" w:cs="Calibri"/>
                <w:color w:val="262626"/>
              </w:rPr>
              <w:t>województwo/</w:t>
            </w:r>
          </w:p>
          <w:p w14:paraId="0A95B5C7" w14:textId="1586E3CD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</w:p>
          <w:p w14:paraId="2C6B59BA" w14:textId="40A2663E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  <w:r w:rsidR="00714E9D">
              <w:rPr>
                <w:rFonts w:ascii="Arial Narrow" w:hAnsi="Arial Narrow" w:cs="Calibri"/>
                <w:color w:val="262626"/>
              </w:rPr>
              <w:t>_____________________________________________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665243FC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</w:t>
            </w:r>
            <w:r w:rsidR="00714E9D">
              <w:rPr>
                <w:rFonts w:ascii="Arial Narrow" w:hAnsi="Arial Narrow" w:cs="Calibri"/>
                <w:color w:val="262626"/>
              </w:rPr>
              <w:t>,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na które należy przekazywać korespondencj</w:t>
            </w:r>
            <w:r w:rsidR="00714E9D">
              <w:rPr>
                <w:rFonts w:ascii="Arial Narrow" w:hAnsi="Arial Narrow" w:cs="Calibri"/>
                <w:color w:val="262626"/>
              </w:rPr>
              <w:t>ę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związaną z niniejszym post</w:t>
            </w:r>
            <w:r w:rsidR="00714E9D">
              <w:rPr>
                <w:rFonts w:ascii="Arial Narrow" w:hAnsi="Arial Narrow" w:cs="Calibri"/>
                <w:color w:val="262626"/>
              </w:rPr>
              <w:t>ę</w:t>
            </w:r>
            <w:r w:rsidRPr="00AB2B7F">
              <w:rPr>
                <w:rFonts w:ascii="Arial Narrow" w:hAnsi="Arial Narrow" w:cs="Calibri"/>
                <w:color w:val="262626"/>
              </w:rPr>
              <w:t>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49687607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  <w:r w:rsidR="00732C0A">
              <w:rPr>
                <w:rFonts w:ascii="Arial Narrow" w:hAnsi="Arial Narrow" w:cs="Calibri"/>
                <w:color w:val="262626"/>
              </w:rPr>
              <w:t>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1F84D2F6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fa</w:t>
            </w:r>
            <w:r w:rsidR="00714E9D">
              <w:rPr>
                <w:rFonts w:ascii="Arial Narrow" w:hAnsi="Arial Narrow" w:cs="Calibri"/>
                <w:color w:val="262626"/>
                <w:lang w:val="de-DE"/>
              </w:rPr>
              <w:t>ks</w:t>
            </w:r>
            <w:proofErr w:type="spellEnd"/>
            <w:r w:rsidR="00714E9D">
              <w:rPr>
                <w:rFonts w:ascii="Arial Narrow" w:hAnsi="Arial Narrow" w:cs="Calibri"/>
                <w:color w:val="262626"/>
                <w:lang w:val="de-DE"/>
              </w:rPr>
              <w:t>/</w:t>
            </w:r>
            <w:proofErr w:type="spellStart"/>
            <w:r w:rsidR="00714E9D">
              <w:rPr>
                <w:rFonts w:ascii="Arial Narrow" w:hAnsi="Arial Narrow" w:cs="Calibri"/>
                <w:color w:val="262626"/>
                <w:lang w:val="de-DE"/>
              </w:rPr>
              <w:t>ePuap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97AE3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97AE3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97AE3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97AE3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97AE3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97AE3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97AE3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97AE3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97AE3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97AE3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97AE3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97AE3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2F2C4AA9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</w:t>
            </w:r>
            <w:r w:rsidR="00714E9D">
              <w:rPr>
                <w:rFonts w:ascii="Arial Narrow" w:hAnsi="Arial Narrow" w:cs="Calibri"/>
                <w:color w:val="262626"/>
              </w:rPr>
              <w:t>/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51390ABD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/pełnomocnictwo, umowa konsorcjum, spółki cywilnej z datą i numerem dokumentu/</w:t>
            </w:r>
          </w:p>
          <w:p w14:paraId="357FF6BF" w14:textId="729BEBC0" w:rsidR="003340FB" w:rsidRPr="00AB2B7F" w:rsidRDefault="003340F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59C4E506" w14:textId="3AD0C334" w:rsidR="00835B44" w:rsidRPr="00A37DB8" w:rsidRDefault="00835B44" w:rsidP="00A37DB8">
            <w:pPr>
              <w:pStyle w:val="Nagwek"/>
              <w:rPr>
                <w:rFonts w:ascii="Arial Narrow" w:hAnsi="Arial Narrow"/>
                <w:bCs/>
                <w:sz w:val="24"/>
                <w:szCs w:val="24"/>
                <w:lang w:val="pl-PL"/>
              </w:rPr>
            </w:pPr>
            <w:r w:rsidRPr="00732C0A"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  <w:t>„</w:t>
            </w:r>
            <w:r w:rsidR="00A37DB8" w:rsidRPr="00AA65E2">
              <w:rPr>
                <w:rFonts w:ascii="Arial Narrow" w:hAnsi="Arial Narrow" w:cs="Arial"/>
                <w:bCs/>
                <w:sz w:val="24"/>
                <w:szCs w:val="24"/>
                <w:lang w:val="pl-PL"/>
              </w:rPr>
              <w:t xml:space="preserve">Przebudowa </w:t>
            </w:r>
            <w:proofErr w:type="spellStart"/>
            <w:r w:rsidR="00A37DB8" w:rsidRPr="00AA65E2">
              <w:rPr>
                <w:rFonts w:ascii="Arial Narrow" w:hAnsi="Arial Narrow" w:cs="Arial"/>
                <w:bCs/>
                <w:sz w:val="24"/>
                <w:szCs w:val="24"/>
                <w:lang w:val="pl-PL"/>
              </w:rPr>
              <w:t>skateparku</w:t>
            </w:r>
            <w:proofErr w:type="spellEnd"/>
            <w:r w:rsidR="00A37DB8" w:rsidRPr="00AA65E2">
              <w:rPr>
                <w:rFonts w:ascii="Arial Narrow" w:hAnsi="Arial Narrow" w:cs="Arial"/>
                <w:bCs/>
                <w:sz w:val="24"/>
                <w:szCs w:val="24"/>
                <w:lang w:val="pl-PL"/>
              </w:rPr>
              <w:t xml:space="preserve"> w Michałowicach w formule „zaprojektuj i wybuduj</w:t>
            </w:r>
            <w:r w:rsidR="00A37DB8">
              <w:rPr>
                <w:rFonts w:ascii="Arial Narrow" w:hAnsi="Arial Narrow" w:cs="Arial"/>
                <w:bCs/>
                <w:sz w:val="24"/>
                <w:szCs w:val="24"/>
                <w:lang w:val="pl-PL"/>
              </w:rPr>
              <w:t>”</w:t>
            </w:r>
            <w:r w:rsidR="0083553B" w:rsidRPr="00732C0A">
              <w:rPr>
                <w:rFonts w:ascii="Arial" w:hAnsi="Arial" w:cs="Arial"/>
                <w:b/>
                <w:iCs/>
                <w:sz w:val="24"/>
                <w:szCs w:val="24"/>
              </w:rPr>
              <w:t>”</w:t>
            </w:r>
          </w:p>
          <w:p w14:paraId="1E518E90" w14:textId="1D367EFA" w:rsidR="00835B44" w:rsidRPr="00AB2B7F" w:rsidRDefault="00835B44" w:rsidP="00732C0A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</w:t>
            </w:r>
            <w:r w:rsidR="0021184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714E9D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1.</w:t>
            </w:r>
            <w:r w:rsidR="00A37DB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6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A37DB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</w:t>
            </w: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7FA733EC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74478"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całkowita brutto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41A8179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4EB1FB9C" w:rsidR="00835B44" w:rsidRPr="00AB2B7F" w:rsidRDefault="00A37DB8" w:rsidP="00A37DB8">
            <w:pPr>
              <w:tabs>
                <w:tab w:val="left" w:pos="7890"/>
              </w:tabs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ab/>
            </w: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019F3F03" w14:textId="6F0AFE07" w:rsidR="004D03F8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42AFDDF" w14:textId="11806BE5" w:rsidR="002946D0" w:rsidRDefault="0067447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 tym:</w:t>
            </w:r>
          </w:p>
          <w:p w14:paraId="47FB9DF0" w14:textId="77777777" w:rsidR="00674478" w:rsidRPr="00674478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cena całkowita brutto za realizację przedmiotu zamówienia, która będzie stanowiła sumę: </w:t>
            </w:r>
          </w:p>
          <w:p w14:paraId="1AE6E9C4" w14:textId="1D0E71C1" w:rsidR="00674478" w:rsidRDefault="00674478" w:rsidP="0067447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Ceny brutto za przebudowę </w:t>
            </w:r>
            <w:proofErr w:type="spellStart"/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skateparku</w:t>
            </w:r>
            <w:proofErr w:type="spellEnd"/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 -III. 2. </w:t>
            </w:r>
            <w:proofErr w:type="spellStart"/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ppkt</w:t>
            </w:r>
            <w:proofErr w:type="spellEnd"/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3) do 5) SWZ </w:t>
            </w:r>
          </w:p>
          <w:p w14:paraId="4E2ECA09" w14:textId="77777777" w:rsidR="00A37DB8" w:rsidRPr="00674478" w:rsidRDefault="00A37DB8" w:rsidP="00A37DB8">
            <w:pPr>
              <w:pStyle w:val="Akapitzlist"/>
              <w:autoSpaceDE w:val="0"/>
              <w:autoSpaceDN w:val="0"/>
              <w:adjustRightInd w:val="0"/>
              <w:ind w:left="1068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16C6D6E6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652EF46B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556395EB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87B4B89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</w:t>
            </w:r>
          </w:p>
          <w:p w14:paraId="5D0DA793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FE2A650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65134B30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303861A8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072F1D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74A75781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52D4E653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C94DEBC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_________________________________________________________________________________________</w:t>
            </w:r>
          </w:p>
          <w:p w14:paraId="7643953D" w14:textId="77777777" w:rsidR="00674478" w:rsidRPr="00674478" w:rsidRDefault="00674478" w:rsidP="00674478">
            <w:pPr>
              <w:pStyle w:val="Akapitzlist"/>
              <w:autoSpaceDE w:val="0"/>
              <w:autoSpaceDN w:val="0"/>
              <w:adjustRightInd w:val="0"/>
              <w:ind w:left="1068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27A2B50F" w14:textId="77777777" w:rsidR="00674478" w:rsidRPr="00674478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b)</w:t>
            </w:r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ab/>
              <w:t xml:space="preserve">Ceny brutto za projektowanie i nadzór autorski - III. 2. </w:t>
            </w:r>
            <w:proofErr w:type="spellStart"/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ppkt</w:t>
            </w:r>
            <w:proofErr w:type="spellEnd"/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1) do 2) SWZ</w:t>
            </w:r>
          </w:p>
          <w:p w14:paraId="350215D0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2C0B8E47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525DF8BB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A1C0DF3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</w:t>
            </w:r>
          </w:p>
          <w:p w14:paraId="21501253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7DBB520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62C03E3A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04201A5B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5E9FBC05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0FCF70A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739E11B2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219DC6B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lastRenderedPageBreak/>
              <w:t>SŁOWNIE: _________________________________________________________________________________________</w:t>
            </w:r>
          </w:p>
          <w:p w14:paraId="3B6BE377" w14:textId="77777777" w:rsidR="00674478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1A5D0049" w14:textId="7CE0C051" w:rsidR="00674478" w:rsidRDefault="0067447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29F87255" w14:textId="77777777" w:rsidR="00674478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Cena za projektowanie i nadzór autorski nie może przekroczyć 15% ceny brutto za przebudowę </w:t>
            </w:r>
            <w:proofErr w:type="spellStart"/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skateparku</w:t>
            </w:r>
            <w:proofErr w:type="spellEnd"/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.</w:t>
            </w:r>
          </w:p>
          <w:p w14:paraId="553ECE6C" w14:textId="77777777" w:rsidR="00674478" w:rsidRPr="00AB2B7F" w:rsidRDefault="0067447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3"/>
      </w:tblGrid>
      <w:tr w:rsidR="00835B44" w:rsidRPr="00AB2B7F" w14:paraId="7AD6D62C" w14:textId="77777777" w:rsidTr="00714E9D">
        <w:tc>
          <w:tcPr>
            <w:tcW w:w="10093" w:type="dxa"/>
          </w:tcPr>
          <w:p w14:paraId="364F359B" w14:textId="1784190D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1CE80474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udzielamy Zamawiającemu ………… miesięcy </w:t>
            </w:r>
            <w:r w:rsidR="00714E9D">
              <w:rPr>
                <w:rFonts w:ascii="Arial Narrow" w:hAnsi="Arial Narrow" w:cs="Calibri"/>
                <w:b/>
                <w:color w:val="262626"/>
              </w:rPr>
              <w:t xml:space="preserve">gwarancji jakości </w:t>
            </w:r>
            <w:r w:rsidRPr="005060D8">
              <w:rPr>
                <w:rFonts w:ascii="Arial Narrow" w:hAnsi="Arial Narrow" w:cstheme="minorHAnsi"/>
              </w:rPr>
              <w:t>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020B992E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3340FB">
              <w:rPr>
                <w:rFonts w:ascii="Arial Narrow" w:hAnsi="Arial Narrow" w:cs="Calibri"/>
                <w:color w:val="262626"/>
              </w:rPr>
              <w:t>36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miesięcy, </w:t>
            </w:r>
            <w:r w:rsidR="003340FB">
              <w:rPr>
                <w:rFonts w:ascii="Arial Narrow" w:hAnsi="Arial Narrow" w:cs="Calibri"/>
                <w:color w:val="262626"/>
              </w:rPr>
              <w:t>48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</w:t>
            </w:r>
            <w:r w:rsidR="00232D8B">
              <w:rPr>
                <w:rFonts w:ascii="Arial Narrow" w:hAnsi="Arial Narrow" w:cs="Calibri"/>
                <w:color w:val="262626"/>
              </w:rPr>
              <w:t xml:space="preserve">, </w:t>
            </w:r>
            <w:r w:rsidR="003340FB">
              <w:rPr>
                <w:rFonts w:ascii="Arial Narrow" w:hAnsi="Arial Narrow" w:cs="Calibri"/>
                <w:color w:val="262626"/>
              </w:rPr>
              <w:t>60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07683E53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3340FB">
              <w:rPr>
                <w:rFonts w:ascii="Arial Narrow" w:hAnsi="Arial Narrow" w:cs="Calibri"/>
                <w:sz w:val="24"/>
                <w:szCs w:val="24"/>
              </w:rPr>
              <w:t>36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>miesięcy  i w związku z tym oferta w ww. kryterium otrzyma 0 pkt.</w:t>
            </w:r>
          </w:p>
          <w:p w14:paraId="09EEA393" w14:textId="1C946A99" w:rsidR="001129C1" w:rsidRDefault="005060D8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niż </w:t>
            </w:r>
            <w:r w:rsidR="003340FB">
              <w:rPr>
                <w:rFonts w:ascii="Arial Narrow" w:hAnsi="Arial Narrow" w:cs="Calibri"/>
              </w:rPr>
              <w:t>36</w:t>
            </w:r>
            <w:r w:rsidRPr="005060D8">
              <w:rPr>
                <w:rFonts w:ascii="Arial Narrow" w:hAnsi="Arial Narrow" w:cs="Calibri"/>
              </w:rPr>
              <w:t xml:space="preserve"> miesięcy oferta zostanie odrzucona jako niespełniająca wymagań.</w:t>
            </w:r>
          </w:p>
          <w:p w14:paraId="3B81BA5A" w14:textId="15A37D44" w:rsidR="00232D8B" w:rsidRPr="00232D8B" w:rsidRDefault="00232D8B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W przypadku gdy okres gwarancji będzie dłuższy niż </w:t>
            </w:r>
            <w:r w:rsidR="003340FB">
              <w:rPr>
                <w:rFonts w:ascii="Arial Narrow" w:hAnsi="Arial Narrow" w:cs="Calibri"/>
              </w:rPr>
              <w:t>60</w:t>
            </w:r>
            <w:r>
              <w:rPr>
                <w:rFonts w:ascii="Arial Narrow" w:hAnsi="Arial Narrow" w:cs="Calibri"/>
              </w:rPr>
              <w:t xml:space="preserve"> miesięcy, oferta otrzyma maksymalną liczbę punktów.</w:t>
            </w:r>
          </w:p>
        </w:tc>
      </w:tr>
      <w:tr w:rsidR="003340FB" w:rsidRPr="00A53388" w14:paraId="254F9209" w14:textId="77777777" w:rsidTr="00714E9D">
        <w:trPr>
          <w:trHeight w:val="1549"/>
        </w:trPr>
        <w:tc>
          <w:tcPr>
            <w:tcW w:w="10093" w:type="dxa"/>
          </w:tcPr>
          <w:p w14:paraId="1411EE4E" w14:textId="75C32B1A" w:rsidR="003340FB" w:rsidRPr="00A53388" w:rsidRDefault="003340FB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5</w:t>
            </w:r>
            <w:r w:rsidRPr="00A53388">
              <w:rPr>
                <w:rFonts w:ascii="Arial Narrow" w:hAnsi="Arial Narrow" w:cs="Calibri"/>
                <w:b/>
              </w:rPr>
              <w:t>) TERMIN WYKONANIA ZAMÓWIENIA:</w:t>
            </w:r>
          </w:p>
          <w:p w14:paraId="0EEFEC79" w14:textId="13D6A310" w:rsidR="003340FB" w:rsidRPr="00A53388" w:rsidRDefault="003340FB" w:rsidP="007A3245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zobowiązujemy się wykonać roboty budowlane związane z realizacją zamówienia w terminie wymaganym przez Zamawiającego określonym w</w:t>
            </w:r>
            <w:r w:rsidRPr="00A53388">
              <w:rPr>
                <w:rFonts w:asciiTheme="minorHAnsi" w:hAnsiTheme="minorHAnsi" w:cstheme="minorHAnsi"/>
              </w:rPr>
              <w:t xml:space="preserve"> </w:t>
            </w:r>
            <w:r w:rsidRPr="00A53388">
              <w:rPr>
                <w:rFonts w:ascii="Arial Narrow" w:hAnsi="Arial Narrow" w:cs="Calibri"/>
              </w:rPr>
              <w:t>SWZ</w:t>
            </w:r>
            <w:r w:rsidR="00714E9D">
              <w:rPr>
                <w:rFonts w:ascii="Arial Narrow" w:hAnsi="Arial Narrow" w:cs="Calibri"/>
              </w:rPr>
              <w:t>.</w:t>
            </w:r>
          </w:p>
        </w:tc>
      </w:tr>
      <w:tr w:rsidR="00835B44" w:rsidRPr="00A53388" w14:paraId="10C07DC8" w14:textId="77777777" w:rsidTr="00714E9D">
        <w:trPr>
          <w:trHeight w:val="632"/>
        </w:trPr>
        <w:tc>
          <w:tcPr>
            <w:tcW w:w="10093" w:type="dxa"/>
          </w:tcPr>
          <w:p w14:paraId="7EB0FF26" w14:textId="156BFEB6" w:rsidR="00835B44" w:rsidRPr="00A53388" w:rsidRDefault="003340FB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t>6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) WARUNKI PŁATNOŚCI </w:t>
            </w:r>
          </w:p>
          <w:p w14:paraId="1C374E38" w14:textId="6B1738EC" w:rsidR="00835B4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t>Niniejszym potwierdzamy i akceptujemy warunki płatności określone w „Projekcie umowy” stanowiącym załącznik do SWZ</w:t>
            </w:r>
          </w:p>
        </w:tc>
      </w:tr>
    </w:tbl>
    <w:p w14:paraId="43A6276A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28F5E306" w:rsidR="00835B44" w:rsidRPr="00A53388" w:rsidRDefault="003340FB" w:rsidP="001C4A82">
            <w:pPr>
              <w:pStyle w:val="NormalnyWeb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7</w:t>
            </w:r>
            <w:r w:rsidR="00835B44" w:rsidRPr="00A53388">
              <w:rPr>
                <w:rFonts w:ascii="Arial Narrow" w:hAnsi="Arial Narrow" w:cs="Calibri"/>
                <w:b/>
                <w:bCs/>
              </w:rPr>
              <w:t>)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 PODWYKONAWSTWO</w:t>
            </w:r>
          </w:p>
          <w:p w14:paraId="1A502BE5" w14:textId="77777777" w:rsidR="00835B44" w:rsidRPr="00A53388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53388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sz w:val="24"/>
                <w:szCs w:val="24"/>
                <w:lang w:val="pl-PL"/>
              </w:rPr>
            </w:pPr>
          </w:p>
          <w:p w14:paraId="763642A6" w14:textId="649132D3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1/ _________________________________       ________________________________________________</w:t>
            </w:r>
          </w:p>
          <w:p w14:paraId="1AA7DE42" w14:textId="0C270B70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2/ _______________________________</w:t>
            </w:r>
            <w:r w:rsidR="0064056E" w:rsidRPr="00A53388">
              <w:rPr>
                <w:rFonts w:ascii="Arial Narrow" w:hAnsi="Arial Narrow" w:cs="Calibri"/>
              </w:rPr>
              <w:t xml:space="preserve">     </w:t>
            </w:r>
            <w:r w:rsidRPr="00A53388">
              <w:rPr>
                <w:rFonts w:ascii="Arial Narrow" w:hAnsi="Arial Narrow" w:cs="Calibri"/>
              </w:rPr>
              <w:t xml:space="preserve">   ________________________________________________</w:t>
            </w:r>
          </w:p>
          <w:p w14:paraId="4AB2A559" w14:textId="6C30C07D" w:rsidR="00835B44" w:rsidRPr="00A53388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     /część zamówienia</w:t>
            </w:r>
            <w:r w:rsidR="0064056E" w:rsidRPr="00A53388">
              <w:rPr>
                <w:rFonts w:ascii="Arial Narrow" w:hAnsi="Arial Narrow" w:cs="Calibri"/>
              </w:rPr>
              <w:t>, wartość</w:t>
            </w:r>
            <w:r w:rsidRPr="00A53388">
              <w:rPr>
                <w:rFonts w:ascii="Arial Narrow" w:hAnsi="Arial Narrow" w:cs="Calibri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0843CBB7" w:rsidR="00835B44" w:rsidRPr="00A53388" w:rsidRDefault="003340FB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lastRenderedPageBreak/>
              <w:t>8</w:t>
            </w:r>
            <w:r w:rsidR="00835B44"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)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95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…………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(podać liczbę)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Osoby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53388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0D4A9E41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53388" w:rsidRPr="00A53388" w14:paraId="33458FC8" w14:textId="77777777" w:rsidTr="001C4A82">
        <w:tc>
          <w:tcPr>
            <w:tcW w:w="10065" w:type="dxa"/>
          </w:tcPr>
          <w:p w14:paraId="36D726D9" w14:textId="6E7217E9" w:rsidR="00835B44" w:rsidRPr="00A53388" w:rsidRDefault="003340FB" w:rsidP="0064056E">
            <w:pPr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9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  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53388" w:rsidRPr="00A53388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strony w ofercie</w:t>
                  </w:r>
                </w:p>
                <w:p w14:paraId="170B4FE3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(wyrażone cyfrą)</w:t>
                  </w:r>
                </w:p>
              </w:tc>
            </w:tr>
            <w:tr w:rsidR="00A53388" w:rsidRPr="00A53388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do</w:t>
                  </w:r>
                </w:p>
              </w:tc>
            </w:tr>
            <w:tr w:rsidR="00A53388" w:rsidRPr="00A53388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</w:tbl>
          <w:p w14:paraId="430BB5A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0EA9AEA5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53388" w14:paraId="63A8B9F0" w14:textId="77777777" w:rsidTr="003340FB">
        <w:trPr>
          <w:trHeight w:val="2456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34592226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3340FB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0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 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Stosownie do art.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ustawy Pzp OŚWIADCZAMY, że wybór naszej oferty;</w:t>
            </w:r>
          </w:p>
          <w:p w14:paraId="22CC37F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nie 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20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20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A53388" w:rsidRPr="00A53388" w14:paraId="191B766A" w14:textId="77777777" w:rsidTr="00E500D9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75A2B33E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3340FB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</w:t>
            </w:r>
            <w:r w:rsidRPr="00A53388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 xml:space="preserve">WADIUM </w:t>
            </w:r>
            <w:r w:rsidRPr="00A53388">
              <w:rPr>
                <w:rFonts w:ascii="Arial Narrow" w:hAnsi="Arial Narrow" w:cs="Calibri"/>
                <w:color w:val="auto"/>
                <w:lang w:eastAsia="pl-PL"/>
              </w:rPr>
              <w:t xml:space="preserve"> o wartości     ____________ zł. </w:t>
            </w:r>
          </w:p>
          <w:p w14:paraId="68E5DAE6" w14:textId="77777777" w:rsidR="00E23B56" w:rsidRPr="00A53388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53388"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17A188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98A91EA" w14:textId="37615715" w:rsidR="00835B44" w:rsidRPr="00A53388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53388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53388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34CA2CEC" w14:textId="238BCD49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A53388" w:rsidRPr="00A53388" w14:paraId="4749E1DF" w14:textId="77777777" w:rsidTr="00674478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7A575B3D" w:rsidR="00835B44" w:rsidRPr="00A53388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2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ZABEZPIECZENIE  NALEŻYTEGO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53388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zabezpieczenia należytego wykonania umowy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o równowartości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5%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53388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A53388" w:rsidRPr="00A53388" w14:paraId="061B2D41" w14:textId="77777777" w:rsidTr="00674478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2C37F4A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lastRenderedPageBreak/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 </w:t>
            </w:r>
            <w:r w:rsidR="00D036A1" w:rsidRPr="00A53388">
              <w:rPr>
                <w:rFonts w:ascii="Arial Narrow" w:hAnsi="Arial Narrow" w:cs="Calibri"/>
                <w:b/>
                <w:sz w:val="24"/>
                <w:szCs w:val="24"/>
              </w:rPr>
              <w:t>PROJEKT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UMOWY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14:paraId="3ABD2AAE" w14:textId="6D18572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stanowiący załącznik nr 3 do 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SWZ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przyjmujemy bez zastrzeżeń oraz zobowiązujemy się do zawarcia pisemnej umowy w terminie i miejscu wskazanym przez Zamawiającego.</w:t>
            </w:r>
          </w:p>
        </w:tc>
      </w:tr>
      <w:tr w:rsidR="00A53388" w:rsidRPr="00A53388" w14:paraId="0D7FC275" w14:textId="77777777" w:rsidTr="00674478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0F6D9558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4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53388" w:rsidRPr="00A53388" w14:paraId="4FB7D664" w14:textId="77777777" w:rsidTr="00674478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7B5C0E69" w:rsidR="00835B44" w:rsidRPr="00A53388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5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REKLAMACJE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będą przyjmowane na adres e-mail: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A53388" w:rsidRPr="00A53388" w14:paraId="5CF2050B" w14:textId="77777777" w:rsidTr="00674478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A47A" w14:textId="77777777" w:rsidR="003340FB" w:rsidRDefault="003340FB" w:rsidP="003340F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532F6993" w14:textId="1FE67405" w:rsidR="00F47FB9" w:rsidRPr="003340FB" w:rsidRDefault="00D43A84" w:rsidP="003340F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OŚWIADCZAMY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A53388" w:rsidRPr="00A53388" w14:paraId="3E6F0100" w14:textId="77777777" w:rsidTr="00674478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2B9BD328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auto"/>
              </w:rPr>
            </w:pPr>
            <w:r w:rsidRPr="00A53388">
              <w:rPr>
                <w:rFonts w:ascii="Arial Narrow" w:hAnsi="Arial Narrow" w:cs="Calibri"/>
                <w:b/>
                <w:color w:val="auto"/>
              </w:rPr>
              <w:t>1</w:t>
            </w:r>
            <w:r w:rsidR="003340FB">
              <w:rPr>
                <w:rFonts w:ascii="Arial Narrow" w:hAnsi="Arial Narrow" w:cs="Calibri"/>
                <w:b/>
                <w:color w:val="auto"/>
              </w:rPr>
              <w:t>7</w:t>
            </w:r>
            <w:r w:rsidRPr="00A53388">
              <w:rPr>
                <w:rFonts w:ascii="Arial Narrow" w:hAnsi="Arial Narrow" w:cs="Calibri"/>
                <w:b/>
                <w:color w:val="auto"/>
              </w:rPr>
              <w:t xml:space="preserve">)   </w:t>
            </w:r>
            <w:r w:rsidRPr="00A53388">
              <w:rPr>
                <w:rFonts w:ascii="Arial Narrow" w:hAnsi="Arial Narrow" w:cs="Calibri"/>
                <w:b/>
                <w:color w:val="auto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53388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vertAlign w:val="superscript"/>
                <w:lang w:eastAsia="pl-PL"/>
              </w:rPr>
              <w:t xml:space="preserve">1) </w:t>
            </w: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55E62302" w14:textId="790141D3" w:rsidR="00DD77BD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  <w:p w14:paraId="40473C01" w14:textId="77777777" w:rsidR="00A37DB8" w:rsidRDefault="00A37DB8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</w:p>
          <w:p w14:paraId="6531B163" w14:textId="78D9DB8A" w:rsidR="00A37DB8" w:rsidRPr="00A53388" w:rsidRDefault="00A37DB8" w:rsidP="00DD77BD">
            <w:pPr>
              <w:pStyle w:val="Domylnyteks"/>
              <w:spacing w:line="276" w:lineRule="auto"/>
              <w:rPr>
                <w:rFonts w:ascii="Arial Narrow" w:hAnsi="Arial Narrow" w:cs="Calibri"/>
                <w:color w:val="auto"/>
              </w:rPr>
            </w:pPr>
            <w:r w:rsidRPr="00E66B19">
              <w:rPr>
                <w:rFonts w:ascii="Arial Narrow" w:hAnsi="Arial Narrow" w:cstheme="minorHAnsi"/>
                <w:u w:val="single"/>
              </w:rPr>
              <w:t>W  przypadku zaistnienia  okoliczności,  które  spowodują  konieczność  powierzenia przetwarzania danych osobowych między Stronami w związku z realizacją Umowy, Strony zobowiązują się do niezwłocznego zawarcia stosownej umowy w tym zakresie</w:t>
            </w:r>
          </w:p>
        </w:tc>
      </w:tr>
    </w:tbl>
    <w:p w14:paraId="2C77C61F" w14:textId="19E3171A" w:rsidR="001D293D" w:rsidRPr="00A53388" w:rsidRDefault="001D293D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4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A53388" w:rsidRPr="00A53388" w14:paraId="0CFB4D6C" w14:textId="77777777" w:rsidTr="00C5661B"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14659B9F" w:rsidR="00835B44" w:rsidRPr="00A53388" w:rsidRDefault="003340FB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auto"/>
              </w:rPr>
            </w:pPr>
            <w:r>
              <w:rPr>
                <w:rFonts w:ascii="Arial Narrow" w:hAnsi="Arial Narrow" w:cs="Calibri"/>
                <w:b/>
                <w:bCs/>
                <w:color w:val="auto"/>
              </w:rPr>
              <w:t>18</w:t>
            </w:r>
            <w:r w:rsidR="00835B44"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="00835B44" w:rsidRPr="00A53388">
              <w:rPr>
                <w:rFonts w:ascii="Arial Narrow" w:hAnsi="Arial Narrow" w:cs="Calibri"/>
                <w:color w:val="auto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</w:rPr>
            </w:pPr>
          </w:p>
        </w:tc>
      </w:tr>
    </w:tbl>
    <w:p w14:paraId="6436DBED" w14:textId="77777777" w:rsidR="001D293D" w:rsidRPr="00A53388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21612DFC" w14:textId="2BA2882C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 _______ ________</w:t>
      </w:r>
    </w:p>
    <w:p w14:paraId="11E750A7" w14:textId="5EACB5A6" w:rsidR="00835B44" w:rsidRPr="00A53388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/miejscowości i data/</w:t>
      </w:r>
    </w:p>
    <w:p w14:paraId="720DBF0D" w14:textId="77777777" w:rsidR="00835B44" w:rsidRPr="00A53388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_____________________________________________</w:t>
      </w:r>
    </w:p>
    <w:p w14:paraId="2DB3DA95" w14:textId="25CA00A1" w:rsidR="00D43A84" w:rsidRPr="00A53388" w:rsidRDefault="00D43A84" w:rsidP="00E500D9">
      <w:pPr>
        <w:pStyle w:val="Bezodstpw"/>
        <w:ind w:left="4820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 xml:space="preserve">podpis osoby (osób) </w:t>
      </w:r>
      <w:r w:rsidR="00F47FB9" w:rsidRPr="00A53388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F47FB9" w:rsidRPr="00A53388">
        <w:rPr>
          <w:rFonts w:ascii="Arial Narrow" w:hAnsi="Arial Narrow" w:cs="Calibri"/>
          <w:kern w:val="144"/>
          <w:szCs w:val="24"/>
        </w:rPr>
        <w:t>ych</w:t>
      </w:r>
      <w:proofErr w:type="spellEnd"/>
      <w:r w:rsidR="00F47FB9" w:rsidRPr="00A53388">
        <w:rPr>
          <w:rFonts w:ascii="Arial Narrow" w:hAnsi="Arial Narrow" w:cs="Calibri"/>
          <w:kern w:val="144"/>
          <w:szCs w:val="24"/>
        </w:rPr>
        <w:t>)</w:t>
      </w:r>
      <w:r w:rsidR="00F47FB9" w:rsidRPr="00F47FB9">
        <w:rPr>
          <w:rFonts w:ascii="Arial Narrow" w:hAnsi="Arial Narrow" w:cs="Calibri"/>
          <w:kern w:val="144"/>
          <w:szCs w:val="24"/>
        </w:rPr>
        <w:t xml:space="preserve"> </w:t>
      </w:r>
      <w:r w:rsidR="00F47FB9" w:rsidRPr="00A53388">
        <w:rPr>
          <w:rFonts w:ascii="Arial Narrow" w:hAnsi="Arial Narrow" w:cs="Calibri"/>
          <w:kern w:val="144"/>
          <w:szCs w:val="24"/>
        </w:rPr>
        <w:t>do składania</w:t>
      </w:r>
    </w:p>
    <w:p w14:paraId="67D54DE8" w14:textId="2E30EB92" w:rsidR="00D43A84" w:rsidRPr="00A53388" w:rsidRDefault="00D43A84" w:rsidP="00E500D9">
      <w:pPr>
        <w:pStyle w:val="Bezodstpw"/>
        <w:ind w:left="4820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 xml:space="preserve">oświadczeń wiedzy/woli </w:t>
      </w:r>
      <w:r w:rsidR="00F47FB9" w:rsidRPr="00A53388">
        <w:rPr>
          <w:rFonts w:ascii="Arial Narrow" w:hAnsi="Arial Narrow" w:cs="Calibri"/>
          <w:kern w:val="144"/>
          <w:szCs w:val="24"/>
        </w:rPr>
        <w:t>w zakresie praw i obowiązków</w:t>
      </w:r>
    </w:p>
    <w:p w14:paraId="209B8B14" w14:textId="59D3D220" w:rsidR="00835B44" w:rsidRPr="00A53388" w:rsidRDefault="00D43A84" w:rsidP="00E500D9">
      <w:pPr>
        <w:pStyle w:val="Bezodstpw"/>
        <w:ind w:left="4820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>majątkowych Wykonawcy</w:t>
      </w:r>
    </w:p>
    <w:p w14:paraId="0A333784" w14:textId="77777777" w:rsidR="00835B44" w:rsidRPr="00A53388" w:rsidRDefault="00835B44" w:rsidP="00835B44">
      <w:pPr>
        <w:ind w:left="360" w:hanging="36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*niepotrzebne skreślić.</w:t>
      </w:r>
    </w:p>
    <w:p w14:paraId="69E56DBC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 xml:space="preserve">Wraz z ofertą składamy następujące </w:t>
      </w:r>
      <w:r w:rsidRPr="00AB2B7F">
        <w:rPr>
          <w:rFonts w:ascii="Arial Narrow" w:hAnsi="Arial Narrow" w:cs="Calibri"/>
          <w:color w:val="0D0D0D"/>
          <w:sz w:val="24"/>
          <w:szCs w:val="24"/>
        </w:rPr>
        <w:t>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lastRenderedPageBreak/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714E9D">
      <w:headerReference w:type="default" r:id="rId8"/>
      <w:footerReference w:type="default" r:id="rId9"/>
      <w:pgSz w:w="12240" w:h="15840"/>
      <w:pgMar w:top="568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85182" w14:textId="77777777" w:rsidR="00A97AE3" w:rsidRDefault="00A97AE3">
      <w:r>
        <w:separator/>
      </w:r>
    </w:p>
  </w:endnote>
  <w:endnote w:type="continuationSeparator" w:id="0">
    <w:p w14:paraId="4A99CE7B" w14:textId="77777777" w:rsidR="00A97AE3" w:rsidRDefault="00A9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BF853" w14:textId="77777777" w:rsidR="00A97AE3" w:rsidRDefault="00A97AE3">
      <w:r>
        <w:separator/>
      </w:r>
    </w:p>
  </w:footnote>
  <w:footnote w:type="continuationSeparator" w:id="0">
    <w:p w14:paraId="6F104A65" w14:textId="77777777" w:rsidR="00A97AE3" w:rsidRDefault="00A97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0D38681C" w:rsidR="00D86740" w:rsidRPr="00AB2B7F" w:rsidRDefault="00D86740" w:rsidP="00F92613">
    <w:pPr>
      <w:pStyle w:val="Nagwek"/>
      <w:jc w:val="right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="00211848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.</w:t>
    </w:r>
    <w:r w:rsidR="00674478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6</w:t>
    </w: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="00A37DB8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2</w:t>
    </w:r>
  </w:p>
  <w:p w14:paraId="04C75B0B" w14:textId="1201F9D5" w:rsidR="00D86740" w:rsidRDefault="00A37DB8" w:rsidP="00AA65E2">
    <w:pPr>
      <w:pStyle w:val="Nagwek"/>
      <w:rPr>
        <w:rFonts w:ascii="Arial Narrow" w:hAnsi="Arial Narrow" w:cs="Arial"/>
        <w:bCs/>
        <w:sz w:val="24"/>
        <w:szCs w:val="24"/>
        <w:lang w:val="pl-PL"/>
      </w:rPr>
    </w:pPr>
    <w:r>
      <w:rPr>
        <w:rFonts w:ascii="Arial Narrow" w:hAnsi="Arial Narrow" w:cs="Arial"/>
        <w:bCs/>
        <w:sz w:val="24"/>
        <w:szCs w:val="24"/>
        <w:lang w:val="pl-PL"/>
      </w:rPr>
      <w:t>„</w:t>
    </w:r>
    <w:r w:rsidR="00AA65E2" w:rsidRPr="00AA65E2">
      <w:rPr>
        <w:rFonts w:ascii="Arial Narrow" w:hAnsi="Arial Narrow" w:cs="Arial"/>
        <w:bCs/>
        <w:sz w:val="24"/>
        <w:szCs w:val="24"/>
        <w:lang w:val="pl-PL"/>
      </w:rPr>
      <w:t xml:space="preserve">Przebudowa </w:t>
    </w:r>
    <w:proofErr w:type="spellStart"/>
    <w:r w:rsidR="00AA65E2" w:rsidRPr="00AA65E2">
      <w:rPr>
        <w:rFonts w:ascii="Arial Narrow" w:hAnsi="Arial Narrow" w:cs="Arial"/>
        <w:bCs/>
        <w:sz w:val="24"/>
        <w:szCs w:val="24"/>
        <w:lang w:val="pl-PL"/>
      </w:rPr>
      <w:t>skateparku</w:t>
    </w:r>
    <w:proofErr w:type="spellEnd"/>
    <w:r w:rsidR="00AA65E2" w:rsidRPr="00AA65E2">
      <w:rPr>
        <w:rFonts w:ascii="Arial Narrow" w:hAnsi="Arial Narrow" w:cs="Arial"/>
        <w:bCs/>
        <w:sz w:val="24"/>
        <w:szCs w:val="24"/>
        <w:lang w:val="pl-PL"/>
      </w:rPr>
      <w:t xml:space="preserve"> w Michałowicach w formule „zaprojektuj i wybuduj</w:t>
    </w:r>
    <w:r w:rsidR="00AA65E2">
      <w:rPr>
        <w:rFonts w:ascii="Arial Narrow" w:hAnsi="Arial Narrow" w:cs="Arial"/>
        <w:bCs/>
        <w:sz w:val="24"/>
        <w:szCs w:val="24"/>
        <w:lang w:val="pl-PL"/>
      </w:rPr>
      <w:t>”</w:t>
    </w:r>
  </w:p>
  <w:p w14:paraId="70DA1E44" w14:textId="77777777" w:rsidR="00A37DB8" w:rsidRPr="003340FB" w:rsidRDefault="00A37DB8" w:rsidP="00AA65E2">
    <w:pPr>
      <w:pStyle w:val="Nagwek"/>
      <w:rPr>
        <w:rFonts w:ascii="Arial Narrow" w:hAnsi="Arial Narrow"/>
        <w:bCs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25B41347"/>
    <w:multiLevelType w:val="hybridMultilevel"/>
    <w:tmpl w:val="C23E45E6"/>
    <w:lvl w:ilvl="0" w:tplc="DD66373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18"/>
  </w:num>
  <w:num w:numId="16">
    <w:abstractNumId w:val="14"/>
  </w:num>
  <w:num w:numId="17">
    <w:abstractNumId w:val="17"/>
  </w:num>
  <w:num w:numId="18">
    <w:abstractNumId w:val="20"/>
  </w:num>
  <w:num w:numId="19">
    <w:abstractNumId w:val="12"/>
  </w:num>
  <w:num w:numId="20">
    <w:abstractNumId w:val="23"/>
  </w:num>
  <w:num w:numId="21">
    <w:abstractNumId w:val="16"/>
  </w:num>
  <w:num w:numId="22">
    <w:abstractNumId w:val="19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87E82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293D"/>
    <w:rsid w:val="001D33B8"/>
    <w:rsid w:val="001D4B71"/>
    <w:rsid w:val="001D6ED4"/>
    <w:rsid w:val="001E069C"/>
    <w:rsid w:val="00205776"/>
    <w:rsid w:val="00206F06"/>
    <w:rsid w:val="002103B9"/>
    <w:rsid w:val="00211848"/>
    <w:rsid w:val="002214BE"/>
    <w:rsid w:val="0022491A"/>
    <w:rsid w:val="00232D8B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946D0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340FB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3A1D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37FC1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4478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E331C"/>
    <w:rsid w:val="006F4525"/>
    <w:rsid w:val="006F589A"/>
    <w:rsid w:val="006F5A01"/>
    <w:rsid w:val="00714124"/>
    <w:rsid w:val="00714E9D"/>
    <w:rsid w:val="00721BC3"/>
    <w:rsid w:val="00724787"/>
    <w:rsid w:val="00732C0A"/>
    <w:rsid w:val="0074324B"/>
    <w:rsid w:val="007443DF"/>
    <w:rsid w:val="00775EA2"/>
    <w:rsid w:val="00781C56"/>
    <w:rsid w:val="00786F50"/>
    <w:rsid w:val="007952D4"/>
    <w:rsid w:val="007975D9"/>
    <w:rsid w:val="007A184C"/>
    <w:rsid w:val="007A3245"/>
    <w:rsid w:val="007A387A"/>
    <w:rsid w:val="007A3EA2"/>
    <w:rsid w:val="007C2CFF"/>
    <w:rsid w:val="007C4812"/>
    <w:rsid w:val="007C6E2D"/>
    <w:rsid w:val="007D7475"/>
    <w:rsid w:val="007E15D3"/>
    <w:rsid w:val="007F787F"/>
    <w:rsid w:val="00806C5C"/>
    <w:rsid w:val="008078B3"/>
    <w:rsid w:val="0081066A"/>
    <w:rsid w:val="0083553B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0714"/>
    <w:rsid w:val="009725CB"/>
    <w:rsid w:val="009827AF"/>
    <w:rsid w:val="0099598C"/>
    <w:rsid w:val="009A4796"/>
    <w:rsid w:val="009A6986"/>
    <w:rsid w:val="009B1A5A"/>
    <w:rsid w:val="009B3904"/>
    <w:rsid w:val="009C1CE3"/>
    <w:rsid w:val="009C1E46"/>
    <w:rsid w:val="009C3D37"/>
    <w:rsid w:val="009D7531"/>
    <w:rsid w:val="00A02ECB"/>
    <w:rsid w:val="00A03E9F"/>
    <w:rsid w:val="00A2356A"/>
    <w:rsid w:val="00A37DB8"/>
    <w:rsid w:val="00A40D3B"/>
    <w:rsid w:val="00A41CE9"/>
    <w:rsid w:val="00A47A58"/>
    <w:rsid w:val="00A53388"/>
    <w:rsid w:val="00A548C3"/>
    <w:rsid w:val="00A66D03"/>
    <w:rsid w:val="00A7302F"/>
    <w:rsid w:val="00A752D6"/>
    <w:rsid w:val="00A81070"/>
    <w:rsid w:val="00A8460F"/>
    <w:rsid w:val="00A97AE3"/>
    <w:rsid w:val="00AA499E"/>
    <w:rsid w:val="00AA65E2"/>
    <w:rsid w:val="00AB178F"/>
    <w:rsid w:val="00AB2B7F"/>
    <w:rsid w:val="00AB4D39"/>
    <w:rsid w:val="00AD365E"/>
    <w:rsid w:val="00AE29AC"/>
    <w:rsid w:val="00B061C8"/>
    <w:rsid w:val="00B07421"/>
    <w:rsid w:val="00B13426"/>
    <w:rsid w:val="00B1641B"/>
    <w:rsid w:val="00B343F8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5661B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36A1"/>
    <w:rsid w:val="00D07E4B"/>
    <w:rsid w:val="00D136ED"/>
    <w:rsid w:val="00D17106"/>
    <w:rsid w:val="00D17A38"/>
    <w:rsid w:val="00D3330A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00D9"/>
    <w:rsid w:val="00E53833"/>
    <w:rsid w:val="00E61428"/>
    <w:rsid w:val="00E64855"/>
    <w:rsid w:val="00E7297D"/>
    <w:rsid w:val="00E75BB7"/>
    <w:rsid w:val="00E772D9"/>
    <w:rsid w:val="00E918FE"/>
    <w:rsid w:val="00E91F1E"/>
    <w:rsid w:val="00E923F9"/>
    <w:rsid w:val="00E964DA"/>
    <w:rsid w:val="00E96B85"/>
    <w:rsid w:val="00EA00D8"/>
    <w:rsid w:val="00EB49BD"/>
    <w:rsid w:val="00EC7F6D"/>
    <w:rsid w:val="00ED44B6"/>
    <w:rsid w:val="00ED64E5"/>
    <w:rsid w:val="00EE57BA"/>
    <w:rsid w:val="00EE70F1"/>
    <w:rsid w:val="00EF02F3"/>
    <w:rsid w:val="00EF1902"/>
    <w:rsid w:val="00EF372B"/>
    <w:rsid w:val="00F02242"/>
    <w:rsid w:val="00F03392"/>
    <w:rsid w:val="00F13784"/>
    <w:rsid w:val="00F303C1"/>
    <w:rsid w:val="00F3105E"/>
    <w:rsid w:val="00F47FB9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1534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10721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Marta  Opłocka</cp:lastModifiedBy>
  <cp:revision>10</cp:revision>
  <cp:lastPrinted>2021-10-06T07:36:00Z</cp:lastPrinted>
  <dcterms:created xsi:type="dcterms:W3CDTF">2021-10-05T14:32:00Z</dcterms:created>
  <dcterms:modified xsi:type="dcterms:W3CDTF">2022-02-03T13:45:00Z</dcterms:modified>
</cp:coreProperties>
</file>