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B2ED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B2ED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B2ED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B2ED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B2ED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B2ED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B2ED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B2ED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B2ED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B2ED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3B2ED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3B2ED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2D20A6A" w14:textId="77777777" w:rsidR="00823B0F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28BD577C" w:rsidR="007676D0" w:rsidRPr="00C17E09" w:rsidRDefault="007676D0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1D18A1A0" w14:textId="5EB447CA" w:rsidR="00B877A8" w:rsidRPr="00B877A8" w:rsidRDefault="00B877A8" w:rsidP="00B877A8">
            <w:pPr>
              <w:pStyle w:val="Nagwek"/>
              <w:rPr>
                <w:rFonts w:ascii="Arial" w:hAnsi="Arial" w:cs="Arial"/>
                <w:b/>
                <w:sz w:val="28"/>
                <w:szCs w:val="28"/>
              </w:rPr>
            </w:pPr>
            <w:r w:rsidRPr="00B877A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59C4E506" w14:textId="01E7E7D7" w:rsidR="00835B44" w:rsidRPr="007676D0" w:rsidRDefault="00B877A8" w:rsidP="007676D0">
            <w:pPr>
              <w:tabs>
                <w:tab w:val="center" w:pos="4465"/>
                <w:tab w:val="center" w:pos="7936"/>
              </w:tabs>
              <w:spacing w:line="259" w:lineRule="auto"/>
              <w:ind w:firstLine="626"/>
              <w:rPr>
                <w:iCs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7676D0" w:rsidRPr="007676D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Utrzymanie roślinności wysokiej na terenie gminy Michałowice”</w:t>
            </w:r>
          </w:p>
          <w:p w14:paraId="00D40BFC" w14:textId="1920777E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19482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.2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746B2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1CF7E9B1" w:rsidR="00176682" w:rsidRPr="007676D0" w:rsidRDefault="007676D0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7676D0">
                    <w:rPr>
                      <w:rFonts w:asciiTheme="minorHAnsi" w:hAnsiTheme="minorHAnsi" w:cstheme="minorHAnsi"/>
                      <w:iCs/>
                      <w:sz w:val="24"/>
                      <w:szCs w:val="24"/>
                    </w:rPr>
                    <w:t>Utrzymanie roślinności wysokiej na terenie gminy Michałowice</w:t>
                  </w:r>
                  <w:r w:rsidRPr="007676D0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E74DB5B" w14:textId="1CFB9BB0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6BD3C5A3" w14:textId="271DAC64" w:rsidR="00823B0F" w:rsidRDefault="00767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Zgodnie z załączonym „Kosztorysem ofertowym”</w:t>
            </w:r>
          </w:p>
          <w:p w14:paraId="386B517E" w14:textId="77777777" w:rsidR="007676D0" w:rsidRPr="00014F91" w:rsidRDefault="00767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B92C5D">
        <w:trPr>
          <w:trHeight w:val="1255"/>
        </w:trPr>
        <w:tc>
          <w:tcPr>
            <w:tcW w:w="9962" w:type="dxa"/>
          </w:tcPr>
          <w:p w14:paraId="6B7A1A2A" w14:textId="6A8E59F2" w:rsidR="00D912B6" w:rsidRPr="00753C81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="00694007" w:rsidRPr="00753C81">
              <w:rPr>
                <w:rFonts w:ascii="Arial Narrow" w:hAnsi="Arial Narrow" w:cstheme="minorHAnsi"/>
                <w:b/>
              </w:rPr>
              <w:t>„</w:t>
            </w:r>
            <w:r w:rsidR="006C65F8">
              <w:rPr>
                <w:rFonts w:ascii="Arial Narrow" w:hAnsi="Arial Narrow" w:cs="Calibri"/>
                <w:b/>
                <w:bCs/>
                <w:color w:val="262626"/>
              </w:rPr>
              <w:t xml:space="preserve">Doświadczenie 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>Os</w:t>
            </w:r>
            <w:r w:rsidR="006C65F8">
              <w:rPr>
                <w:rFonts w:asciiTheme="minorHAnsi" w:hAnsiTheme="minorHAnsi" w:cstheme="minorHAnsi"/>
                <w:b/>
                <w:bCs/>
              </w:rPr>
              <w:t>oby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 xml:space="preserve"> skierowan</w:t>
            </w:r>
            <w:r w:rsidR="006C65F8">
              <w:rPr>
                <w:rFonts w:asciiTheme="minorHAnsi" w:hAnsiTheme="minorHAnsi" w:cstheme="minorHAnsi"/>
                <w:b/>
                <w:bCs/>
              </w:rPr>
              <w:t>ej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 xml:space="preserve"> do realizacji zamówienia</w:t>
            </w:r>
            <w:r w:rsidR="001A44E2" w:rsidRPr="00753C81">
              <w:rPr>
                <w:rFonts w:ascii="Arial Narrow" w:hAnsi="Arial Narrow" w:cstheme="minorHAnsi"/>
                <w:b/>
              </w:rPr>
              <w:t>”  (wypełnia Wykonawca)</w:t>
            </w:r>
            <w:r w:rsidR="001A44E2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6DCA19D6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72C3B21E" w14:textId="74E71492" w:rsidR="003470BE" w:rsidRDefault="0094245E" w:rsidP="003470BE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Oświadczam</w:t>
            </w:r>
            <w:r w:rsidR="00944260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/y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, że wskazana przez nas osoba</w:t>
            </w:r>
            <w:r w:rsidR="00646497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skierowana 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do realizacji zamówienia </w:t>
            </w:r>
            <w:r w:rsidR="00646497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posiada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  <w:bookmarkStart w:id="2" w:name="_Hlk88052034"/>
            <w:r w:rsidR="00646497" w:rsidRPr="009442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doświadczenie zawodowe i praktykę zawodową w świadczeniu usług </w:t>
            </w:r>
            <w:bookmarkEnd w:id="2"/>
            <w:r w:rsidR="006C65F8" w:rsidRPr="006C65F8">
              <w:rPr>
                <w:rFonts w:asciiTheme="minorHAnsi" w:hAnsiTheme="minorHAnsi" w:cstheme="minorHAnsi"/>
                <w:iCs/>
                <w:sz w:val="24"/>
                <w:szCs w:val="24"/>
              </w:rPr>
              <w:t>pielęgnacji roślinności wysokiej</w:t>
            </w:r>
            <w:r w:rsidR="00B92C5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</w:p>
          <w:p w14:paraId="60D0BB9E" w14:textId="42BA74D0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0620364B" w14:textId="1CCF8FD9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61CE3EF0" w14:textId="4051657D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0DAF4042" w14:textId="1740E145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2F0EDDDF" w14:textId="68628AA0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276D1B6E" w14:textId="1FC215BE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73C8D823" w14:textId="7B18A6CE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7BC422D8" w14:textId="2E79BBF8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0F2CEA8B" w14:textId="492E9AFB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1BFC69C6" w14:textId="3D729B8F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70C6937D" w14:textId="0D151AC0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7DAFE06F" w14:textId="5F41F45D" w:rsidR="006C65F8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00487F50" w14:textId="77777777" w:rsidR="006C65F8" w:rsidRPr="003470BE" w:rsidRDefault="006C65F8" w:rsidP="003470BE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  <w:p w14:paraId="75B1A9A1" w14:textId="0A77CAFA" w:rsidR="0094245E" w:rsidRDefault="0094245E" w:rsidP="0094245E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lastRenderedPageBreak/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  <w:r w:rsidR="003470BE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2945"/>
              <w:gridCol w:w="5285"/>
            </w:tblGrid>
            <w:tr w:rsidR="00B92F2B" w:rsidRPr="00B76A4B" w14:paraId="6BB005A6" w14:textId="77777777" w:rsidTr="00B92F2B">
              <w:trPr>
                <w:cantSplit/>
                <w:trHeight w:val="335"/>
                <w:jc w:val="center"/>
              </w:trPr>
              <w:tc>
                <w:tcPr>
                  <w:tcW w:w="444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B0DA086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Dane osoby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54D432DC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  <w:t>Informacje potwierdzające posiadane  doświadczenie</w:t>
                  </w:r>
                </w:p>
              </w:tc>
            </w:tr>
            <w:tr w:rsidR="00B92F2B" w:rsidRPr="00B76A4B" w14:paraId="42A82E63" w14:textId="77777777" w:rsidTr="00B92F2B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AD5A870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1ABC9B2" w14:textId="77777777" w:rsidR="00B92F2B" w:rsidRPr="00B76A4B" w:rsidRDefault="00B92F2B" w:rsidP="00B92F2B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466598EA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B92F2B" w:rsidRPr="00407006" w14:paraId="16342839" w14:textId="77777777" w:rsidTr="003470BE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85C96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60D4D16A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F72B110" w14:textId="53E3551E" w:rsidR="00B92F2B" w:rsidRPr="00014F91" w:rsidRDefault="00B92F2B" w:rsidP="00B92F2B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Doświadczenie os</w:t>
                  </w:r>
                  <w:r w:rsidR="003470BE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oby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wyznaczon</w:t>
                  </w:r>
                  <w:r w:rsidR="003470BE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ej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</w:t>
                  </w:r>
                </w:p>
                <w:p w14:paraId="4DFF9FAF" w14:textId="77777777" w:rsidR="00B92F2B" w:rsidRPr="00014F91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629DD37D" w14:textId="77777777" w:rsidR="00B92F2B" w:rsidRPr="00407006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4ADFE6C0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66D576D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70844E5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7B70268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64575EDD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BC75739" w14:textId="62E41DC8" w:rsidR="00B92F2B" w:rsidRPr="00C17E09" w:rsidRDefault="00B92F2B" w:rsidP="00B92F2B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096A065E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438303C3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143431D9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31691BCA" w14:textId="77777777" w:rsidR="00B92F2B" w:rsidRPr="000338FD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285BD293" w14:textId="77777777" w:rsidR="00B92F2B" w:rsidRPr="00C17E09" w:rsidRDefault="00B92F2B" w:rsidP="00B92F2B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65AA2219" w14:textId="77777777" w:rsidR="00B92F2B" w:rsidRPr="00C17E09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4AEB0AF9" w14:textId="77777777" w:rsidR="00B92F2B" w:rsidRDefault="00B92F2B" w:rsidP="00B92F2B">
                  <w:pPr>
                    <w:spacing w:after="120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…………………………… </w:t>
                  </w:r>
                </w:p>
                <w:p w14:paraId="3610CFE5" w14:textId="77777777" w:rsidR="00B92F2B" w:rsidRPr="00FB5358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E044B13" w14:textId="77777777" w:rsidR="00B92F2B" w:rsidRDefault="00B92F2B" w:rsidP="00B92F2B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45C0EB4C" w14:textId="77777777" w:rsidR="00B92F2B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50FA2D2" w14:textId="77777777" w:rsidR="00B92F2B" w:rsidRPr="00FB5358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13E60E76" w14:textId="77777777" w:rsidR="00B92F2B" w:rsidRPr="00C17E09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BC572DF" w14:textId="77777777" w:rsidR="00B92F2B" w:rsidRDefault="00B92F2B" w:rsidP="00B92F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0D4C314" w14:textId="456DFEBF" w:rsidR="00B92F2B" w:rsidRDefault="00B92F2B" w:rsidP="00B92F2B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5D4CD006" w14:textId="77777777" w:rsidR="00B92F2B" w:rsidRPr="00FB5358" w:rsidRDefault="00B92F2B" w:rsidP="00B92F2B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66D55663" w14:textId="77777777" w:rsidR="00B92F2B" w:rsidRPr="00521DF5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215FF67F" w14:textId="77777777" w:rsidR="00B92F2B" w:rsidRDefault="00B92F2B" w:rsidP="00B92F2B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896CB2" w14:textId="4A6CA7CB" w:rsidR="00E07164" w:rsidRDefault="003470BE" w:rsidP="00E07164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     </w:t>
                  </w:r>
                  <w:r w:rsidR="00E07164">
                    <w:rPr>
                      <w:rFonts w:ascii="Arial Narrow" w:hAnsi="Arial Narrow"/>
                      <w:iCs/>
                      <w:szCs w:val="24"/>
                    </w:rPr>
                    <w:t>(należy podać miesiąc i rok)</w:t>
                  </w:r>
                </w:p>
                <w:p w14:paraId="3284EFE7" w14:textId="77777777" w:rsidR="00B92F2B" w:rsidRDefault="00B92F2B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  <w:p w14:paraId="1B7ABCBA" w14:textId="77777777" w:rsidR="003470BE" w:rsidRDefault="003470BE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  <w:p w14:paraId="4EA6F8AC" w14:textId="77777777" w:rsidR="003470BE" w:rsidRDefault="003470BE" w:rsidP="003470BE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769EB4CC" w14:textId="77777777" w:rsidR="003470BE" w:rsidRDefault="003470BE" w:rsidP="003470BE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18AFFE7" w14:textId="77777777" w:rsidR="003470BE" w:rsidRPr="00FB5358" w:rsidRDefault="003470BE" w:rsidP="003470BE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0C881C42" w14:textId="77777777" w:rsidR="003470BE" w:rsidRPr="00C17E09" w:rsidRDefault="003470BE" w:rsidP="003470BE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5CB0D38F" w14:textId="77777777" w:rsidR="003470BE" w:rsidRDefault="003470BE" w:rsidP="003470BE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1999572" w14:textId="77777777" w:rsidR="003470BE" w:rsidRDefault="003470BE" w:rsidP="003470BE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0C070877" w14:textId="77777777" w:rsidR="003470BE" w:rsidRPr="00FB5358" w:rsidRDefault="003470BE" w:rsidP="003470BE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04DC6CBD" w14:textId="77777777" w:rsidR="003470BE" w:rsidRPr="00521DF5" w:rsidRDefault="003470BE" w:rsidP="003470BE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17444848" w14:textId="77777777" w:rsidR="003470BE" w:rsidRDefault="003470BE" w:rsidP="003470BE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195BFC8" w14:textId="77777777" w:rsidR="003470BE" w:rsidRDefault="003470BE" w:rsidP="003470BE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     (należy podać miesiąc i rok)</w:t>
                  </w:r>
                </w:p>
                <w:p w14:paraId="475154EF" w14:textId="678CB14D" w:rsidR="003470BE" w:rsidRPr="00407006" w:rsidRDefault="003470BE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</w:tc>
            </w:tr>
          </w:tbl>
          <w:p w14:paraId="6DC31143" w14:textId="77777777" w:rsidR="00E4093C" w:rsidRDefault="00E4093C" w:rsidP="00E4093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1D5427AB" w14:textId="0CCDBC68" w:rsidR="00E4093C" w:rsidRPr="00862786" w:rsidRDefault="00E4093C" w:rsidP="00E4093C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XVIII SWZ</w:t>
            </w: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należy wskazać </w:t>
            </w:r>
            <w:r w:rsidR="006C65F8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20, 30, 40, 60 </w:t>
            </w:r>
            <w:r w:rsidR="00B92C5D">
              <w:rPr>
                <w:rFonts w:ascii="Arial Narrow" w:hAnsi="Arial Narrow" w:cs="Calibri"/>
                <w:color w:val="262626"/>
                <w:sz w:val="24"/>
                <w:szCs w:val="24"/>
              </w:rPr>
              <w:t>miesięcy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</w:p>
          <w:p w14:paraId="2D2CFBDD" w14:textId="62E6856A" w:rsidR="00B17483" w:rsidRDefault="00CC1539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W przypadku nie wskazania 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doświadczenia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os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b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y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, skierowan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do realizacji zamówienia posiadając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ej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doświadczenie i praktykę zawodową w świadczeniu usług</w:t>
            </w:r>
            <w:r w:rsidR="00C8031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Pr="00E0716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Wykonawca otrzyma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0 pkt. w tym kryterium</w:t>
            </w:r>
            <w:r w:rsidR="00E0716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.</w:t>
            </w:r>
          </w:p>
          <w:p w14:paraId="22387398" w14:textId="77777777" w:rsidR="006C65F8" w:rsidRDefault="00E4093C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wskazania os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b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y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, skierowan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do realizacji zamówienia posiadając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doświadczenie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i praktykę zawodową w świadczeniu usług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krótszą niż 20 miesięcy </w:t>
            </w: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oferta Wykonawcy zostanie odrzucona jako nie spełniająca warunku udziału w postępowaniu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.</w:t>
            </w:r>
          </w:p>
          <w:p w14:paraId="3B81BA5A" w14:textId="600D25C4" w:rsidR="00E4093C" w:rsidRPr="00E4093C" w:rsidRDefault="00E4093C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wskazania os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b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y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, skierowan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do realizacji zamówienia posiadając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doświadczenie 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i praktykę zawodową w świadczeniu usług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dłuższą niż 60 miesięcy oferta Wykonawcy uzyska maksymalną ilość punktów.</w:t>
            </w:r>
          </w:p>
        </w:tc>
      </w:tr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321E047F" w14:textId="77777777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CC1539">
              <w:rPr>
                <w:rFonts w:ascii="Arial Narrow" w:hAnsi="Arial Narrow" w:cs="Calibri"/>
                <w:color w:val="262626"/>
              </w:rPr>
              <w:t xml:space="preserve">usługi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B92C5D">
        <w:trPr>
          <w:trHeight w:val="632"/>
        </w:trPr>
        <w:tc>
          <w:tcPr>
            <w:tcW w:w="9962" w:type="dxa"/>
          </w:tcPr>
          <w:p w14:paraId="7EB0FF26" w14:textId="09446B2A" w:rsidR="00835B44" w:rsidRPr="00AC7ECA" w:rsidRDefault="00B92C5D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lastRenderedPageBreak/>
              <w:t>6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2B56DBAC" w14:textId="77777777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  <w:tr w:rsidR="008B6D9F" w:rsidRPr="00AC7ECA" w14:paraId="0D48F17F" w14:textId="77777777" w:rsidTr="00B92C5D">
        <w:trPr>
          <w:trHeight w:val="632"/>
        </w:trPr>
        <w:tc>
          <w:tcPr>
            <w:tcW w:w="9962" w:type="dxa"/>
          </w:tcPr>
          <w:p w14:paraId="60FED458" w14:textId="63A22E23" w:rsidR="008B6D9F" w:rsidRDefault="00B92C5D" w:rsidP="001C4A82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t>7</w:t>
            </w:r>
            <w:r w:rsidR="008B6D9F">
              <w:rPr>
                <w:rFonts w:ascii="Arial Narrow" w:hAnsi="Arial Narrow" w:cs="Calibri"/>
                <w:b/>
                <w:bCs/>
                <w:lang w:eastAsia="pl-PL"/>
              </w:rPr>
              <w:t xml:space="preserve">) 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, że zgodnie z art. 95 ustawy Prawo zamówień publicznych, przy realizacji przedmiotu zamówienia zatrudnimy 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>…………</w:t>
            </w:r>
            <w:r w:rsidR="00C80314">
              <w:rPr>
                <w:rFonts w:ascii="Arial Narrow" w:hAnsi="Arial Narrow" w:cs="Calibri"/>
                <w:b/>
                <w:bCs/>
                <w:lang w:eastAsia="pl-PL"/>
              </w:rPr>
              <w:t>…..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 xml:space="preserve"> 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(podać liczbę) 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>Osoby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 na podstawie umowy o pracę do realizacji czynności  </w:t>
            </w:r>
            <w:r w:rsidR="008B6D9F"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 w:rsidR="008B6D9F">
              <w:rPr>
                <w:rFonts w:ascii="Arial Narrow" w:hAnsi="Arial Narrow" w:cs="Calibri"/>
                <w:bCs/>
              </w:rPr>
              <w:t>.</w:t>
            </w:r>
          </w:p>
          <w:p w14:paraId="02298110" w14:textId="5E1183EC" w:rsidR="008B6D9F" w:rsidRPr="00AC7ECA" w:rsidRDefault="008B6D9F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6AA79733" w:rsidR="00835B44" w:rsidRPr="00AC7ECA" w:rsidRDefault="00B92C5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31C7A17" w:rsidR="00835B44" w:rsidRPr="00AC7ECA" w:rsidRDefault="00B92C5D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762C1310" w:rsidR="00835B44" w:rsidRPr="00AC7ECA" w:rsidRDefault="008B6D9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B92C5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343294D4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B92C5D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64A7A54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7D6CC440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D20FE" w:rsidRPr="00AC7ECA" w14:paraId="54363496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5EB0" w14:textId="517D96E1" w:rsidR="009D20FE" w:rsidRDefault="009D20F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)”Polecenia wykonania”</w:t>
            </w:r>
          </w:p>
          <w:p w14:paraId="6E649F41" w14:textId="3EE6BD24" w:rsidR="009D20FE" w:rsidRDefault="009D20F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DC3AE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</w:t>
            </w:r>
            <w:r w:rsidR="00DC3AEA" w:rsidRPr="00DC3AEA">
              <w:rPr>
                <w:rFonts w:ascii="Arial Narrow" w:hAnsi="Arial Narrow" w:cs="Calibri"/>
                <w:bCs/>
                <w:sz w:val="24"/>
                <w:szCs w:val="24"/>
              </w:rPr>
              <w:t>rzyjmowane</w:t>
            </w:r>
            <w:r w:rsidRPr="00DC3AE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na adres poczty elektronicznej</w:t>
            </w:r>
            <w:r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…………………………</w:t>
            </w:r>
          </w:p>
          <w:p w14:paraId="66F80720" w14:textId="07320638" w:rsidR="00DC3AEA" w:rsidRPr="00DC3AEA" w:rsidRDefault="00DC3AEA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DC3AEA">
              <w:rPr>
                <w:rFonts w:ascii="Arial Narrow" w:hAnsi="Arial Narrow" w:cs="Calibri"/>
                <w:bCs/>
                <w:sz w:val="24"/>
                <w:szCs w:val="24"/>
              </w:rPr>
              <w:t xml:space="preserve">będą </w:t>
            </w:r>
            <w:r w:rsidRPr="00DC3AEA">
              <w:rPr>
                <w:rFonts w:ascii="Arial Narrow" w:hAnsi="Arial Narrow" w:cstheme="minorHAnsi"/>
                <w:sz w:val="24"/>
                <w:szCs w:val="24"/>
              </w:rPr>
              <w:t xml:space="preserve">na nr telefonu ………………….. </w:t>
            </w: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77A5F6ED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76A64E0D" w14:textId="7FD565FF" w:rsidR="00A81957" w:rsidRP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poczty elektronicznej e-mail: …………………… bądź na nr telefonu ………….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5CB5F9D7" w:rsidR="001A3E53" w:rsidRPr="00DC3AEA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B92C5D" w:rsidRPr="00AC7ECA" w14:paraId="0381755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2F72" w14:textId="2BF173FA" w:rsidR="00B92C5D" w:rsidRPr="00B92C5D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17)</w:t>
            </w:r>
            <w:r>
              <w:t xml:space="preserve"> </w:t>
            </w:r>
            <w:r w:rsidRP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ZABEZPIECZENIE  NALEŻYTEGO WYKONANIA UMOWY</w:t>
            </w:r>
          </w:p>
          <w:p w14:paraId="37ECCEEE" w14:textId="77777777" w:rsidR="00B92C5D" w:rsidRPr="00B92C5D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B92C5D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W przypadku przyznania nam zamówienia zobowiązujemy się do wniesienia zabezpieczenia należytego wykonania umowy o równowartości 5% ceny ofertowej brutto.</w:t>
            </w:r>
          </w:p>
          <w:p w14:paraId="56B89D90" w14:textId="12CB41E0" w:rsidR="00B92C5D" w:rsidRPr="00AC7ECA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B92C5D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Zabezpieczenie zostanie wniesione w formie: ____________________________________________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5D11E35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81957">
              <w:rPr>
                <w:rFonts w:ascii="Arial Narrow" w:hAnsi="Arial Narrow" w:cs="Calibri"/>
                <w:b/>
                <w:color w:val="0D0D0D"/>
              </w:rPr>
              <w:t>8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5ECF569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lastRenderedPageBreak/>
              <w:t>1</w:t>
            </w:r>
            <w:r w:rsidR="00A81957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A670BD5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61E2926C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3E3DBF59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0D94" w14:textId="77777777" w:rsidR="003B2EDB" w:rsidRDefault="003B2EDB">
      <w:r>
        <w:separator/>
      </w:r>
    </w:p>
  </w:endnote>
  <w:endnote w:type="continuationSeparator" w:id="0">
    <w:p w14:paraId="5EFBE5D8" w14:textId="77777777" w:rsidR="003B2EDB" w:rsidRDefault="003B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2130" w14:textId="77777777" w:rsidR="003B2EDB" w:rsidRDefault="003B2EDB">
      <w:r>
        <w:separator/>
      </w:r>
    </w:p>
  </w:footnote>
  <w:footnote w:type="continuationSeparator" w:id="0">
    <w:p w14:paraId="69ADE74B" w14:textId="77777777" w:rsidR="003B2EDB" w:rsidRDefault="003B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8418" w14:textId="2FE3FA65" w:rsidR="007676D0" w:rsidRPr="007676D0" w:rsidRDefault="007676D0" w:rsidP="007676D0">
    <w:pPr>
      <w:tabs>
        <w:tab w:val="center" w:pos="4465"/>
        <w:tab w:val="center" w:pos="7936"/>
      </w:tabs>
      <w:spacing w:line="259" w:lineRule="auto"/>
      <w:ind w:firstLine="8364"/>
      <w:rPr>
        <w:rFonts w:asciiTheme="minorHAnsi" w:hAnsiTheme="minorHAnsi" w:cstheme="minorHAnsi"/>
        <w:iCs/>
        <w:sz w:val="24"/>
        <w:szCs w:val="24"/>
      </w:rPr>
    </w:pPr>
    <w:r w:rsidRPr="007676D0">
      <w:rPr>
        <w:rFonts w:asciiTheme="minorHAnsi" w:hAnsiTheme="minorHAnsi" w:cstheme="minorHAnsi"/>
        <w:iCs/>
        <w:sz w:val="24"/>
        <w:szCs w:val="24"/>
      </w:rPr>
      <w:t>ZP.271.</w:t>
    </w:r>
    <w:r w:rsidR="00194824">
      <w:rPr>
        <w:rFonts w:asciiTheme="minorHAnsi" w:hAnsiTheme="minorHAnsi" w:cstheme="minorHAnsi"/>
        <w:iCs/>
        <w:sz w:val="24"/>
        <w:szCs w:val="24"/>
      </w:rPr>
      <w:t>2</w:t>
    </w:r>
    <w:r w:rsidRPr="007676D0">
      <w:rPr>
        <w:rFonts w:asciiTheme="minorHAnsi" w:hAnsiTheme="minorHAnsi" w:cstheme="minorHAnsi"/>
        <w:iCs/>
        <w:sz w:val="24"/>
        <w:szCs w:val="24"/>
      </w:rPr>
      <w:t>.2022</w:t>
    </w:r>
  </w:p>
  <w:p w14:paraId="3D5869C8" w14:textId="77777777" w:rsidR="007676D0" w:rsidRPr="007676D0" w:rsidRDefault="007676D0" w:rsidP="007676D0">
    <w:pPr>
      <w:spacing w:line="242" w:lineRule="auto"/>
      <w:ind w:right="267" w:firstLine="3402"/>
      <w:rPr>
        <w:rFonts w:asciiTheme="minorHAnsi" w:hAnsiTheme="minorHAnsi" w:cstheme="minorHAnsi"/>
        <w:iCs/>
        <w:sz w:val="24"/>
        <w:szCs w:val="24"/>
      </w:rPr>
    </w:pPr>
    <w:r w:rsidRPr="007676D0">
      <w:rPr>
        <w:rFonts w:asciiTheme="minorHAnsi" w:hAnsiTheme="minorHAnsi" w:cstheme="minorHAnsi"/>
        <w:iCs/>
        <w:sz w:val="24"/>
        <w:szCs w:val="24"/>
      </w:rPr>
      <w:t xml:space="preserve">„Utrzymanie roślinności wysokiej na terenie gminy Michałowice” </w:t>
    </w:r>
  </w:p>
  <w:p w14:paraId="04C75B0B" w14:textId="68B41B19" w:rsidR="00D86740" w:rsidRPr="007676D0" w:rsidRDefault="00D86740" w:rsidP="007676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7"/>
  </w:num>
  <w:num w:numId="14">
    <w:abstractNumId w:val="10"/>
  </w:num>
  <w:num w:numId="15">
    <w:abstractNumId w:val="26"/>
  </w:num>
  <w:num w:numId="16">
    <w:abstractNumId w:val="18"/>
  </w:num>
  <w:num w:numId="17">
    <w:abstractNumId w:val="20"/>
  </w:num>
  <w:num w:numId="18">
    <w:abstractNumId w:val="30"/>
  </w:num>
  <w:num w:numId="19">
    <w:abstractNumId w:val="16"/>
  </w:num>
  <w:num w:numId="20">
    <w:abstractNumId w:val="38"/>
  </w:num>
  <w:num w:numId="21">
    <w:abstractNumId w:val="19"/>
  </w:num>
  <w:num w:numId="22">
    <w:abstractNumId w:val="28"/>
  </w:num>
  <w:num w:numId="23">
    <w:abstractNumId w:val="31"/>
  </w:num>
  <w:num w:numId="24">
    <w:abstractNumId w:val="25"/>
  </w:num>
  <w:num w:numId="25">
    <w:abstractNumId w:val="12"/>
  </w:num>
  <w:num w:numId="26">
    <w:abstractNumId w:val="35"/>
  </w:num>
  <w:num w:numId="27">
    <w:abstractNumId w:val="24"/>
  </w:num>
  <w:num w:numId="28">
    <w:abstractNumId w:val="22"/>
  </w:num>
  <w:num w:numId="29">
    <w:abstractNumId w:val="37"/>
  </w:num>
  <w:num w:numId="30">
    <w:abstractNumId w:val="29"/>
  </w:num>
  <w:num w:numId="31">
    <w:abstractNumId w:val="11"/>
  </w:num>
  <w:num w:numId="32">
    <w:abstractNumId w:val="15"/>
  </w:num>
  <w:num w:numId="33">
    <w:abstractNumId w:val="23"/>
  </w:num>
  <w:num w:numId="34">
    <w:abstractNumId w:val="27"/>
  </w:num>
  <w:num w:numId="35">
    <w:abstractNumId w:val="14"/>
  </w:num>
  <w:num w:numId="36">
    <w:abstractNumId w:val="21"/>
  </w:num>
  <w:num w:numId="37">
    <w:abstractNumId w:val="34"/>
  </w:num>
  <w:num w:numId="38">
    <w:abstractNumId w:val="3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470B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5612"/>
    <w:rsid w:val="006F33A3"/>
    <w:rsid w:val="006F4525"/>
    <w:rsid w:val="006F589A"/>
    <w:rsid w:val="006F5A01"/>
    <w:rsid w:val="00714124"/>
    <w:rsid w:val="00721BC3"/>
    <w:rsid w:val="00724787"/>
    <w:rsid w:val="0074324B"/>
    <w:rsid w:val="007443DF"/>
    <w:rsid w:val="00753C81"/>
    <w:rsid w:val="007676D0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6A95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20FE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1957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0314"/>
    <w:rsid w:val="00C96F1C"/>
    <w:rsid w:val="00C97865"/>
    <w:rsid w:val="00CB3A07"/>
    <w:rsid w:val="00CC1539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2D48"/>
    <w:rsid w:val="00DD77BD"/>
    <w:rsid w:val="00DF24F2"/>
    <w:rsid w:val="00E00034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1507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10528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3</cp:revision>
  <cp:lastPrinted>2022-02-04T08:44:00Z</cp:lastPrinted>
  <dcterms:created xsi:type="dcterms:W3CDTF">2022-01-30T00:07:00Z</dcterms:created>
  <dcterms:modified xsi:type="dcterms:W3CDTF">2022-02-04T08:44:00Z</dcterms:modified>
</cp:coreProperties>
</file>