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04261D26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</w:t>
            </w:r>
            <w:r w:rsidR="00714E9D">
              <w:rPr>
                <w:rFonts w:ascii="Arial Narrow" w:hAnsi="Arial Narrow" w:cs="Calibri"/>
                <w:color w:val="262626"/>
              </w:rPr>
              <w:t>___</w:t>
            </w:r>
            <w:r w:rsidRPr="00AB2B7F">
              <w:rPr>
                <w:rFonts w:ascii="Arial Narrow" w:hAnsi="Arial Narrow" w:cs="Calibri"/>
                <w:color w:val="262626"/>
              </w:rPr>
              <w:t>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42CF34DA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</w:t>
            </w:r>
            <w:r w:rsidR="00714E9D">
              <w:rPr>
                <w:rFonts w:ascii="Arial Narrow" w:hAnsi="Arial Narrow" w:cs="Calibri"/>
                <w:color w:val="262626"/>
              </w:rPr>
              <w:t>____</w:t>
            </w:r>
            <w:r w:rsidR="000C4CCC" w:rsidRPr="00AB2B7F">
              <w:rPr>
                <w:rFonts w:ascii="Arial Narrow" w:hAnsi="Arial Narrow" w:cs="Calibri"/>
                <w:color w:val="262626"/>
              </w:rPr>
              <w:t>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6BED9C02" w14:textId="1F734ED7" w:rsidR="00714E9D" w:rsidRPr="00AB2B7F" w:rsidRDefault="00835B44" w:rsidP="00714E9D">
            <w:pPr>
              <w:pStyle w:val="Domylnyteks"/>
              <w:ind w:left="1622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</w:t>
            </w:r>
            <w:r w:rsidR="00714E9D">
              <w:rPr>
                <w:rFonts w:ascii="Arial Narrow" w:hAnsi="Arial Narrow" w:cs="Calibri"/>
                <w:color w:val="262626"/>
              </w:rPr>
              <w:t xml:space="preserve"> , </w:t>
            </w:r>
            <w:r w:rsidR="00714E9D" w:rsidRPr="00AB2B7F">
              <w:rPr>
                <w:rFonts w:ascii="Arial Narrow" w:hAnsi="Arial Narrow" w:cs="Calibri"/>
                <w:color w:val="262626"/>
              </w:rPr>
              <w:t>województwo/</w:t>
            </w:r>
          </w:p>
          <w:p w14:paraId="0A95B5C7" w14:textId="1586E3CD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</w:p>
          <w:p w14:paraId="2C6B59BA" w14:textId="40A2663E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  <w:r w:rsidR="00714E9D">
              <w:rPr>
                <w:rFonts w:ascii="Arial Narrow" w:hAnsi="Arial Narrow" w:cs="Calibri"/>
                <w:color w:val="262626"/>
              </w:rPr>
              <w:t>_____________________________________________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665243FC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</w:t>
            </w:r>
            <w:r w:rsidR="00714E9D">
              <w:rPr>
                <w:rFonts w:ascii="Arial Narrow" w:hAnsi="Arial Narrow" w:cs="Calibri"/>
                <w:color w:val="262626"/>
              </w:rPr>
              <w:t>,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na które należy przekazywać korespondencj</w:t>
            </w:r>
            <w:r w:rsidR="00714E9D">
              <w:rPr>
                <w:rFonts w:ascii="Arial Narrow" w:hAnsi="Arial Narrow" w:cs="Calibri"/>
                <w:color w:val="262626"/>
              </w:rPr>
              <w:t>ę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związaną z niniejszym post</w:t>
            </w:r>
            <w:r w:rsidR="00714E9D">
              <w:rPr>
                <w:rFonts w:ascii="Arial Narrow" w:hAnsi="Arial Narrow" w:cs="Calibri"/>
                <w:color w:val="262626"/>
              </w:rPr>
              <w:t>ę</w:t>
            </w:r>
            <w:r w:rsidRPr="00AB2B7F">
              <w:rPr>
                <w:rFonts w:ascii="Arial Narrow" w:hAnsi="Arial Narrow" w:cs="Calibri"/>
                <w:color w:val="262626"/>
              </w:rPr>
              <w:t>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49687607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  <w:r w:rsidR="00732C0A">
              <w:rPr>
                <w:rFonts w:ascii="Arial Narrow" w:hAnsi="Arial Narrow" w:cs="Calibri"/>
                <w:color w:val="262626"/>
              </w:rPr>
              <w:t>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1F84D2F6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fa</w:t>
            </w:r>
            <w:r w:rsidR="00714E9D">
              <w:rPr>
                <w:rFonts w:ascii="Arial Narrow" w:hAnsi="Arial Narrow" w:cs="Calibri"/>
                <w:color w:val="262626"/>
                <w:lang w:val="de-DE"/>
              </w:rPr>
              <w:t>ks</w:t>
            </w:r>
            <w:proofErr w:type="spellEnd"/>
            <w:r w:rsidR="00714E9D">
              <w:rPr>
                <w:rFonts w:ascii="Arial Narrow" w:hAnsi="Arial Narrow" w:cs="Calibri"/>
                <w:color w:val="262626"/>
                <w:lang w:val="de-DE"/>
              </w:rPr>
              <w:t>/</w:t>
            </w:r>
            <w:proofErr w:type="spellStart"/>
            <w:r w:rsidR="00714E9D">
              <w:rPr>
                <w:rFonts w:ascii="Arial Narrow" w:hAnsi="Arial Narrow" w:cs="Calibri"/>
                <w:color w:val="262626"/>
                <w:lang w:val="de-DE"/>
              </w:rPr>
              <w:t>ePuap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2F2C4AA9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</w:t>
            </w:r>
            <w:r w:rsidR="00714E9D">
              <w:rPr>
                <w:rFonts w:ascii="Arial Narrow" w:hAnsi="Arial Narrow" w:cs="Calibri"/>
                <w:color w:val="262626"/>
              </w:rPr>
              <w:t>/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51390ABD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/pełnomocnictwo, umowa konsorcjum, spółki cywilnej z datą i numerem dokumentu/</w:t>
            </w:r>
          </w:p>
          <w:p w14:paraId="63D2D3BD" w14:textId="77777777" w:rsidR="003340FB" w:rsidRDefault="003340F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357FF6BF" w14:textId="1B63EEF4" w:rsidR="00030520" w:rsidRPr="00AB2B7F" w:rsidRDefault="00030520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0A471F">
        <w:tc>
          <w:tcPr>
            <w:tcW w:w="10065" w:type="dxa"/>
            <w:shd w:val="clear" w:color="auto" w:fill="E7E6E6" w:themeFill="background2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59C4E506" w14:textId="38C643D2" w:rsidR="00835B44" w:rsidRPr="00965026" w:rsidRDefault="00835B44" w:rsidP="00A37DB8">
            <w:pPr>
              <w:pStyle w:val="Nagwek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965026"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  <w:t>„</w:t>
            </w:r>
            <w:r w:rsidR="00A37DB8" w:rsidRPr="00965026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Przebudowa </w:t>
            </w:r>
            <w:proofErr w:type="spellStart"/>
            <w:r w:rsidR="00A37DB8" w:rsidRPr="00965026">
              <w:rPr>
                <w:rFonts w:ascii="Arial" w:hAnsi="Arial" w:cs="Arial"/>
                <w:b/>
                <w:sz w:val="24"/>
                <w:szCs w:val="24"/>
                <w:lang w:val="pl-PL"/>
              </w:rPr>
              <w:t>skateparku</w:t>
            </w:r>
            <w:proofErr w:type="spellEnd"/>
            <w:r w:rsidR="00A37DB8" w:rsidRPr="00965026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w Michałowicach w formule „zaprojektuj i wybuduj”</w:t>
            </w:r>
            <w:r w:rsidR="00A37752" w:rsidRPr="00965026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- </w:t>
            </w:r>
            <w:r w:rsidR="008F19A9" w:rsidRPr="00965026">
              <w:rPr>
                <w:rFonts w:ascii="Arial" w:hAnsi="Arial" w:cs="Arial"/>
                <w:b/>
                <w:sz w:val="24"/>
                <w:szCs w:val="24"/>
                <w:lang w:val="pl-PL"/>
              </w:rPr>
              <w:t>V</w:t>
            </w:r>
            <w:r w:rsidR="0083553B" w:rsidRPr="00965026">
              <w:rPr>
                <w:rFonts w:ascii="Arial" w:hAnsi="Arial" w:cs="Arial"/>
                <w:b/>
                <w:iCs/>
                <w:sz w:val="24"/>
                <w:szCs w:val="24"/>
              </w:rPr>
              <w:t>”</w:t>
            </w:r>
          </w:p>
          <w:p w14:paraId="1E518E90" w14:textId="4E55485F" w:rsidR="00835B44" w:rsidRPr="00AB2B7F" w:rsidRDefault="00835B44" w:rsidP="00732C0A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714E9D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1.</w:t>
            </w:r>
            <w:r w:rsidR="008F19A9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4</w:t>
            </w:r>
            <w:r w:rsidR="003F190D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9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A37DB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7FA733EC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74478"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całkowita brutto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41A8179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</w:t>
            </w:r>
          </w:p>
          <w:p w14:paraId="5C45D6CC" w14:textId="5311841C" w:rsidR="00835B44" w:rsidRPr="00AB2B7F" w:rsidRDefault="00D730DE" w:rsidP="00D730DE">
            <w:pPr>
              <w:tabs>
                <w:tab w:val="left" w:pos="6540"/>
              </w:tabs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ab/>
            </w: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4EB1FB9C" w:rsidR="00835B44" w:rsidRPr="00AB2B7F" w:rsidRDefault="00A37DB8" w:rsidP="00A37DB8">
            <w:pPr>
              <w:tabs>
                <w:tab w:val="left" w:pos="7890"/>
              </w:tabs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ab/>
            </w: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6F0AFE07" w:rsidR="004D03F8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42AFDDF" w14:textId="11806BE5" w:rsidR="002946D0" w:rsidRDefault="0067447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 tym:</w:t>
            </w:r>
          </w:p>
          <w:p w14:paraId="47FB9DF0" w14:textId="77777777" w:rsidR="00674478" w:rsidRPr="00674478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cena całkowita brutto za realizację przedmiotu zamówienia, która będzie stanowiła sumę: </w:t>
            </w:r>
          </w:p>
          <w:p w14:paraId="1AE6E9C4" w14:textId="1D0E71C1" w:rsidR="00674478" w:rsidRDefault="00674478" w:rsidP="006744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Ceny brutto za przebudowę </w:t>
            </w:r>
            <w:proofErr w:type="spellStart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skateparku</w:t>
            </w:r>
            <w:proofErr w:type="spellEnd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 -III. 2. </w:t>
            </w:r>
            <w:proofErr w:type="spellStart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ppkt</w:t>
            </w:r>
            <w:proofErr w:type="spellEnd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3) do 5) SWZ </w:t>
            </w:r>
          </w:p>
          <w:p w14:paraId="4E2ECA09" w14:textId="77777777" w:rsidR="00A37DB8" w:rsidRPr="00674478" w:rsidRDefault="00A37DB8" w:rsidP="00A37DB8">
            <w:pPr>
              <w:pStyle w:val="Akapitzlist"/>
              <w:autoSpaceDE w:val="0"/>
              <w:autoSpaceDN w:val="0"/>
              <w:adjustRightInd w:val="0"/>
              <w:ind w:left="1068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16C6D6E6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652EF46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556395E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87B4B89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</w:t>
            </w:r>
          </w:p>
          <w:p w14:paraId="5D0DA793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FE2A650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65134B30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303861A8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072F1D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74A75781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52D4E653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C94DEBC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7643953D" w14:textId="77777777" w:rsidR="00674478" w:rsidRPr="00674478" w:rsidRDefault="00674478" w:rsidP="00674478">
            <w:pPr>
              <w:pStyle w:val="Akapitzlist"/>
              <w:autoSpaceDE w:val="0"/>
              <w:autoSpaceDN w:val="0"/>
              <w:adjustRightInd w:val="0"/>
              <w:ind w:left="1068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27A2B50F" w14:textId="77777777" w:rsidR="00674478" w:rsidRPr="00674478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b)</w:t>
            </w:r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ab/>
              <w:t xml:space="preserve">Ceny brutto za projektowanie i nadzór autorski - III. 2. </w:t>
            </w:r>
            <w:proofErr w:type="spellStart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ppkt</w:t>
            </w:r>
            <w:proofErr w:type="spellEnd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1) do 2) SWZ</w:t>
            </w:r>
          </w:p>
          <w:p w14:paraId="350215D0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2C0B8E47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525DF8B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A1C0DF3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</w:t>
            </w:r>
          </w:p>
          <w:p w14:paraId="21501253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7DBB520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62C03E3A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04201A5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5E9FBC05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0FCF70A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739E11B2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219DC6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1A5D0049" w14:textId="7CE0C051" w:rsidR="00674478" w:rsidRDefault="0067447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29F87255" w14:textId="77777777" w:rsidR="00674478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Cena za projektowanie i nadzór autorski nie może przekroczyć 15% ceny brutto za przebudowę </w:t>
            </w:r>
            <w:proofErr w:type="spellStart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skateparku</w:t>
            </w:r>
            <w:proofErr w:type="spellEnd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.</w:t>
            </w:r>
          </w:p>
          <w:p w14:paraId="553ECE6C" w14:textId="77777777" w:rsidR="00674478" w:rsidRPr="00AB2B7F" w:rsidRDefault="0067447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835B44" w:rsidRPr="00AB2B7F" w14:paraId="7AD6D62C" w14:textId="77777777" w:rsidTr="00714E9D">
        <w:tc>
          <w:tcPr>
            <w:tcW w:w="10093" w:type="dxa"/>
          </w:tcPr>
          <w:p w14:paraId="364F359B" w14:textId="1784190D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1CE80474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="00714E9D">
              <w:rPr>
                <w:rFonts w:ascii="Arial Narrow" w:hAnsi="Arial Narrow" w:cs="Calibri"/>
                <w:b/>
                <w:color w:val="262626"/>
              </w:rPr>
              <w:t xml:space="preserve">gwarancji jakości </w:t>
            </w:r>
            <w:r w:rsidRPr="005060D8">
              <w:rPr>
                <w:rFonts w:ascii="Arial Narrow" w:hAnsi="Arial Narrow" w:cstheme="minorHAnsi"/>
              </w:rPr>
              <w:t>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020B992E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3340FB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3340FB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, </w:t>
            </w:r>
            <w:r w:rsidR="003340FB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2924AAEE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3340FB">
              <w:rPr>
                <w:rFonts w:ascii="Arial Narrow" w:hAnsi="Arial Narrow" w:cs="Calibri"/>
                <w:sz w:val="24"/>
                <w:szCs w:val="24"/>
              </w:rPr>
              <w:t>36</w:t>
            </w:r>
            <w:r w:rsidR="003F190D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miesięcy  i w związku z tym oferta w ww. kryterium otrzyma 0 pkt.</w:t>
            </w:r>
          </w:p>
          <w:p w14:paraId="09EEA393" w14:textId="1C946A99" w:rsidR="001129C1" w:rsidRDefault="005060D8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niż </w:t>
            </w:r>
            <w:r w:rsidR="003340FB">
              <w:rPr>
                <w:rFonts w:ascii="Arial Narrow" w:hAnsi="Arial Narrow" w:cs="Calibri"/>
              </w:rPr>
              <w:t>36</w:t>
            </w:r>
            <w:r w:rsidRPr="005060D8">
              <w:rPr>
                <w:rFonts w:ascii="Arial Narrow" w:hAnsi="Arial Narrow" w:cs="Calibri"/>
              </w:rPr>
              <w:t xml:space="preserve"> miesięcy oferta zostanie odrzucona jako niespełniająca wymagań.</w:t>
            </w:r>
          </w:p>
          <w:p w14:paraId="3B81BA5A" w14:textId="15A37D44" w:rsidR="00232D8B" w:rsidRPr="00232D8B" w:rsidRDefault="00232D8B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 przypadku gdy okres gwarancji będzie dłuższy niż </w:t>
            </w:r>
            <w:r w:rsidR="003340FB">
              <w:rPr>
                <w:rFonts w:ascii="Arial Narrow" w:hAnsi="Arial Narrow" w:cs="Calibri"/>
              </w:rPr>
              <w:t>60</w:t>
            </w:r>
            <w:r>
              <w:rPr>
                <w:rFonts w:ascii="Arial Narrow" w:hAnsi="Arial Narrow" w:cs="Calibri"/>
              </w:rPr>
              <w:t xml:space="preserve"> miesięcy, oferta otrzyma maksymalną liczbę punktów.</w:t>
            </w:r>
          </w:p>
        </w:tc>
      </w:tr>
      <w:tr w:rsidR="003340FB" w:rsidRPr="00A53388" w14:paraId="254F9209" w14:textId="77777777" w:rsidTr="00714E9D">
        <w:trPr>
          <w:trHeight w:val="1549"/>
        </w:trPr>
        <w:tc>
          <w:tcPr>
            <w:tcW w:w="10093" w:type="dxa"/>
          </w:tcPr>
          <w:p w14:paraId="1411EE4E" w14:textId="75C32B1A" w:rsidR="003340FB" w:rsidRPr="00A53388" w:rsidRDefault="003340FB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</w:t>
            </w:r>
            <w:r w:rsidRPr="00A53388">
              <w:rPr>
                <w:rFonts w:ascii="Arial Narrow" w:hAnsi="Arial Narrow" w:cs="Calibri"/>
                <w:b/>
              </w:rPr>
              <w:t>) TERMIN WYKONANIA ZAMÓWIENIA:</w:t>
            </w:r>
          </w:p>
          <w:p w14:paraId="0EEFEC79" w14:textId="13D6A310" w:rsidR="003340FB" w:rsidRPr="00A53388" w:rsidRDefault="003340FB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zobowiązujemy się wykonać roboty budowlane związane z realizacją zamówienia w terminie wymaganym przez Zamawiającego określonym w</w:t>
            </w:r>
            <w:r w:rsidRPr="00A53388">
              <w:rPr>
                <w:rFonts w:asciiTheme="minorHAnsi" w:hAnsiTheme="minorHAnsi" w:cstheme="minorHAnsi"/>
              </w:rPr>
              <w:t xml:space="preserve"> </w:t>
            </w:r>
            <w:r w:rsidRPr="00A53388">
              <w:rPr>
                <w:rFonts w:ascii="Arial Narrow" w:hAnsi="Arial Narrow" w:cs="Calibri"/>
              </w:rPr>
              <w:t>SWZ</w:t>
            </w:r>
            <w:r w:rsidR="00714E9D">
              <w:rPr>
                <w:rFonts w:ascii="Arial Narrow" w:hAnsi="Arial Narrow" w:cs="Calibri"/>
              </w:rPr>
              <w:t>.</w:t>
            </w:r>
          </w:p>
        </w:tc>
      </w:tr>
      <w:tr w:rsidR="00835B44" w:rsidRPr="00A53388" w14:paraId="10C07DC8" w14:textId="77777777" w:rsidTr="00714E9D">
        <w:trPr>
          <w:trHeight w:val="632"/>
        </w:trPr>
        <w:tc>
          <w:tcPr>
            <w:tcW w:w="10093" w:type="dxa"/>
          </w:tcPr>
          <w:p w14:paraId="7EB0FF26" w14:textId="156BFEB6" w:rsidR="00835B44" w:rsidRPr="00A53388" w:rsidRDefault="003340FB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6B1738EC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28F5E306" w:rsidR="00835B44" w:rsidRPr="00A53388" w:rsidRDefault="003340FB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7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390D6AD5" w:rsidR="00835B44" w:rsidRPr="00A37752" w:rsidRDefault="003340FB" w:rsidP="00A37752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/>
                <w:lang w:eastAsia="pl-PL"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lang w:eastAsia="pl-PL"/>
              </w:rPr>
              <w:t xml:space="preserve">, </w:t>
            </w:r>
            <w:r w:rsidR="00A37752" w:rsidRPr="00A53388">
              <w:rPr>
                <w:rFonts w:ascii="Arial Narrow" w:hAnsi="Arial Narrow" w:cs="Calibri"/>
                <w:lang w:eastAsia="pl-PL"/>
              </w:rPr>
              <w:t>że zgodnie z art. 95 ustawy Prawo zamówień publicznych, przy realizacji przedmiotu zamówienia zatrudnimy</w:t>
            </w:r>
            <w:r w:rsidR="00A37752">
              <w:rPr>
                <w:rFonts w:ascii="Arial Narrow" w:hAnsi="Arial Narrow" w:cs="Calibri"/>
                <w:lang w:eastAsia="pl-PL"/>
              </w:rPr>
              <w:t xml:space="preserve"> osoby </w:t>
            </w:r>
            <w:r w:rsidR="00A37752" w:rsidRPr="00A53388">
              <w:rPr>
                <w:rFonts w:ascii="Arial Narrow" w:hAnsi="Arial Narrow" w:cs="Calibri"/>
                <w:lang w:eastAsia="pl-PL"/>
              </w:rPr>
              <w:t xml:space="preserve">na podstawie umowy o pracę do realizacji czynności  </w:t>
            </w:r>
            <w:r w:rsidR="00A37752"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 w:rsidR="00A37752">
              <w:rPr>
                <w:rFonts w:ascii="Arial Narrow" w:hAnsi="Arial Narrow" w:cs="Calibri"/>
                <w:bCs/>
              </w:rPr>
              <w:t>.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6E7217E9" w:rsidR="00835B44" w:rsidRPr="00A53388" w:rsidRDefault="003340FB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lastRenderedPageBreak/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591627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591627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53388" w14:paraId="63A8B9F0" w14:textId="77777777" w:rsidTr="003340FB">
        <w:trPr>
          <w:trHeight w:val="2456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34592226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0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</w:t>
            </w:r>
            <w:proofErr w:type="spellStart"/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A53388" w:rsidRPr="00A53388" w14:paraId="191B766A" w14:textId="77777777" w:rsidTr="00E500D9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75A2B33E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A53388" w:rsidRPr="00A53388" w14:paraId="4749E1DF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7A575B3D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2C37F4A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6D18572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</w:p>
        </w:tc>
      </w:tr>
      <w:tr w:rsidR="00A53388" w:rsidRPr="00A53388" w14:paraId="0D7FC275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F6D9558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lastRenderedPageBreak/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B5C0E69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lastRenderedPageBreak/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A47A" w14:textId="77777777" w:rsidR="003340FB" w:rsidRDefault="003340FB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53C65F98" w14:textId="77777777" w:rsidR="00F47FB9" w:rsidRDefault="00D43A84" w:rsidP="003340F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  <w:p w14:paraId="1D3FBBF2" w14:textId="77777777" w:rsidR="00A37752" w:rsidRPr="00965795" w:rsidRDefault="00A37752" w:rsidP="00A3775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 w:rsidRPr="00A37752">
              <w:rPr>
                <w:rFonts w:ascii="Arial Narrow" w:hAnsi="Arial Narrow" w:cs="Calibri"/>
                <w:b/>
                <w:bCs/>
                <w:sz w:val="24"/>
                <w:szCs w:val="24"/>
              </w:rPr>
              <w:t>17)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EE159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INFORMACJA PUBLICZNA</w:t>
            </w:r>
          </w:p>
          <w:p w14:paraId="311A0436" w14:textId="3315061D" w:rsidR="00A37752" w:rsidRPr="00965795" w:rsidRDefault="00A37752" w:rsidP="00A3775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65795">
              <w:rPr>
                <w:rFonts w:ascii="Arial Narrow" w:hAnsi="Arial Narrow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Pr="00965795">
              <w:rPr>
                <w:rFonts w:ascii="Arial Narrow" w:hAnsi="Arial Narrow" w:cstheme="minorHAnsi"/>
                <w:sz w:val="24"/>
                <w:szCs w:val="24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  <w:p w14:paraId="532F6993" w14:textId="4E206887" w:rsidR="00A37752" w:rsidRPr="003340FB" w:rsidRDefault="00A37752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3E6F0100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506CCDEF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>1</w:t>
            </w:r>
            <w:r w:rsidR="00A37752">
              <w:rPr>
                <w:rFonts w:ascii="Arial Narrow" w:hAnsi="Arial Narrow" w:cs="Calibri"/>
                <w:b/>
                <w:color w:val="auto"/>
              </w:rPr>
              <w:t>8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55E62302" w14:textId="790141D3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40473C01" w14:textId="77777777" w:rsidR="00A37DB8" w:rsidRDefault="00A37DB8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6531B163" w14:textId="78D9DB8A" w:rsidR="00A37DB8" w:rsidRPr="00A53388" w:rsidRDefault="00A37DB8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E66B19">
              <w:rPr>
                <w:rFonts w:ascii="Arial Narrow" w:hAnsi="Arial Narrow" w:cstheme="minorHAnsi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2C77C61F" w14:textId="19E3171A" w:rsidR="001D293D" w:rsidRPr="00A53388" w:rsidRDefault="001D293D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4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A53388" w:rsidRPr="00A53388" w14:paraId="0CFB4D6C" w14:textId="77777777" w:rsidTr="00C5661B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20408928" w:rsidR="00835B44" w:rsidRPr="00A53388" w:rsidRDefault="003340FB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A37752">
              <w:rPr>
                <w:rFonts w:ascii="Arial Narrow" w:hAnsi="Arial Narrow" w:cs="Calibri"/>
                <w:b/>
                <w:bCs/>
                <w:color w:val="auto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="00835B44"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6436DBED" w14:textId="77777777" w:rsidR="001D293D" w:rsidRPr="00A53388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25CA00A1" w:rsidR="00D43A84" w:rsidRPr="00A53388" w:rsidRDefault="00D43A84" w:rsidP="00E500D9">
      <w:pPr>
        <w:pStyle w:val="Bezodstpw"/>
        <w:ind w:left="4820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 xml:space="preserve">podpis osoby (osób) </w:t>
      </w:r>
      <w:r w:rsidR="00F47FB9"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F47FB9"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="00F47FB9" w:rsidRPr="00A53388">
        <w:rPr>
          <w:rFonts w:ascii="Arial Narrow" w:hAnsi="Arial Narrow" w:cs="Calibri"/>
          <w:kern w:val="144"/>
          <w:szCs w:val="24"/>
        </w:rPr>
        <w:t>)</w:t>
      </w:r>
      <w:r w:rsidR="00F47FB9" w:rsidRPr="00F47FB9">
        <w:rPr>
          <w:rFonts w:ascii="Arial Narrow" w:hAnsi="Arial Narrow" w:cs="Calibri"/>
          <w:kern w:val="144"/>
          <w:szCs w:val="24"/>
        </w:rPr>
        <w:t xml:space="preserve"> </w:t>
      </w:r>
      <w:r w:rsidR="00F47FB9" w:rsidRPr="00A53388">
        <w:rPr>
          <w:rFonts w:ascii="Arial Narrow" w:hAnsi="Arial Narrow" w:cs="Calibri"/>
          <w:kern w:val="144"/>
          <w:szCs w:val="24"/>
        </w:rPr>
        <w:t>do składania</w:t>
      </w:r>
    </w:p>
    <w:p w14:paraId="67D54DE8" w14:textId="2E30EB92" w:rsidR="00D43A84" w:rsidRPr="00A53388" w:rsidRDefault="00D43A84" w:rsidP="00E500D9">
      <w:pPr>
        <w:pStyle w:val="Bezodstpw"/>
        <w:ind w:left="4820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 xml:space="preserve">oświadczeń wiedzy/woli </w:t>
      </w:r>
      <w:r w:rsidR="00F47FB9" w:rsidRPr="00A53388">
        <w:rPr>
          <w:rFonts w:ascii="Arial Narrow" w:hAnsi="Arial Narrow" w:cs="Calibri"/>
          <w:kern w:val="144"/>
          <w:szCs w:val="24"/>
        </w:rPr>
        <w:t>w zakresie praw i obowiązków</w:t>
      </w:r>
    </w:p>
    <w:p w14:paraId="209B8B14" w14:textId="59D3D220" w:rsidR="00835B44" w:rsidRPr="00A53388" w:rsidRDefault="00D43A84" w:rsidP="00E500D9">
      <w:pPr>
        <w:pStyle w:val="Bezodstpw"/>
        <w:ind w:left="4820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>majątkowych Wykonawcy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714E9D">
      <w:headerReference w:type="default" r:id="rId8"/>
      <w:footerReference w:type="default" r:id="rId9"/>
      <w:pgSz w:w="12240" w:h="15840"/>
      <w:pgMar w:top="568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9921" w14:textId="77777777" w:rsidR="00AB7176" w:rsidRDefault="00AB7176">
      <w:r>
        <w:separator/>
      </w:r>
    </w:p>
  </w:endnote>
  <w:endnote w:type="continuationSeparator" w:id="0">
    <w:p w14:paraId="06222A13" w14:textId="77777777" w:rsidR="00AB7176" w:rsidRDefault="00AB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38B2A" w14:textId="77777777" w:rsidR="00AB7176" w:rsidRDefault="00AB7176">
      <w:r>
        <w:separator/>
      </w:r>
    </w:p>
  </w:footnote>
  <w:footnote w:type="continuationSeparator" w:id="0">
    <w:p w14:paraId="4A3801A7" w14:textId="77777777" w:rsidR="00AB7176" w:rsidRDefault="00AB7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1E41B055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2118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8F19A9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4</w:t>
    </w:r>
    <w:r w:rsidR="003F190D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9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="00A37DB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2</w:t>
    </w:r>
  </w:p>
  <w:p w14:paraId="04C75B0B" w14:textId="6C8BF0E6" w:rsidR="00D86740" w:rsidRDefault="00A37DB8" w:rsidP="00AA65E2">
    <w:pPr>
      <w:pStyle w:val="Nagwek"/>
      <w:rPr>
        <w:rFonts w:ascii="Arial Narrow" w:hAnsi="Arial Narrow" w:cs="Arial"/>
        <w:bCs/>
        <w:sz w:val="24"/>
        <w:szCs w:val="24"/>
        <w:lang w:val="pl-PL"/>
      </w:rPr>
    </w:pPr>
    <w:r>
      <w:rPr>
        <w:rFonts w:ascii="Arial Narrow" w:hAnsi="Arial Narrow" w:cs="Arial"/>
        <w:bCs/>
        <w:sz w:val="24"/>
        <w:szCs w:val="24"/>
        <w:lang w:val="pl-PL"/>
      </w:rPr>
      <w:t>„</w:t>
    </w:r>
    <w:r w:rsidR="00AA65E2" w:rsidRPr="00AA65E2">
      <w:rPr>
        <w:rFonts w:ascii="Arial Narrow" w:hAnsi="Arial Narrow" w:cs="Arial"/>
        <w:bCs/>
        <w:sz w:val="24"/>
        <w:szCs w:val="24"/>
        <w:lang w:val="pl-PL"/>
      </w:rPr>
      <w:t xml:space="preserve">Przebudowa </w:t>
    </w:r>
    <w:proofErr w:type="spellStart"/>
    <w:r w:rsidR="00AA65E2" w:rsidRPr="00AA65E2">
      <w:rPr>
        <w:rFonts w:ascii="Arial Narrow" w:hAnsi="Arial Narrow" w:cs="Arial"/>
        <w:bCs/>
        <w:sz w:val="24"/>
        <w:szCs w:val="24"/>
        <w:lang w:val="pl-PL"/>
      </w:rPr>
      <w:t>skateparku</w:t>
    </w:r>
    <w:proofErr w:type="spellEnd"/>
    <w:r w:rsidR="00AA65E2" w:rsidRPr="00AA65E2">
      <w:rPr>
        <w:rFonts w:ascii="Arial Narrow" w:hAnsi="Arial Narrow" w:cs="Arial"/>
        <w:bCs/>
        <w:sz w:val="24"/>
        <w:szCs w:val="24"/>
        <w:lang w:val="pl-PL"/>
      </w:rPr>
      <w:t xml:space="preserve"> w Michałowicach w formule „zaprojektuj i wybuduj</w:t>
    </w:r>
    <w:r w:rsidR="00D730DE">
      <w:rPr>
        <w:rFonts w:ascii="Arial Narrow" w:hAnsi="Arial Narrow" w:cs="Arial"/>
        <w:bCs/>
        <w:sz w:val="24"/>
        <w:szCs w:val="24"/>
        <w:lang w:val="pl-PL"/>
      </w:rPr>
      <w:t>-</w:t>
    </w:r>
    <w:r w:rsidR="008F19A9">
      <w:rPr>
        <w:rFonts w:ascii="Arial Narrow" w:hAnsi="Arial Narrow" w:cs="Arial"/>
        <w:bCs/>
        <w:sz w:val="24"/>
        <w:szCs w:val="24"/>
        <w:lang w:val="pl-PL"/>
      </w:rPr>
      <w:t>V</w:t>
    </w:r>
    <w:r w:rsidR="00AA65E2">
      <w:rPr>
        <w:rFonts w:ascii="Arial Narrow" w:hAnsi="Arial Narrow" w:cs="Arial"/>
        <w:bCs/>
        <w:sz w:val="24"/>
        <w:szCs w:val="24"/>
        <w:lang w:val="pl-PL"/>
      </w:rPr>
      <w:t>”</w:t>
    </w:r>
  </w:p>
  <w:p w14:paraId="70DA1E44" w14:textId="77777777" w:rsidR="00A37DB8" w:rsidRPr="003340FB" w:rsidRDefault="00A37DB8" w:rsidP="00AA65E2">
    <w:pPr>
      <w:pStyle w:val="Nagwek"/>
      <w:rPr>
        <w:rFonts w:ascii="Arial Narrow" w:hAnsi="Arial Narrow"/>
        <w:bCs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25B41347"/>
    <w:multiLevelType w:val="hybridMultilevel"/>
    <w:tmpl w:val="C23E45E6"/>
    <w:lvl w:ilvl="0" w:tplc="DD66373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319743">
    <w:abstractNumId w:val="0"/>
  </w:num>
  <w:num w:numId="2" w16cid:durableId="957418186">
    <w:abstractNumId w:val="1"/>
  </w:num>
  <w:num w:numId="3" w16cid:durableId="420488571">
    <w:abstractNumId w:val="2"/>
  </w:num>
  <w:num w:numId="4" w16cid:durableId="1988044569">
    <w:abstractNumId w:val="22"/>
  </w:num>
  <w:num w:numId="5" w16cid:durableId="586499684">
    <w:abstractNumId w:val="11"/>
  </w:num>
  <w:num w:numId="6" w16cid:durableId="2056194210">
    <w:abstractNumId w:val="3"/>
  </w:num>
  <w:num w:numId="7" w16cid:durableId="1627849854">
    <w:abstractNumId w:val="4"/>
  </w:num>
  <w:num w:numId="8" w16cid:durableId="70129504">
    <w:abstractNumId w:val="5"/>
  </w:num>
  <w:num w:numId="9" w16cid:durableId="1669361294">
    <w:abstractNumId w:val="7"/>
  </w:num>
  <w:num w:numId="10" w16cid:durableId="1457022085">
    <w:abstractNumId w:val="8"/>
  </w:num>
  <w:num w:numId="11" w16cid:durableId="1941599876">
    <w:abstractNumId w:val="9"/>
  </w:num>
  <w:num w:numId="12" w16cid:durableId="1646666422">
    <w:abstractNumId w:val="6"/>
  </w:num>
  <w:num w:numId="13" w16cid:durableId="1290628241">
    <w:abstractNumId w:val="13"/>
  </w:num>
  <w:num w:numId="14" w16cid:durableId="45570081">
    <w:abstractNumId w:val="10"/>
  </w:num>
  <w:num w:numId="15" w16cid:durableId="1496412951">
    <w:abstractNumId w:val="18"/>
  </w:num>
  <w:num w:numId="16" w16cid:durableId="1024750699">
    <w:abstractNumId w:val="14"/>
  </w:num>
  <w:num w:numId="17" w16cid:durableId="1555119882">
    <w:abstractNumId w:val="17"/>
  </w:num>
  <w:num w:numId="18" w16cid:durableId="1767537128">
    <w:abstractNumId w:val="20"/>
  </w:num>
  <w:num w:numId="19" w16cid:durableId="583299830">
    <w:abstractNumId w:val="12"/>
  </w:num>
  <w:num w:numId="20" w16cid:durableId="1045638787">
    <w:abstractNumId w:val="23"/>
  </w:num>
  <w:num w:numId="21" w16cid:durableId="1657372168">
    <w:abstractNumId w:val="16"/>
  </w:num>
  <w:num w:numId="22" w16cid:durableId="1123499151">
    <w:abstractNumId w:val="19"/>
  </w:num>
  <w:num w:numId="23" w16cid:durableId="202064109">
    <w:abstractNumId w:val="21"/>
  </w:num>
  <w:num w:numId="24" w16cid:durableId="15911142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01EB"/>
    <w:rsid w:val="000029C9"/>
    <w:rsid w:val="000034C8"/>
    <w:rsid w:val="00010E8E"/>
    <w:rsid w:val="000134AE"/>
    <w:rsid w:val="000167EC"/>
    <w:rsid w:val="00030520"/>
    <w:rsid w:val="0004186D"/>
    <w:rsid w:val="000432CA"/>
    <w:rsid w:val="00062069"/>
    <w:rsid w:val="0007079D"/>
    <w:rsid w:val="0007615A"/>
    <w:rsid w:val="00076DDD"/>
    <w:rsid w:val="00082D71"/>
    <w:rsid w:val="00087371"/>
    <w:rsid w:val="00087E82"/>
    <w:rsid w:val="000A4174"/>
    <w:rsid w:val="000A44D7"/>
    <w:rsid w:val="000A471F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293D"/>
    <w:rsid w:val="001D33B8"/>
    <w:rsid w:val="001D4B71"/>
    <w:rsid w:val="001D6ED4"/>
    <w:rsid w:val="001E069C"/>
    <w:rsid w:val="002029ED"/>
    <w:rsid w:val="00205776"/>
    <w:rsid w:val="00206F06"/>
    <w:rsid w:val="002103B9"/>
    <w:rsid w:val="00211848"/>
    <w:rsid w:val="002214BE"/>
    <w:rsid w:val="0022491A"/>
    <w:rsid w:val="00232D8B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340FB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3F19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37D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37FC1"/>
    <w:rsid w:val="005407EA"/>
    <w:rsid w:val="00553AE5"/>
    <w:rsid w:val="00555EE7"/>
    <w:rsid w:val="00555FAE"/>
    <w:rsid w:val="00556A58"/>
    <w:rsid w:val="00563861"/>
    <w:rsid w:val="00571E2D"/>
    <w:rsid w:val="00591627"/>
    <w:rsid w:val="005A00C9"/>
    <w:rsid w:val="005A3C0A"/>
    <w:rsid w:val="005B5CB1"/>
    <w:rsid w:val="005C1BF0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4478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14E9D"/>
    <w:rsid w:val="00721BC3"/>
    <w:rsid w:val="00724787"/>
    <w:rsid w:val="00732C0A"/>
    <w:rsid w:val="0074324B"/>
    <w:rsid w:val="007443DF"/>
    <w:rsid w:val="007471DE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277C"/>
    <w:rsid w:val="00806C5C"/>
    <w:rsid w:val="008078B3"/>
    <w:rsid w:val="0081066A"/>
    <w:rsid w:val="0083553B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19A9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65026"/>
    <w:rsid w:val="00970714"/>
    <w:rsid w:val="009725CB"/>
    <w:rsid w:val="009827AF"/>
    <w:rsid w:val="0099598C"/>
    <w:rsid w:val="009A4796"/>
    <w:rsid w:val="009A6986"/>
    <w:rsid w:val="009B1A5A"/>
    <w:rsid w:val="009B3904"/>
    <w:rsid w:val="009C1CE3"/>
    <w:rsid w:val="009C1E46"/>
    <w:rsid w:val="009C3D37"/>
    <w:rsid w:val="009D7531"/>
    <w:rsid w:val="00A02ECB"/>
    <w:rsid w:val="00A03E9F"/>
    <w:rsid w:val="00A2356A"/>
    <w:rsid w:val="00A31F98"/>
    <w:rsid w:val="00A37752"/>
    <w:rsid w:val="00A37DB8"/>
    <w:rsid w:val="00A40D3B"/>
    <w:rsid w:val="00A41CE9"/>
    <w:rsid w:val="00A47A58"/>
    <w:rsid w:val="00A53388"/>
    <w:rsid w:val="00A548C3"/>
    <w:rsid w:val="00A66D03"/>
    <w:rsid w:val="00A7302F"/>
    <w:rsid w:val="00A752D6"/>
    <w:rsid w:val="00A81070"/>
    <w:rsid w:val="00A8460F"/>
    <w:rsid w:val="00A93520"/>
    <w:rsid w:val="00A97AE3"/>
    <w:rsid w:val="00AA499E"/>
    <w:rsid w:val="00AA65E2"/>
    <w:rsid w:val="00AB178F"/>
    <w:rsid w:val="00AB2B7F"/>
    <w:rsid w:val="00AB4D39"/>
    <w:rsid w:val="00AB7176"/>
    <w:rsid w:val="00AD365E"/>
    <w:rsid w:val="00AE29AC"/>
    <w:rsid w:val="00B061C8"/>
    <w:rsid w:val="00B07421"/>
    <w:rsid w:val="00B13426"/>
    <w:rsid w:val="00B1641B"/>
    <w:rsid w:val="00B343F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6DB0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5661B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330A"/>
    <w:rsid w:val="00D354E1"/>
    <w:rsid w:val="00D43A84"/>
    <w:rsid w:val="00D730DE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00D9"/>
    <w:rsid w:val="00E53833"/>
    <w:rsid w:val="00E61428"/>
    <w:rsid w:val="00E64855"/>
    <w:rsid w:val="00E7297D"/>
    <w:rsid w:val="00E75BB7"/>
    <w:rsid w:val="00E772D9"/>
    <w:rsid w:val="00E918FE"/>
    <w:rsid w:val="00E91F1E"/>
    <w:rsid w:val="00E923F9"/>
    <w:rsid w:val="00E964DA"/>
    <w:rsid w:val="00E96B85"/>
    <w:rsid w:val="00EA00D8"/>
    <w:rsid w:val="00EB49BD"/>
    <w:rsid w:val="00EC7F6D"/>
    <w:rsid w:val="00ED44B6"/>
    <w:rsid w:val="00ED64E5"/>
    <w:rsid w:val="00EE57BA"/>
    <w:rsid w:val="00EE70F1"/>
    <w:rsid w:val="00EF02F3"/>
    <w:rsid w:val="00EF1902"/>
    <w:rsid w:val="00EF372B"/>
    <w:rsid w:val="00F02242"/>
    <w:rsid w:val="00F03392"/>
    <w:rsid w:val="00F13784"/>
    <w:rsid w:val="00F303C1"/>
    <w:rsid w:val="00F3105E"/>
    <w:rsid w:val="00F47FB9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1600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11183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22</cp:revision>
  <cp:lastPrinted>2021-10-06T07:36:00Z</cp:lastPrinted>
  <dcterms:created xsi:type="dcterms:W3CDTF">2021-10-05T14:32:00Z</dcterms:created>
  <dcterms:modified xsi:type="dcterms:W3CDTF">2022-08-08T12:23:00Z</dcterms:modified>
</cp:coreProperties>
</file>