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7C728BAA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22524" w:rsidRPr="00722524">
              <w:rPr>
                <w:rFonts w:ascii="Arial" w:hAnsi="Arial" w:cs="Arial"/>
                <w:b/>
                <w:sz w:val="28"/>
                <w:szCs w:val="28"/>
              </w:rPr>
              <w:t>Zakup samochodu elektrycznego stanowiącego mobilne laboratorium do</w:t>
            </w:r>
            <w:r w:rsidR="00D1511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722524" w:rsidRPr="00722524">
              <w:rPr>
                <w:rFonts w:ascii="Arial" w:hAnsi="Arial" w:cs="Arial"/>
                <w:b/>
                <w:sz w:val="28"/>
                <w:szCs w:val="28"/>
              </w:rPr>
              <w:t>badań powietrza w gminie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42B495B5" w14:textId="77777777" w:rsidR="00722524" w:rsidRPr="007676D0" w:rsidRDefault="00722524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</w:p>
          <w:p w14:paraId="00D40BFC" w14:textId="41CE28E5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0624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7225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1F1FF154" w:rsidR="0086364B" w:rsidRPr="00F56DE9" w:rsidRDefault="00722524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72252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Zakup samochodu elektrycznego stanowiącego mobilne laboratorium do badań powietrza w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  <w:r w:rsidRPr="0072252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gminie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2C298D35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bookmarkStart w:id="2" w:name="_Hlk111565980"/>
            <w:r w:rsidR="00D15111">
              <w:rPr>
                <w:rFonts w:ascii="Arial Narrow" w:hAnsi="Arial Narrow" w:cstheme="minorHAnsi"/>
                <w:b/>
                <w:bCs/>
              </w:rPr>
              <w:t>Zasięg minimalny w cyklu mieszanym wg WLTP</w:t>
            </w:r>
            <w:bookmarkEnd w:id="2"/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F857E10" w14:textId="5943236A" w:rsidR="00611FD7" w:rsidRPr="00FA79A2" w:rsidRDefault="00611FD7" w:rsidP="00611FD7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Oferujemy wykonanie przedmiotu zamówienia</w:t>
            </w:r>
            <w:r w:rsidR="00FA79A2"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 xml:space="preserve"> -</w:t>
            </w: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 xml:space="preserve"> dostawę  pojazdu z </w:t>
            </w:r>
            <w:r w:rsidRPr="00FA79A2">
              <w:rPr>
                <w:rFonts w:ascii="Arial Narrow" w:hAnsi="Arial Narrow" w:cstheme="minorHAnsi"/>
                <w:bCs/>
                <w:iCs/>
                <w:sz w:val="24"/>
                <w:szCs w:val="24"/>
              </w:rPr>
              <w:t>zasięgiem minimalnym w cyklu mieszanym wg WLTP</w:t>
            </w: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……………….. km</w:t>
            </w:r>
          </w:p>
          <w:p w14:paraId="450BA999" w14:textId="77777777" w:rsidR="00FA79A2" w:rsidRPr="00FA79A2" w:rsidRDefault="00FA79A2" w:rsidP="00611FD7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</w:p>
          <w:p w14:paraId="08B4C12A" w14:textId="23C12DED" w:rsidR="00E4093C" w:rsidRPr="00FA79A2" w:rsidRDefault="00D15111" w:rsidP="00611FD7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(zob. pkt. X</w:t>
            </w:r>
            <w:r w:rsidR="00611FD7"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X</w:t>
            </w: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 xml:space="preserve"> SWZ, należy wybrać jeden z wariantów: </w:t>
            </w:r>
            <w:r w:rsidR="00611FD7"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&lt;300 km; 300-390 km;  &gt;390 km </w:t>
            </w: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)</w:t>
            </w:r>
          </w:p>
          <w:p w14:paraId="3B81BA5A" w14:textId="19632C4C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D15111" w:rsidRPr="00AB2B7F" w14:paraId="28EBB0E9" w14:textId="77777777" w:rsidTr="00B92C5D">
        <w:trPr>
          <w:trHeight w:val="1255"/>
        </w:trPr>
        <w:tc>
          <w:tcPr>
            <w:tcW w:w="9962" w:type="dxa"/>
          </w:tcPr>
          <w:p w14:paraId="634A3832" w14:textId="4CFF5752" w:rsidR="00D15111" w:rsidRPr="00753C81" w:rsidRDefault="00FA79A2" w:rsidP="00D15111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="00D15111"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 w:rsidR="00D15111"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="00D15111" w:rsidRPr="00753C81">
              <w:rPr>
                <w:rFonts w:ascii="Arial Narrow" w:hAnsi="Arial Narrow" w:cs="Calibri"/>
                <w:b/>
              </w:rPr>
              <w:t xml:space="preserve"> </w:t>
            </w:r>
            <w:r w:rsidR="00D15111" w:rsidRPr="00753C81">
              <w:rPr>
                <w:rFonts w:ascii="Arial Narrow" w:hAnsi="Arial Narrow" w:cstheme="minorHAnsi"/>
                <w:b/>
              </w:rPr>
              <w:t>„</w:t>
            </w:r>
            <w:r w:rsidR="00D15111" w:rsidRPr="00D15111">
              <w:rPr>
                <w:rFonts w:ascii="Arial Narrow" w:hAnsi="Arial Narrow" w:cstheme="minorHAnsi"/>
                <w:b/>
                <w:bCs/>
              </w:rPr>
              <w:t>Zużycie energii</w:t>
            </w:r>
            <w:r w:rsidR="00D15111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D15111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E905DE8" w14:textId="77777777" w:rsidR="00FA79A2" w:rsidRDefault="00FA79A2" w:rsidP="00FA79A2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3C8A82C3" w14:textId="6E234372" w:rsidR="00FA79A2" w:rsidRPr="00FA79A2" w:rsidRDefault="00FA79A2" w:rsidP="00FA79A2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Oferujemy wykonanie przedmiotu zamówienia - dostawę pojazdu zużywającego energię  ……………</w:t>
            </w:r>
            <w:r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…….</w:t>
            </w:r>
          </w:p>
          <w:p w14:paraId="13138A46" w14:textId="77777777" w:rsidR="00FA79A2" w:rsidRPr="00FA79A2" w:rsidRDefault="00FA79A2" w:rsidP="00FA79A2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</w:p>
          <w:p w14:paraId="28C746E9" w14:textId="6FAC58D2" w:rsidR="00FA79A2" w:rsidRPr="00FA79A2" w:rsidRDefault="00FA79A2" w:rsidP="00FA79A2">
            <w:pPr>
              <w:spacing w:line="276" w:lineRule="auto"/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</w:pP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 xml:space="preserve">(zob. pkt. XX SWZ, należy wybrać jeden z wariantów: </w:t>
            </w:r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&gt;180 </w:t>
            </w:r>
            <w:proofErr w:type="spellStart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/km; 150-180 </w:t>
            </w:r>
            <w:proofErr w:type="spellStart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/km; &lt;150 </w:t>
            </w:r>
            <w:proofErr w:type="spellStart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FA79A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/km</w:t>
            </w:r>
            <w:r w:rsidRPr="00FA79A2">
              <w:rPr>
                <w:rFonts w:ascii="Arial Narrow" w:hAnsi="Arial Narrow" w:cstheme="minorHAnsi"/>
                <w:bCs/>
                <w:color w:val="262626"/>
                <w:sz w:val="24"/>
                <w:szCs w:val="24"/>
              </w:rPr>
              <w:t>)</w:t>
            </w:r>
          </w:p>
          <w:p w14:paraId="1EC5E4EA" w14:textId="77777777" w:rsidR="00D15111" w:rsidRPr="00AB2B7F" w:rsidRDefault="00D15111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FA79A2" w:rsidRPr="00AB2B7F" w14:paraId="76C42586" w14:textId="77777777" w:rsidTr="00B92C5D">
        <w:trPr>
          <w:trHeight w:val="1255"/>
        </w:trPr>
        <w:tc>
          <w:tcPr>
            <w:tcW w:w="9962" w:type="dxa"/>
          </w:tcPr>
          <w:p w14:paraId="5C2D3CC8" w14:textId="77777777" w:rsidR="00FA79A2" w:rsidRDefault="00FA79A2" w:rsidP="00D15111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Szkolenie </w:t>
            </w:r>
          </w:p>
          <w:p w14:paraId="5D5F832B" w14:textId="77777777" w:rsidR="00FA79A2" w:rsidRDefault="00FA79A2" w:rsidP="00D15111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29F5EDCA" w14:textId="76D760B1" w:rsidR="00FA79A2" w:rsidRDefault="00FA79A2" w:rsidP="00FA79A2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</w:t>
            </w:r>
            <w:r>
              <w:rPr>
                <w:rFonts w:ascii="Arial Narrow" w:hAnsi="Arial Narrow" w:cs="Calibri"/>
                <w:color w:val="262626"/>
              </w:rPr>
              <w:t xml:space="preserve">przeszkolić </w:t>
            </w:r>
            <w:r w:rsidR="00A645C0">
              <w:rPr>
                <w:rFonts w:ascii="Arial Narrow" w:hAnsi="Arial Narrow" w:cs="Calibri"/>
                <w:color w:val="262626"/>
              </w:rPr>
              <w:t xml:space="preserve">wskazanych </w:t>
            </w:r>
            <w:r>
              <w:rPr>
                <w:rFonts w:ascii="Arial Narrow" w:hAnsi="Arial Narrow" w:cs="Calibri"/>
                <w:color w:val="262626"/>
              </w:rPr>
              <w:t xml:space="preserve">Pracowników </w:t>
            </w:r>
            <w:r w:rsidR="00A645C0">
              <w:rPr>
                <w:rFonts w:ascii="Arial Narrow" w:hAnsi="Arial Narrow" w:cs="Calibri"/>
                <w:color w:val="262626"/>
              </w:rPr>
              <w:t>Zamawiającego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 termin</w:t>
            </w:r>
            <w:r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D6BAC78" w14:textId="4E819C8C" w:rsidR="00FA79A2" w:rsidRPr="00AB2B7F" w:rsidRDefault="00FA79A2" w:rsidP="00D15111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4596E8FD" w:rsidR="00835B44" w:rsidRPr="00AB2B7F" w:rsidRDefault="00A645C0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41BB1F2C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5D5F" w14:textId="77777777" w:rsidR="00B25E4C" w:rsidRDefault="00B25E4C">
      <w:r>
        <w:separator/>
      </w:r>
    </w:p>
  </w:endnote>
  <w:endnote w:type="continuationSeparator" w:id="0">
    <w:p w14:paraId="1D43704B" w14:textId="77777777" w:rsidR="00B25E4C" w:rsidRDefault="00B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AAB4" w14:textId="77777777" w:rsidR="00B25E4C" w:rsidRDefault="00B25E4C">
      <w:r>
        <w:separator/>
      </w:r>
    </w:p>
  </w:footnote>
  <w:footnote w:type="continuationSeparator" w:id="0">
    <w:p w14:paraId="467E2026" w14:textId="77777777" w:rsidR="00B25E4C" w:rsidRDefault="00B2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91B9079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0624E">
      <w:rPr>
        <w:rFonts w:asciiTheme="minorHAnsi" w:hAnsiTheme="minorHAnsi" w:cstheme="minorHAnsi"/>
        <w:iCs/>
        <w:sz w:val="24"/>
        <w:szCs w:val="24"/>
      </w:rPr>
      <w:t>5</w:t>
    </w:r>
    <w:r w:rsidR="00722524">
      <w:rPr>
        <w:rFonts w:asciiTheme="minorHAnsi" w:hAnsiTheme="minorHAnsi" w:cstheme="minorHAnsi"/>
        <w:iCs/>
        <w:sz w:val="24"/>
        <w:szCs w:val="24"/>
      </w:rPr>
      <w:t>5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7B92D540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722524" w:rsidRPr="00722524">
      <w:rPr>
        <w:rFonts w:asciiTheme="minorHAnsi" w:hAnsiTheme="minorHAnsi" w:cstheme="minorHAnsi"/>
        <w:sz w:val="24"/>
        <w:szCs w:val="24"/>
      </w:rPr>
      <w:t>Zakup samochodu elektrycznego stanowiącego mobilne laboratorium do badań powietrza w gminie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8972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2022-08-19T12:54:00Z</cp:lastPrinted>
  <dcterms:created xsi:type="dcterms:W3CDTF">2022-08-18T09:04:00Z</dcterms:created>
  <dcterms:modified xsi:type="dcterms:W3CDTF">2022-08-19T12:54:00Z</dcterms:modified>
</cp:coreProperties>
</file>