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241C535" w14:textId="30FF0A16" w:rsidR="00A22218" w:rsidRPr="00A22218" w:rsidRDefault="00A22218" w:rsidP="00A22218">
            <w:pPr>
              <w:spacing w:line="276" w:lineRule="auto"/>
              <w:ind w:left="55"/>
              <w:rPr>
                <w:rFonts w:asciiTheme="minorHAnsi" w:hAnsiTheme="minorHAnsi" w:cstheme="minorHAnsi"/>
                <w:b/>
                <w:bCs/>
                <w:iCs/>
                <w:strike/>
                <w:sz w:val="28"/>
                <w:szCs w:val="28"/>
              </w:rPr>
            </w:pP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7040B8" w:rsidRPr="00767E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Opracowanie dokumentacji projektowo-kosztorysowej </w:t>
            </w:r>
            <w:r w:rsidR="00333289">
              <w:rPr>
                <w:rFonts w:asciiTheme="minorHAnsi" w:hAnsiTheme="minorHAnsi" w:cstheme="minorHAnsi"/>
                <w:b/>
                <w:sz w:val="28"/>
                <w:szCs w:val="28"/>
              </w:rPr>
              <w:t>prze</w:t>
            </w:r>
            <w:r w:rsidR="007040B8" w:rsidRPr="00767EA8">
              <w:rPr>
                <w:rFonts w:asciiTheme="minorHAnsi" w:hAnsiTheme="minorHAnsi" w:cstheme="minorHAnsi"/>
                <w:b/>
                <w:sz w:val="28"/>
                <w:szCs w:val="28"/>
              </w:rPr>
              <w:t>budowy dróg na terenie Gminy Michałowice</w:t>
            </w: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  <w:r w:rsidR="000968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 II</w:t>
            </w:r>
          </w:p>
          <w:p w14:paraId="541FB94A" w14:textId="77777777" w:rsidR="00BC78BC" w:rsidRPr="00A22218" w:rsidRDefault="00BC78BC" w:rsidP="00C94B79">
            <w:pPr>
              <w:shd w:val="clear" w:color="auto" w:fill="EDEDED" w:themeFill="accent3" w:themeFillTin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930E03" w14:textId="7766FCA9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7040B8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096805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3E8E211D" w14:textId="1F3625FE" w:rsidR="00014F91" w:rsidRDefault="000D7C04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>3) KRYTERIUM nr 1</w:t>
            </w:r>
            <w:r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 brutto</w:t>
            </w:r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tbl>
            <w:tblPr>
              <w:tblW w:w="99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2"/>
            </w:tblGrid>
            <w:tr w:rsidR="00A22218" w:rsidRPr="00014F91" w14:paraId="55A9D933" w14:textId="77777777" w:rsidTr="00283FF7">
              <w:tc>
                <w:tcPr>
                  <w:tcW w:w="9952" w:type="dxa"/>
                  <w:shd w:val="clear" w:color="auto" w:fill="auto"/>
                </w:tcPr>
                <w:p w14:paraId="13A7C30A" w14:textId="7272AB07" w:rsidR="00A22218" w:rsidRPr="00014F91" w:rsidRDefault="00A22218" w:rsidP="00A22218">
                  <w:pPr>
                    <w:pStyle w:val="Akapitzlist"/>
                    <w:shd w:val="clear" w:color="auto" w:fill="FFFFFF"/>
                    <w:spacing w:line="276" w:lineRule="auto"/>
                    <w:ind w:left="0" w:right="45"/>
                    <w:jc w:val="both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  <w:p w14:paraId="25F209D0" w14:textId="5531D290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</w:t>
                  </w:r>
                  <w:r w:rsidR="00333289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ęść</w:t>
                  </w: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 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0D965822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6F265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01F814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3B00D5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53FC761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74AD54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CE5C45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05AAF2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A1328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C12B27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1454A0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31435F4D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FBFA1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774E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BDA87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423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FE5E1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6D4D8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1C1BBB4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BE19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F95449" w14:textId="7483AC1A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Komorowskiej w Pęcicach Małych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42361D7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6D5AE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656E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061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4F6C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EED9412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B56769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833A7A2" w14:textId="77777777" w:rsidR="00A44A8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 xml:space="preserve">: </w:t>
                  </w:r>
                </w:p>
                <w:p w14:paraId="4424FF18" w14:textId="7777777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F106908" w14:textId="60B2BDB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____________________________________________________________________________________</w:t>
                  </w:r>
                </w:p>
                <w:p w14:paraId="239A1A25" w14:textId="55137F19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</w:t>
                  </w:r>
                  <w:r w:rsidR="00333289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ęść</w:t>
                  </w: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 II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5F85722A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9E9C6C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7C534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493BC7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12B1C36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8A1F3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07FFA33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75266C4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E15733A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77F26D2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2A537A3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077BC25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9A6B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FCFB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36A81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A3EF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E32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E1EA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56964AA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DB683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3A9D76" w14:textId="5E431C83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roz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budowy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ul. </w:t>
                        </w:r>
                        <w:r w:rsidR="00333289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Piachy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w Pęcicach</w:t>
                        </w:r>
                        <w:r w:rsidR="00096805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 wraz z odwodnieniem i </w:t>
                        </w:r>
                        <w:proofErr w:type="spellStart"/>
                        <w:r w:rsidR="00096805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oświatleniem</w:t>
                        </w:r>
                        <w:proofErr w:type="spellEnd"/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8B7A5A3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5A3C0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D9BE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12D21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11DE9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EBBFC01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6CBFA9CC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FE1E57B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 ____________________________________________________________________________________</w:t>
                  </w:r>
                </w:p>
                <w:p w14:paraId="682D6896" w14:textId="67E3643F" w:rsidR="00A22218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24178B8" w14:textId="3F57C278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Cześć III</w:t>
                  </w: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333289" w:rsidRPr="00014F91" w14:paraId="5F67DE5A" w14:textId="77777777" w:rsidTr="00087DFF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4C11D1C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F86951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91245A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6D062D3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100ACBC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31EF6C8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49246FA2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5DB70D9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E84E3E4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6B27580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333289" w:rsidRPr="00014F91" w14:paraId="7F1BEB74" w14:textId="77777777" w:rsidTr="00087DFF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A015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DD2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E727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93F4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C7129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7E15ED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333289" w:rsidRPr="00014F91" w14:paraId="2F66F925" w14:textId="77777777" w:rsidTr="00087DFF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24B07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935BE4" w14:textId="3125180F" w:rsidR="00333289" w:rsidRPr="0078078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Okrężnej w Granicy i w Komorowie</w:t>
                        </w:r>
                        <w:r w:rsidR="00A44A84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 wraz z odwodnieniem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37390163" w14:textId="77777777" w:rsidR="00333289" w:rsidRPr="002A544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F6F85A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A24FD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DCC478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69E44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1C70BE42" w14:textId="77777777" w:rsidR="00333289" w:rsidRPr="00014F91" w:rsidRDefault="00333289" w:rsidP="003332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C3FBE33" w14:textId="77777777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989B069" w14:textId="7367CB08" w:rsidR="00333289" w:rsidRDefault="00333289" w:rsidP="00333289">
                  <w:pPr>
                    <w:pBdr>
                      <w:bottom w:val="single" w:sz="12" w:space="1" w:color="auto"/>
                    </w:pBd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0229351C" w14:textId="5A5B0333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096A04E" w14:textId="5D90B5F0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3A09DB8" w14:textId="77777777" w:rsidR="00A44A84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8A32091" w14:textId="7C527396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Część IV</w:t>
                  </w:r>
                </w:p>
                <w:p w14:paraId="60174BDD" w14:textId="77777777" w:rsidR="00333289" w:rsidRPr="00014F91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333289" w:rsidRPr="00014F91" w14:paraId="08280C2A" w14:textId="77777777" w:rsidTr="00087DFF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8C638F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7857510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5E8CC58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4EF4042A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250A1F1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6A61567E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3340059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A23D005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0AF018F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37F9E08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333289" w:rsidRPr="00014F91" w14:paraId="51DF4DB1" w14:textId="77777777" w:rsidTr="00087DFF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676EA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0D4D92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659D6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54373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D6CE56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B68A2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333289" w:rsidRPr="00014F91" w14:paraId="3679D443" w14:textId="77777777" w:rsidTr="00087DFF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B4505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7C3AE1" w14:textId="5209178A" w:rsidR="00333289" w:rsidRPr="0078078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rzebudowy ul.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Norwida w Komorowie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46EBB902" w14:textId="77777777" w:rsidR="00333289" w:rsidRPr="002A544C" w:rsidRDefault="00333289" w:rsidP="00333289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255173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B28CC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D0A77B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B6020F" w14:textId="77777777" w:rsidR="00333289" w:rsidRPr="00014F91" w:rsidRDefault="00333289" w:rsidP="00333289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7AD0EDDF" w14:textId="77777777" w:rsidR="00333289" w:rsidRPr="00014F91" w:rsidRDefault="00333289" w:rsidP="00333289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3C42748E" w14:textId="34BA917E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46C5DAC" w14:textId="77777777" w:rsidR="00A44A84" w:rsidRPr="00014F91" w:rsidRDefault="00A44A84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8A86AD6" w14:textId="5C7E3ED4" w:rsidR="00333289" w:rsidRDefault="00333289" w:rsidP="0033328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62CC16D8" w14:textId="4FA9C2C7" w:rsidR="00A44A84" w:rsidRDefault="00A44A84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_____________________________________________________________________________________</w:t>
                  </w:r>
                </w:p>
                <w:p w14:paraId="31123895" w14:textId="7A27C561" w:rsidR="00A22218" w:rsidRPr="000D7C0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lastRenderedPageBreak/>
                    <w:t>Wynagrodzenie za nadzór autorski – dodatkowe wynagrodzenie ponad wskazane w SWZ (nie wliczane w cenę oferty)</w:t>
                  </w:r>
                  <w:r w:rsidR="000D7C04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0D7C04" w:rsidRPr="000D7C04"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  <w:t>dotyczy cz. I</w:t>
                  </w:r>
                </w:p>
                <w:tbl>
                  <w:tblPr>
                    <w:tblW w:w="8819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014"/>
                    <w:gridCol w:w="992"/>
                    <w:gridCol w:w="1417"/>
                    <w:gridCol w:w="1134"/>
                    <w:gridCol w:w="993"/>
                    <w:gridCol w:w="1559"/>
                  </w:tblGrid>
                  <w:tr w:rsidR="00A22218" w:rsidRPr="00014F91" w14:paraId="31AAB637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31169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147D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31B4DB5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980CD47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D50034C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9B40AB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C0CB39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cena jednostkowa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 netto</w:t>
                        </w:r>
                      </w:p>
                      <w:p w14:paraId="1E528F0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046045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9206C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6BE298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F48ED9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cena</w:t>
                        </w:r>
                      </w:p>
                      <w:p w14:paraId="371903F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jednostkowa</w:t>
                        </w:r>
                      </w:p>
                      <w:p w14:paraId="55B9A1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4D82E57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22218" w:rsidRPr="00014F91" w14:paraId="58B59CD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329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AF08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A0F8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2BFD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6FA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813A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67A7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A22218" w:rsidRPr="00014F91" w14:paraId="64D1B449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EF4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00A0B2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„Pełnienie nadzoru autorskiego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 xml:space="preserve"> nad prowadzonymi pracami przy realizacji inwestycji oraz bytności w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 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>terenie w czasie prowadzenia robót budowlanych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21A680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EFD748A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C6C854F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A4303DC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  <w:p w14:paraId="57F7F8CB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F1076D6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ABC9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612A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3D3D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D393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5BFE49B5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455E81E4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OŚWIADCZAMY, że przedstawione w ofercie ceny nie stanowią cen dumpingowych i złożenie oferty nie stanowi czynu nieuczciwej konkurencji.</w:t>
                  </w:r>
                </w:p>
              </w:tc>
            </w:tr>
          </w:tbl>
          <w:p w14:paraId="6418211F" w14:textId="77777777" w:rsidR="00A22218" w:rsidRPr="00014F91" w:rsidRDefault="00A22218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0E74DB5B" w14:textId="664681E1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F0C77EB" w14:textId="1DA4DDE1" w:rsidR="00EA13A1" w:rsidRDefault="00EA13A1" w:rsidP="00BC78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Wynagrodzenie za nadzór autorski – dodatkowe wynagrodzenie ponad wskazane w SWZ</w:t>
            </w:r>
            <w:r w:rsidR="00BC78BC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(nie wliczane w cenę oferty)</w:t>
            </w:r>
            <w:r w:rsidR="000D7C04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- </w:t>
            </w:r>
            <w:r w:rsidR="000D7C04"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II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C32325" w:rsidRPr="00014F91" w14:paraId="115554F3" w14:textId="77777777" w:rsidTr="00C94B7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148C2C1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083E6C9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9FF997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3B7278C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2188AF0" w14:textId="2DAF28A6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2C909C4" w14:textId="0D90ABB9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F399FF6" w14:textId="05EB93FC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0BA6C46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AD86CF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BD9B1D3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987C0E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800EC55" w14:textId="3998DC9A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3853C04F" w14:textId="17AF2961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0677678D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DCC4A90" w14:textId="583B7B0F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C32325" w:rsidRPr="00014F91" w14:paraId="30171BAE" w14:textId="77777777" w:rsidTr="00C3232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191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BF80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495F" w14:textId="1474E50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F5158" w14:textId="321A3658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4728" w14:textId="46EE957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8720" w14:textId="0E2539BE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A95F1" w14:textId="346A0BF9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C32325" w:rsidRPr="00014F91" w14:paraId="3FAB5652" w14:textId="77777777" w:rsidTr="00C3232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A457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7E1AF" w14:textId="6BE372C0" w:rsidR="00C32325" w:rsidRPr="00014F91" w:rsidRDefault="00C32325" w:rsidP="00EA13A1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203AE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8B88B47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9DCBA3F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D118C7" w14:textId="6C128A51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659A5096" w14:textId="77777777" w:rsidR="00C32325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1BA23F" w14:textId="60B046D5" w:rsidR="00C32325" w:rsidRPr="00014F91" w:rsidRDefault="00C32325" w:rsidP="00C32325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9F32E" w14:textId="420AA2FD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082B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5F5F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07BD5" w14:textId="77777777" w:rsidR="00C32325" w:rsidRPr="00014F91" w:rsidRDefault="00C32325" w:rsidP="00EA13A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261D2E4" w14:textId="318F2628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BB797C2" w14:textId="77777777" w:rsidR="00A44A84" w:rsidRDefault="00A44A84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F6350C9" w14:textId="4DE4357E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oferty)- </w:t>
            </w:r>
            <w:r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DB0657" w:rsidRPr="00014F91" w14:paraId="0CEFC062" w14:textId="77777777" w:rsidTr="00087DF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01F2C27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6ED94D4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3737FDA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0FCAB2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83FED8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0787805A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453B4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4A38728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28F1B7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71E277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ADD85C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F630DD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1617FC48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313608B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0F9DF14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B0657" w:rsidRPr="00014F91" w14:paraId="051FE01D" w14:textId="77777777" w:rsidTr="00087DF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B4395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84D07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F1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88583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6E66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2DCC1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BCD4D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DB0657" w:rsidRPr="00014F91" w14:paraId="2E10CB5F" w14:textId="77777777" w:rsidTr="00087DF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5638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8AF61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CD496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6D448BF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58F7A17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EF99F5B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39633316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DABA25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CB28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1986B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1275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053E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556C34B" w14:textId="7718C79F" w:rsidR="00DB0657" w:rsidRDefault="00DB0657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CAF063E" w14:textId="77777777" w:rsidR="00A44A84" w:rsidRPr="00014F91" w:rsidRDefault="00A44A84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6E4F33F" w14:textId="42A37EE8" w:rsidR="00DB0657" w:rsidRDefault="00DB0657" w:rsidP="00DB065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Wynagrodzenie za nadzór autorski – dodatkowe wynagrodzenie ponad wskazane w SWZ (nie wliczane w cenę oferty)- </w:t>
            </w:r>
            <w:r w:rsidRPr="000D7C0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dotyczy cz.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V</w:t>
            </w:r>
          </w:p>
          <w:tbl>
            <w:tblPr>
              <w:tblW w:w="8819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14"/>
              <w:gridCol w:w="992"/>
              <w:gridCol w:w="1417"/>
              <w:gridCol w:w="1134"/>
              <w:gridCol w:w="993"/>
              <w:gridCol w:w="1559"/>
            </w:tblGrid>
            <w:tr w:rsidR="00DB0657" w:rsidRPr="00014F91" w14:paraId="0FCA36A7" w14:textId="77777777" w:rsidTr="00087DFF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85494D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FE018D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324A953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0808CC1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5EA4730C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5DE7045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185F55D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jednostkowa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netto</w:t>
                  </w:r>
                </w:p>
                <w:p w14:paraId="2B22B2A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D2C572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919677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EA3EFE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3237C51E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</w:t>
                  </w:r>
                </w:p>
                <w:p w14:paraId="2091D2F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1556F0A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35ADC82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4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+</w:t>
                  </w: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6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DB0657" w:rsidRPr="00014F91" w14:paraId="769C4237" w14:textId="77777777" w:rsidTr="00087DFF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F6CD3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EB16C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93CB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C544A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A59C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1DD70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98DE7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DB0657" w:rsidRPr="00014F91" w14:paraId="4D7B1E82" w14:textId="77777777" w:rsidTr="00087DFF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52BE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1CA0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C232D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 xml:space="preserve"> nad prowadzonymi pracami przy realizacji inwestycji oraz bytności w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  <w:lang w:val="x-none"/>
                    </w:rPr>
                    <w:t>terenie w czasie prowadzenia robót budowlanych</w:t>
                  </w:r>
                  <w:r w:rsidRPr="008B74B3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6694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06C1528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D746DC2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6A3773B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  <w:p w14:paraId="3821DE69" w14:textId="77777777" w:rsidR="00DB0657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65E4308" w14:textId="77777777" w:rsidR="00DB0657" w:rsidRPr="00014F91" w:rsidRDefault="00DB0657" w:rsidP="00DB0657">
                  <w:pPr>
                    <w:suppressAutoHyphens w:val="0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E380F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99375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BA96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4C01E" w14:textId="77777777" w:rsidR="00DB0657" w:rsidRPr="00014F91" w:rsidRDefault="00DB0657" w:rsidP="00DB065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4E3261" w14:textId="77777777" w:rsidR="00DB0657" w:rsidRPr="00014F91" w:rsidRDefault="00DB0657" w:rsidP="00DB065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2D45D567" w:rsidR="00835B44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B18A7C8" w14:textId="2BE99BEB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3C0F4E61" w14:textId="323EA812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28C2834C" w14:textId="4933BC65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0CF5AF6" w14:textId="0DE17B44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1E42A8C3" w14:textId="7E50F822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034C3282" w14:textId="1D3A45F9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5F9B2365" w14:textId="5DA9C48A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54E5BCB8" w14:textId="0C85CFD7" w:rsidR="00A44A84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04831B4A" w14:textId="77777777" w:rsidR="00A44A84" w:rsidRPr="00AB2B7F" w:rsidRDefault="00A44A8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1C3A47">
        <w:trPr>
          <w:trHeight w:val="1255"/>
        </w:trPr>
        <w:tc>
          <w:tcPr>
            <w:tcW w:w="9962" w:type="dxa"/>
          </w:tcPr>
          <w:p w14:paraId="7957CC91" w14:textId="77777777" w:rsidR="001C3A47" w:rsidRDefault="00835B44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</w:p>
          <w:p w14:paraId="6B7A1A2A" w14:textId="199A24A5" w:rsidR="00D912B6" w:rsidRDefault="001C3A4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a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835B44"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="00BD45ED">
              <w:rPr>
                <w:rFonts w:asciiTheme="minorHAnsi" w:hAnsiTheme="minorHAnsi" w:cstheme="minorHAnsi"/>
                <w:b/>
                <w:kern w:val="144"/>
              </w:rPr>
              <w:t>cz. I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4C4B4B03" w:rsidR="00FD0198" w:rsidRPr="00D912B6" w:rsidRDefault="001A44E2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440F86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 min. 0,1 km</w:t>
            </w:r>
            <w:r w:rsidR="00A44A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, w tym co najmniej jednej z kanalizacją deszczową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która 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ciągu ostatnich </w:t>
            </w:r>
            <w:r w:rsidR="00440F86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 terminem składania ofert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</w:p>
          <w:p w14:paraId="3119DC54" w14:textId="77777777" w:rsidR="00D53ABA" w:rsidRDefault="00D53ABA" w:rsidP="00D53AB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1BC0C7B" w14:textId="77777777" w:rsidR="001A44E2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3256914" w14:textId="29AB22E3" w:rsidR="00264566" w:rsidRPr="00C17E09" w:rsidRDefault="00264566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73C399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 w:rsidR="008603AB"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638964" w14:textId="05F1CB50" w:rsidR="00770F34" w:rsidRDefault="00770F34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693DA6" w14:textId="0709ADF7" w:rsidR="00016049" w:rsidRDefault="00016049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F98B1F6" w14:textId="31DB1EF7" w:rsidR="00770F34" w:rsidRPr="00770F34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</w:t>
                  </w:r>
                  <w:r w:rsidR="008603AB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F831AB2" w14:textId="47613F23" w:rsidR="00770F34" w:rsidRPr="00521DF5" w:rsidRDefault="00770F34" w:rsidP="00770F34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BD0933A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E01D5" w14:textId="77777777" w:rsidR="009B0F62" w:rsidRDefault="009B0F62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390C83A" w14:textId="77777777" w:rsidR="009B0F62" w:rsidRDefault="009B0F62" w:rsidP="009B0F6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599DBE0C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E668D1C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993D43" w14:textId="163DFCC5" w:rsidR="009B0F62" w:rsidRPr="009B0F62" w:rsidRDefault="009B0F62" w:rsidP="009B0F6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818EE32" w14:textId="77777777" w:rsidR="009B0F62" w:rsidRDefault="009B0F62" w:rsidP="009B0F6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2982C053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A47" w:rsidRPr="00AB2B7F" w14:paraId="254F9209" w14:textId="77777777" w:rsidTr="001C3A47">
        <w:trPr>
          <w:trHeight w:val="632"/>
        </w:trPr>
        <w:tc>
          <w:tcPr>
            <w:tcW w:w="9962" w:type="dxa"/>
          </w:tcPr>
          <w:p w14:paraId="6CBDD698" w14:textId="539E2A76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b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 w:rsidR="00BD45ED">
              <w:rPr>
                <w:rFonts w:asciiTheme="minorHAnsi" w:hAnsiTheme="minorHAnsi" w:cstheme="minorHAnsi"/>
                <w:b/>
                <w:kern w:val="144"/>
              </w:rPr>
              <w:t>cz. II</w:t>
            </w:r>
          </w:p>
          <w:p w14:paraId="49DE72C3" w14:textId="77777777" w:rsidR="001C3A47" w:rsidRDefault="001C3A47" w:rsidP="001C3A47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5E59241" w14:textId="77777777" w:rsidR="001C3A47" w:rsidRPr="00D912B6" w:rsidRDefault="001C3A47" w:rsidP="001C3A4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0328CBA4" w14:textId="77777777" w:rsidR="001C3A47" w:rsidRDefault="001C3A47" w:rsidP="001C3A47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4F190827" w14:textId="0D2B2C33" w:rsidR="001C3A47" w:rsidRPr="00D912B6" w:rsidRDefault="001C3A47" w:rsidP="001C3A47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0,3 km</w:t>
            </w:r>
            <w:r w:rsidR="009739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oświetleniem i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A8166D">
              <w:rPr>
                <w:rFonts w:asciiTheme="minorHAnsi" w:hAnsiTheme="minorHAnsi" w:cstheme="minorHAnsi"/>
                <w:sz w:val="24"/>
                <w:szCs w:val="24"/>
              </w:rPr>
              <w:t xml:space="preserve"> lub uzyskała decyzję </w:t>
            </w:r>
            <w:proofErr w:type="spellStart"/>
            <w:r w:rsidR="00A8166D">
              <w:rPr>
                <w:rFonts w:asciiTheme="minorHAnsi" w:hAnsiTheme="minorHAnsi" w:cstheme="minorHAnsi"/>
                <w:sz w:val="24"/>
                <w:szCs w:val="24"/>
              </w:rPr>
              <w:t>ZRiD</w:t>
            </w:r>
            <w:proofErr w:type="spellEnd"/>
            <w:r w:rsidR="00973960">
              <w:rPr>
                <w:rFonts w:asciiTheme="minorHAnsi" w:hAnsiTheme="minorHAnsi" w:cstheme="minorHAnsi"/>
                <w:sz w:val="24"/>
                <w:szCs w:val="24"/>
              </w:rPr>
              <w:t xml:space="preserve">, w tym co najmniej jedna, która uzyskała decyzję </w:t>
            </w:r>
            <w:proofErr w:type="spellStart"/>
            <w:r w:rsidR="00973960">
              <w:rPr>
                <w:rFonts w:asciiTheme="minorHAnsi" w:hAnsiTheme="minorHAnsi" w:cstheme="minorHAnsi"/>
                <w:sz w:val="24"/>
                <w:szCs w:val="24"/>
              </w:rPr>
              <w:t>ZRiD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</w:t>
            </w:r>
            <w:r w:rsidR="006619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</w:p>
          <w:p w14:paraId="0E5A9524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44184FCF" w14:textId="77777777" w:rsidR="001C3A47" w:rsidRDefault="001C3A47" w:rsidP="001C3A47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1C3A47" w:rsidRPr="00407006" w14:paraId="033057C0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3BA87D8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55FA6CE4" w14:textId="77777777" w:rsidR="001C3A47" w:rsidRPr="007E1FC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C3A47" w:rsidRPr="00407006" w14:paraId="14937D41" w14:textId="77777777" w:rsidTr="00767C74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0A309F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9C1F876" w14:textId="77777777" w:rsidR="001C3A47" w:rsidRPr="00407006" w:rsidRDefault="001C3A47" w:rsidP="001C3A47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165AC65" w14:textId="77777777" w:rsidR="001C3A47" w:rsidRPr="00407006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C3A47" w:rsidRPr="006A6AAC" w14:paraId="5704A485" w14:textId="77777777" w:rsidTr="00767C74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7938E2ED" w14:textId="77777777" w:rsidR="001C3A47" w:rsidRPr="00187651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6A6C5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B189307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8CD6DF9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C00E22A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F1571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A64A7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F82C96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774AA03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AB2721" w14:textId="77777777" w:rsidR="001C3A47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E090883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B98562B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E2E7B87" w14:textId="77777777" w:rsidR="001C3A47" w:rsidRPr="00014F91" w:rsidRDefault="001C3A47" w:rsidP="001C3A47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28459D98" w14:textId="77777777" w:rsidR="001C3A47" w:rsidRPr="00014F91" w:rsidRDefault="001C3A47" w:rsidP="001C3A47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58D67032" w14:textId="77777777" w:rsidR="001C3A47" w:rsidRDefault="001C3A47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11BBA8DD" w14:textId="78DCC7C4" w:rsidR="00264566" w:rsidRPr="00C17E09" w:rsidRDefault="00264566" w:rsidP="001C3A47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9D530" w14:textId="77777777" w:rsidR="001C3A47" w:rsidRPr="00C17E09" w:rsidRDefault="001C3A47" w:rsidP="001C3A47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16848767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54B42A5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348B80A" w14:textId="77777777" w:rsidR="001C3A47" w:rsidRPr="00C17E09" w:rsidRDefault="001C3A47" w:rsidP="001C3A47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7C93A76" w14:textId="77777777" w:rsidR="001C3A47" w:rsidRPr="000338FD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7DD4B11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39B5CE8" w14:textId="77777777" w:rsidR="001C3A47" w:rsidRDefault="001C3A47" w:rsidP="001C3A47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5A48131C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A12096B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1000518" w14:textId="77777777" w:rsidR="001C3A47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8D03E8A" w14:textId="77777777" w:rsidR="001C3A47" w:rsidRPr="00C17E09" w:rsidRDefault="001C3A47" w:rsidP="001C3A47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27FBFF4A" w14:textId="77777777" w:rsidR="001C3A47" w:rsidRPr="00C17E09" w:rsidRDefault="001C3A47" w:rsidP="001C3A47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97D747B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2CEA47CF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2D1A1B9" w14:textId="77777777" w:rsidR="001C3A47" w:rsidRPr="00C17E09" w:rsidRDefault="001C3A47" w:rsidP="001C3A47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2F3601A9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5EA86DD" w14:textId="77777777" w:rsidR="001C3A47" w:rsidRPr="00C17E09" w:rsidRDefault="001C3A47" w:rsidP="001C3A47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44974A" w14:textId="77777777" w:rsidR="001C3A47" w:rsidRPr="00C17E09" w:rsidRDefault="001C3A47" w:rsidP="001C3A47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F6CC4E7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ACAB5A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DA7721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BD03BC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E91813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F1782A8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3FC5926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42F4D2DB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54A0369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71A38B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99BE183" w14:textId="77777777" w:rsidR="001C3A47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6C274C82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AAF030D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714CBE2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3DE85DA" w14:textId="22C10368" w:rsidR="001C3A47" w:rsidRPr="00770F34" w:rsidRDefault="001C3A47" w:rsidP="001C3A47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 xml:space="preserve">/uzyskania decyzji </w:t>
                  </w:r>
                  <w:proofErr w:type="spellStart"/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ZRiD</w:t>
                  </w:r>
                  <w:proofErr w:type="spellEnd"/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AC1D37D" w14:textId="77777777" w:rsidR="001C3A47" w:rsidRPr="00521DF5" w:rsidRDefault="001C3A47" w:rsidP="001C3A47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8DB2D56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72EA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075CAE3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1F5108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7186D484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C93C556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C0657F9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A69BC3C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566F5EF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9F584C7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AF38D8D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C8A2A18" w14:textId="77777777" w:rsidR="001C3A47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DCCAF" w14:textId="7777777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4223A0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019F4D1" w14:textId="77777777" w:rsidR="001C3A47" w:rsidRPr="003927C3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ED1C592" w14:textId="0304BF87" w:rsidR="001C3A47" w:rsidRDefault="001C3A47" w:rsidP="001C3A47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 xml:space="preserve">/ uzyskania decyzji </w:t>
                  </w:r>
                  <w:proofErr w:type="spellStart"/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ZRiD</w:t>
                  </w:r>
                  <w:proofErr w:type="spellEnd"/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0957578" w14:textId="77777777" w:rsidR="001C3A47" w:rsidRPr="00521DF5" w:rsidRDefault="001C3A47" w:rsidP="001C3A47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00C820CA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89E8E99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5D13ED0" w14:textId="77777777" w:rsidR="001C3A47" w:rsidRDefault="001C3A47" w:rsidP="001C3A47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76377BC" w14:textId="77777777" w:rsidR="001C3A47" w:rsidRPr="0001604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DF53209" w14:textId="77777777" w:rsidR="001C3A47" w:rsidRPr="00C17E09" w:rsidRDefault="001C3A47" w:rsidP="001C3A47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28D7773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2C2F6D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24285D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02D415E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33174DC" w14:textId="77777777" w:rsidR="001C3A47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B5D0139" w14:textId="77777777" w:rsidR="001C3A47" w:rsidRPr="009B0F62" w:rsidRDefault="001C3A47" w:rsidP="001C3A47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3A04E61D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8FCAA7E" w14:textId="77777777" w:rsidR="001C3A47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259A4F" w14:textId="77777777" w:rsidR="001C3A47" w:rsidRPr="00521DF5" w:rsidRDefault="001C3A47" w:rsidP="001C3A4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D9DB02C" w14:textId="77777777" w:rsidR="001C3A47" w:rsidRPr="00521DF5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57C8245" w14:textId="77777777" w:rsidR="001C3A47" w:rsidRDefault="001C3A47" w:rsidP="001C3A47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9E5554" w14:textId="0C7C5199" w:rsidR="001C3A47" w:rsidRPr="00521DF5" w:rsidRDefault="001C3A47" w:rsidP="001C3A47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 xml:space="preserve">/ uzyskania decyzji </w:t>
                  </w:r>
                  <w:proofErr w:type="spellStart"/>
                  <w:r w:rsidR="00BD45ED">
                    <w:rPr>
                      <w:rFonts w:ascii="Arial Narrow" w:hAnsi="Arial Narrow"/>
                      <w:iCs/>
                      <w:szCs w:val="24"/>
                    </w:rPr>
                    <w:t>ZRiD</w:t>
                  </w:r>
                  <w:proofErr w:type="spellEnd"/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393C3D33" w14:textId="77777777" w:rsidR="001C3A47" w:rsidRPr="00C17E09" w:rsidRDefault="001C3A47" w:rsidP="001C3A47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0EEFEC79" w14:textId="4A279CF9" w:rsidR="001C3A47" w:rsidRPr="00DD77BD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136270" w:rsidRPr="00AC7ECA" w14:paraId="10C07DC8" w14:textId="77777777" w:rsidTr="00136270">
        <w:trPr>
          <w:trHeight w:val="1118"/>
        </w:trPr>
        <w:tc>
          <w:tcPr>
            <w:tcW w:w="9962" w:type="dxa"/>
          </w:tcPr>
          <w:p w14:paraId="767276FA" w14:textId="1AF1D3CC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c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</w:rPr>
              <w:t>cz. III</w:t>
            </w:r>
          </w:p>
          <w:p w14:paraId="204B48E3" w14:textId="7777777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0337EDE2" w14:textId="77777777" w:rsidR="00A97382" w:rsidRPr="00D912B6" w:rsidRDefault="00A97382" w:rsidP="00A9738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13AD9A2C" w14:textId="77777777" w:rsidR="00A97382" w:rsidRDefault="00A97382" w:rsidP="00A9738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06003DC4" w14:textId="79E62520" w:rsidR="00A97382" w:rsidRPr="00D912B6" w:rsidRDefault="00A97382" w:rsidP="00A97382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III</w:t>
            </w:r>
          </w:p>
          <w:p w14:paraId="524E4006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EFB0C62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1"/>
              <w:gridCol w:w="1231"/>
              <w:gridCol w:w="2335"/>
              <w:gridCol w:w="167"/>
              <w:gridCol w:w="5416"/>
              <w:gridCol w:w="6"/>
            </w:tblGrid>
            <w:tr w:rsidR="00A97382" w:rsidRPr="00407006" w14:paraId="6966D527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16DC27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80881C3" w14:textId="77777777" w:rsidR="00A97382" w:rsidRPr="007E1FC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7382" w:rsidRPr="00407006" w14:paraId="0A232D22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90C25AA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20DC532" w14:textId="77777777" w:rsidR="00A97382" w:rsidRPr="00407006" w:rsidRDefault="00A97382" w:rsidP="00A9738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552F237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A97382" w:rsidRPr="00C17E09" w14:paraId="2E8EC15B" w14:textId="77777777" w:rsidTr="00A97382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22C4629" w14:textId="77777777" w:rsidR="00A97382" w:rsidRPr="00187651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C7F52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FD19E6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FD74D5F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1BFED8F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B095BB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10F7FD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A88CEA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F32A1C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4746485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0412274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2DD37157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23AFEF19" w14:textId="77777777" w:rsidR="00A97382" w:rsidRPr="00014F91" w:rsidRDefault="00A97382" w:rsidP="00A9738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2F74596A" w14:textId="77777777" w:rsidR="00A97382" w:rsidRPr="00014F91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D970E5A" w14:textId="77777777" w:rsidR="00A97382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470E5A2D" w14:textId="5230B097" w:rsidR="00A97382" w:rsidRPr="00C17E09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III</w:t>
                  </w:r>
                </w:p>
              </w:tc>
              <w:tc>
                <w:tcPr>
                  <w:tcW w:w="25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5521" w14:textId="77777777" w:rsidR="00A97382" w:rsidRPr="00C17E09" w:rsidRDefault="00A97382" w:rsidP="00A9738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641C923A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3722A099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4677EC24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1AB03C3" w14:textId="77777777" w:rsidR="00A97382" w:rsidRPr="000338FD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18BC0BC9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11CDD7E" w14:textId="77777777" w:rsidR="00A97382" w:rsidRDefault="00A97382" w:rsidP="00A9738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4B69C91E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4557365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D38B36C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34805E3" w14:textId="77777777" w:rsidR="00A97382" w:rsidRPr="00C17E09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4D168C29" w14:textId="77777777" w:rsidR="00A97382" w:rsidRPr="00C17E09" w:rsidRDefault="00A97382" w:rsidP="00A9738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750BF1A9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642C865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B0EA907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6C773F51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5C4F519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FFB7E7F" w14:textId="77777777" w:rsidR="00A97382" w:rsidRPr="00C17E09" w:rsidRDefault="00A97382" w:rsidP="00A9738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4E30B3BD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6C3F30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CC0F2FE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370352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06871CCF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868F7A3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DF0D1CD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AAD780B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BE31E47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30D734A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60CD47F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540D439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31A3825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3FE8A813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4C96D" w14:textId="77777777" w:rsidR="00A97382" w:rsidRPr="00770F34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1030435A" w14:textId="77777777" w:rsidR="00A97382" w:rsidRPr="00521DF5" w:rsidRDefault="00A97382" w:rsidP="00A9738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69484A0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AB0B90E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8B81A23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9CF9891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1C1CC314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167485EC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F42764B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03C0E0A2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97661F9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D994CFE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D2BADAD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7FB293FF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0E488CA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5A605744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D00BA26" w14:textId="77777777" w:rsidR="00A97382" w:rsidRPr="003927C3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FF21F11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69EB227" w14:textId="77777777" w:rsidR="00A97382" w:rsidRPr="00521DF5" w:rsidRDefault="00A97382" w:rsidP="00A9738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71258058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46B9ABAD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FBE17D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690669D9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617AA2F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4E8ACAF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D3586B9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97E362E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9F16DC8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0D813A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235361" w14:textId="77777777" w:rsidR="00A97382" w:rsidRPr="009B0F62" w:rsidRDefault="00A97382" w:rsidP="00A9738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1428AC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D1D1C6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C697398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845FD2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55CA758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E8CD3AE" w14:textId="77777777" w:rsidR="00A97382" w:rsidRPr="00521DF5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BA18596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6C947288" w14:textId="15FAABC4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4C9C4875" w14:textId="22948A92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611361A3" w14:textId="312E6A2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d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>
              <w:rPr>
                <w:rFonts w:asciiTheme="minorHAnsi" w:hAnsiTheme="minorHAnsi" w:cstheme="minorHAnsi"/>
                <w:b/>
              </w:rPr>
              <w:t>Projektanta</w:t>
            </w:r>
            <w:r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144"/>
              </w:rPr>
              <w:t>cz. IV</w:t>
            </w:r>
          </w:p>
          <w:p w14:paraId="3F959FED" w14:textId="77777777" w:rsidR="00A97382" w:rsidRDefault="00A97382" w:rsidP="00A973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6A252EA5" w14:textId="77777777" w:rsidR="00A97382" w:rsidRPr="00D912B6" w:rsidRDefault="00A97382" w:rsidP="00A9738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2F7B7132" w14:textId="77777777" w:rsidR="00A97382" w:rsidRDefault="00A97382" w:rsidP="00A97382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DB24B4E" w14:textId="06C110DD" w:rsidR="00A97382" w:rsidRPr="00D912B6" w:rsidRDefault="00A97382" w:rsidP="00A97382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posiada doświadczenie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……………….  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 0,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w tym co najmniej jednej z kanalizacją deszczową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, która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B74B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ciągu ostatnich 3 lat przed terminem składania ofert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dotyczy części IV</w:t>
            </w:r>
          </w:p>
          <w:p w14:paraId="2BFFB565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BDEB72A" w14:textId="77777777" w:rsidR="00A97382" w:rsidRDefault="00A97382" w:rsidP="00A97382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1"/>
              <w:gridCol w:w="1231"/>
              <w:gridCol w:w="2335"/>
              <w:gridCol w:w="167"/>
              <w:gridCol w:w="5416"/>
              <w:gridCol w:w="6"/>
            </w:tblGrid>
            <w:tr w:rsidR="00A97382" w:rsidRPr="00407006" w14:paraId="145A8E06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A258711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CBB9BF4" w14:textId="77777777" w:rsidR="00A97382" w:rsidRPr="007E1FC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A97382" w:rsidRPr="00407006" w14:paraId="2F8126F8" w14:textId="77777777" w:rsidTr="00AC57BB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7107405D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E3D14DD" w14:textId="77777777" w:rsidR="00A97382" w:rsidRPr="00407006" w:rsidRDefault="00A97382" w:rsidP="00A97382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48563D79" w14:textId="77777777" w:rsidR="00A97382" w:rsidRPr="00407006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A97382" w:rsidRPr="00C17E09" w14:paraId="02A7AD43" w14:textId="77777777" w:rsidTr="00A97382">
              <w:trPr>
                <w:gridAfter w:val="1"/>
                <w:wAfter w:w="6" w:type="dxa"/>
                <w:cantSplit/>
                <w:trHeight w:val="947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30F373FD" w14:textId="77777777" w:rsidR="00A97382" w:rsidRPr="00187651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5704E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9A20712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7F63A38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C2459C7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994DC31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ED026C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26C9E79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C085D4E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7F0288B" w14:textId="77777777" w:rsidR="00A97382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1350209C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03FFB86C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452C01C" w14:textId="77777777" w:rsidR="00A97382" w:rsidRPr="00014F91" w:rsidRDefault="00A97382" w:rsidP="00A97382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75A0A07A" w14:textId="77777777" w:rsidR="00A97382" w:rsidRPr="00014F91" w:rsidRDefault="00A97382" w:rsidP="00A97382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2E394BE7" w14:textId="77777777" w:rsidR="00A97382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  <w:p w14:paraId="67219FD4" w14:textId="75AE9EAE" w:rsidR="00A97382" w:rsidRPr="00C17E09" w:rsidRDefault="00A97382" w:rsidP="00A97382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 w:cstheme="majorHAnsi"/>
                      <w:b/>
                      <w:bCs/>
                      <w:color w:val="000099"/>
                      <w:szCs w:val="24"/>
                    </w:rPr>
                    <w:t>Cz. IV</w:t>
                  </w:r>
                </w:p>
              </w:tc>
              <w:tc>
                <w:tcPr>
                  <w:tcW w:w="25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69BA" w14:textId="77777777" w:rsidR="00A97382" w:rsidRPr="00C17E09" w:rsidRDefault="00A97382" w:rsidP="00A97382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7CDB2A8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794B7F57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6061222B" w14:textId="77777777" w:rsidR="00A97382" w:rsidRPr="00C17E09" w:rsidRDefault="00A97382" w:rsidP="00A9738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968A550" w14:textId="77777777" w:rsidR="00A97382" w:rsidRPr="000338FD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E9AB1CD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FA3C0BD" w14:textId="77777777" w:rsidR="00A97382" w:rsidRDefault="00A97382" w:rsidP="00A97382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8260680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5D42F4B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4827456F" w14:textId="77777777" w:rsidR="00A97382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259F9076" w14:textId="77777777" w:rsidR="00A97382" w:rsidRPr="00C17E09" w:rsidRDefault="00A97382" w:rsidP="00A97382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7575D03D" w14:textId="77777777" w:rsidR="00A97382" w:rsidRPr="00C17E09" w:rsidRDefault="00A97382" w:rsidP="00A97382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43C2980A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1B4F966B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74A5818" w14:textId="77777777" w:rsidR="00A97382" w:rsidRPr="00C17E09" w:rsidRDefault="00A97382" w:rsidP="00A9738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5A2266A9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4C94858" w14:textId="77777777" w:rsidR="00A97382" w:rsidRPr="00C17E09" w:rsidRDefault="00A97382" w:rsidP="00A9738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41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8E947D6" w14:textId="77777777" w:rsidR="00A97382" w:rsidRPr="00C17E09" w:rsidRDefault="00A97382" w:rsidP="00A97382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>
                    <w:rPr>
                      <w:rFonts w:ascii="Arial Narrow" w:hAnsi="Arial Narrow"/>
                      <w:b/>
                      <w:iCs/>
                      <w:szCs w:val="24"/>
                    </w:rPr>
                    <w:t>ej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5875BDEC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03F721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0B2C7227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323E862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5396C381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9D705C7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9057BEF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52705518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3A7D4852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34C3A04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E5AAF8D" w14:textId="77777777" w:rsidR="00A97382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80D970F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C68BDF8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94C8A5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8631A3E" w14:textId="77777777" w:rsidR="00A97382" w:rsidRPr="00770F34" w:rsidRDefault="00A97382" w:rsidP="00A9738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 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0CF2AE0B" w14:textId="77777777" w:rsidR="00A97382" w:rsidRPr="00521DF5" w:rsidRDefault="00A97382" w:rsidP="00A97382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550B96AA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89FDA37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67833D61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30D6A46E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356EE2E8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7A03BB0A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C2B69E3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288A2207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648240F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89C3229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B3D1927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FAA0DE" w14:textId="77777777" w:rsidR="00A97382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FA4B3A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0B24BD1A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1B77376F" w14:textId="77777777" w:rsidR="00A97382" w:rsidRPr="003927C3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7965E83" w14:textId="77777777" w:rsidR="00A97382" w:rsidRDefault="00A97382" w:rsidP="00A9738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EB4A27A" w14:textId="77777777" w:rsidR="00A97382" w:rsidRPr="00521DF5" w:rsidRDefault="00A97382" w:rsidP="00A97382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22CA08D3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inwestycji)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C14CB6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1A8B597" w14:textId="77777777" w:rsidR="00A97382" w:rsidRDefault="00A97382" w:rsidP="00A97382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04B22AB" w14:textId="77777777" w:rsidR="00A97382" w:rsidRPr="0001604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1D7DD889" w14:textId="77777777" w:rsidR="00A97382" w:rsidRPr="00C17E09" w:rsidRDefault="00A97382" w:rsidP="00A9738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FE8B99C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1E259E91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2440F51F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6B0874EF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E7AEA63" w14:textId="77777777" w:rsidR="00A97382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C7EB1A8" w14:textId="77777777" w:rsidR="00A97382" w:rsidRPr="009B0F62" w:rsidRDefault="00A97382" w:rsidP="00A9738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73723DC3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0B869D7" w14:textId="77777777" w:rsidR="00A97382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DC1044B" w14:textId="77777777" w:rsidR="00A97382" w:rsidRPr="00521DF5" w:rsidRDefault="00A97382" w:rsidP="00A9738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0CE8B03" w14:textId="77777777" w:rsidR="00A97382" w:rsidRPr="00521DF5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EB7C841" w14:textId="77777777" w:rsidR="00A97382" w:rsidRDefault="00A97382" w:rsidP="00A9738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B8A6178" w14:textId="77777777" w:rsidR="00A97382" w:rsidRPr="00521DF5" w:rsidRDefault="00A97382" w:rsidP="00A9738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36CA1C2D" w14:textId="77777777" w:rsidR="00A97382" w:rsidRPr="00C17E09" w:rsidRDefault="00A97382" w:rsidP="00A9738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794C341" w14:textId="77777777" w:rsidR="00A97382" w:rsidRDefault="00A97382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56DDC927" w14:textId="6CF78CF9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1C374E38" w14:textId="157AB254" w:rsidR="00136270" w:rsidRPr="00AC7ECA" w:rsidRDefault="00136270" w:rsidP="00136270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136270" w:rsidRPr="00AC7ECA" w14:paraId="3833FEEA" w14:textId="77777777" w:rsidTr="00136270">
        <w:trPr>
          <w:trHeight w:val="836"/>
        </w:trPr>
        <w:tc>
          <w:tcPr>
            <w:tcW w:w="9962" w:type="dxa"/>
          </w:tcPr>
          <w:p w14:paraId="1A60A900" w14:textId="77777777" w:rsidR="00136270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3DC718DF" w14:textId="35124EAA" w:rsidR="00136270" w:rsidRPr="00AC7ECA" w:rsidRDefault="00136270" w:rsidP="00136270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74994D36" w14:textId="1A11EFE4" w:rsidR="00136270" w:rsidRPr="00AB2B7F" w:rsidRDefault="00136270" w:rsidP="00136270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50E40E40" w:rsidR="00835B44" w:rsidRPr="00AC7ECA" w:rsidRDefault="00BD45E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4E385744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9C4CC3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36270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9643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5B1F3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E77ADD7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3410FFBC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8B74B3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0137F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0137F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0137F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D11258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D63B" w14:textId="77777777" w:rsidR="000C1A27" w:rsidRDefault="000C1A27">
      <w:r>
        <w:separator/>
      </w:r>
    </w:p>
  </w:endnote>
  <w:endnote w:type="continuationSeparator" w:id="0">
    <w:p w14:paraId="49B43012" w14:textId="77777777" w:rsidR="000C1A27" w:rsidRDefault="000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8BF" w14:textId="77777777" w:rsidR="000C1A27" w:rsidRDefault="000C1A27">
      <w:r>
        <w:separator/>
      </w:r>
    </w:p>
  </w:footnote>
  <w:footnote w:type="continuationSeparator" w:id="0">
    <w:p w14:paraId="2C3988B8" w14:textId="77777777" w:rsidR="000C1A27" w:rsidRDefault="000C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61F9516" w:rsidR="00D86740" w:rsidRPr="00014F91" w:rsidRDefault="001C3A47" w:rsidP="001C3A4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7040B8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="00096805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9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4F4959C0" w:rsidR="00D86740" w:rsidRPr="002A544C" w:rsidRDefault="00A22218" w:rsidP="00A22218">
    <w:pPr>
      <w:spacing w:line="276" w:lineRule="auto"/>
      <w:ind w:left="55"/>
      <w:rPr>
        <w:rFonts w:ascii="Arial Narrow" w:hAnsi="Arial Narrow" w:cs="Calibri"/>
        <w:iCs/>
        <w:strike/>
        <w:sz w:val="24"/>
        <w:szCs w:val="24"/>
      </w:rPr>
    </w:pPr>
    <w:r w:rsidRPr="007040B8">
      <w:rPr>
        <w:rFonts w:asciiTheme="minorHAnsi" w:hAnsiTheme="minorHAnsi" w:cstheme="minorHAnsi"/>
        <w:sz w:val="24"/>
        <w:szCs w:val="24"/>
      </w:rPr>
      <w:t>„</w:t>
    </w:r>
    <w:r w:rsidR="007040B8" w:rsidRPr="007040B8">
      <w:rPr>
        <w:rFonts w:asciiTheme="minorHAnsi" w:hAnsiTheme="minorHAnsi" w:cstheme="minorHAnsi"/>
        <w:sz w:val="24"/>
        <w:szCs w:val="24"/>
      </w:rPr>
      <w:t xml:space="preserve">Opracowanie dokumentacji projektowo-kosztorysowej </w:t>
    </w:r>
    <w:r w:rsidR="00333289">
      <w:rPr>
        <w:rFonts w:asciiTheme="minorHAnsi" w:hAnsiTheme="minorHAnsi" w:cstheme="minorHAnsi"/>
        <w:sz w:val="24"/>
        <w:szCs w:val="24"/>
      </w:rPr>
      <w:t>prze</w:t>
    </w:r>
    <w:r w:rsidR="007040B8" w:rsidRPr="007040B8">
      <w:rPr>
        <w:rFonts w:asciiTheme="minorHAnsi" w:hAnsiTheme="minorHAnsi" w:cstheme="minorHAnsi"/>
        <w:sz w:val="24"/>
        <w:szCs w:val="24"/>
      </w:rPr>
      <w:t>budowy dróg na terenie Gminy Michałowice</w:t>
    </w:r>
    <w:r w:rsidRPr="008C3EE1">
      <w:rPr>
        <w:rFonts w:asciiTheme="minorHAnsi" w:hAnsiTheme="minorHAnsi" w:cstheme="minorHAnsi"/>
        <w:bCs/>
        <w:sz w:val="24"/>
        <w:szCs w:val="24"/>
      </w:rPr>
      <w:t>”</w:t>
    </w:r>
    <w:r w:rsidR="00096805">
      <w:rPr>
        <w:rFonts w:ascii="Arial Narrow" w:hAnsi="Arial Narrow"/>
        <w:sz w:val="24"/>
      </w:rPr>
      <w:t>-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4717CEB"/>
    <w:multiLevelType w:val="hybridMultilevel"/>
    <w:tmpl w:val="5EE4D1BA"/>
    <w:lvl w:ilvl="0" w:tplc="FFFFFFFF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3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8"/>
  </w:num>
  <w:num w:numId="19" w16cid:durableId="1423334784">
    <w:abstractNumId w:val="15"/>
  </w:num>
  <w:num w:numId="20" w16cid:durableId="278732054">
    <w:abstractNumId w:val="35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9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32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4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  <w:num w:numId="34" w16cid:durableId="1156191741">
    <w:abstractNumId w:val="27"/>
  </w:num>
  <w:num w:numId="35" w16cid:durableId="181165458">
    <w:abstractNumId w:val="30"/>
  </w:num>
  <w:num w:numId="36" w16cid:durableId="620307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96805"/>
    <w:rsid w:val="000A4174"/>
    <w:rsid w:val="000A44D7"/>
    <w:rsid w:val="000A5FF1"/>
    <w:rsid w:val="000C1A27"/>
    <w:rsid w:val="000C4CCC"/>
    <w:rsid w:val="000D56F8"/>
    <w:rsid w:val="000D5EE3"/>
    <w:rsid w:val="000D7C04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36270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37E2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3A47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64566"/>
    <w:rsid w:val="00270223"/>
    <w:rsid w:val="00271312"/>
    <w:rsid w:val="0028269F"/>
    <w:rsid w:val="00284BB7"/>
    <w:rsid w:val="00286326"/>
    <w:rsid w:val="00290AE0"/>
    <w:rsid w:val="00292963"/>
    <w:rsid w:val="002A544C"/>
    <w:rsid w:val="002B2A67"/>
    <w:rsid w:val="002B3175"/>
    <w:rsid w:val="002B55AB"/>
    <w:rsid w:val="002C5004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289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4F6F56"/>
    <w:rsid w:val="00502801"/>
    <w:rsid w:val="00503101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190D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040B8"/>
    <w:rsid w:val="00714124"/>
    <w:rsid w:val="00721BC3"/>
    <w:rsid w:val="00724787"/>
    <w:rsid w:val="0074324B"/>
    <w:rsid w:val="007443DF"/>
    <w:rsid w:val="00770F34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1076C"/>
    <w:rsid w:val="00835B44"/>
    <w:rsid w:val="0083644E"/>
    <w:rsid w:val="00842A7E"/>
    <w:rsid w:val="0085237B"/>
    <w:rsid w:val="00852637"/>
    <w:rsid w:val="008603AB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74B3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73960"/>
    <w:rsid w:val="00987CC3"/>
    <w:rsid w:val="009A4796"/>
    <w:rsid w:val="009A6986"/>
    <w:rsid w:val="009B0F62"/>
    <w:rsid w:val="009B1A5A"/>
    <w:rsid w:val="009B3904"/>
    <w:rsid w:val="009C1CE3"/>
    <w:rsid w:val="009C3D37"/>
    <w:rsid w:val="009D3DC5"/>
    <w:rsid w:val="009D7531"/>
    <w:rsid w:val="00A0169F"/>
    <w:rsid w:val="00A02ECB"/>
    <w:rsid w:val="00A03E9F"/>
    <w:rsid w:val="00A12B3A"/>
    <w:rsid w:val="00A22218"/>
    <w:rsid w:val="00A2356A"/>
    <w:rsid w:val="00A40D3B"/>
    <w:rsid w:val="00A41CE9"/>
    <w:rsid w:val="00A44A84"/>
    <w:rsid w:val="00A47A58"/>
    <w:rsid w:val="00A548C3"/>
    <w:rsid w:val="00A66D03"/>
    <w:rsid w:val="00A7259E"/>
    <w:rsid w:val="00A7302F"/>
    <w:rsid w:val="00A730AC"/>
    <w:rsid w:val="00A752D6"/>
    <w:rsid w:val="00A81070"/>
    <w:rsid w:val="00A8166D"/>
    <w:rsid w:val="00A8460F"/>
    <w:rsid w:val="00A922A9"/>
    <w:rsid w:val="00A97382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47C3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45ED"/>
    <w:rsid w:val="00BD7F4C"/>
    <w:rsid w:val="00BE38F3"/>
    <w:rsid w:val="00BE66F3"/>
    <w:rsid w:val="00BF1307"/>
    <w:rsid w:val="00BF3EB1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4B79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309"/>
    <w:rsid w:val="00D87D74"/>
    <w:rsid w:val="00D912B6"/>
    <w:rsid w:val="00D92115"/>
    <w:rsid w:val="00D95ACE"/>
    <w:rsid w:val="00D97BFE"/>
    <w:rsid w:val="00D97D58"/>
    <w:rsid w:val="00DA24EE"/>
    <w:rsid w:val="00DB0657"/>
    <w:rsid w:val="00DB35A9"/>
    <w:rsid w:val="00DB42FD"/>
    <w:rsid w:val="00DB4F1B"/>
    <w:rsid w:val="00DC2788"/>
    <w:rsid w:val="00DC6C04"/>
    <w:rsid w:val="00DC7A9E"/>
    <w:rsid w:val="00DD2D48"/>
    <w:rsid w:val="00DD77BD"/>
    <w:rsid w:val="00DD7FB3"/>
    <w:rsid w:val="00DF24F2"/>
    <w:rsid w:val="00E00C7C"/>
    <w:rsid w:val="00E0137F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86054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0EEA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15E4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3069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21445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28</cp:revision>
  <cp:lastPrinted>2022-04-06T09:15:00Z</cp:lastPrinted>
  <dcterms:created xsi:type="dcterms:W3CDTF">2022-04-04T21:09:00Z</dcterms:created>
  <dcterms:modified xsi:type="dcterms:W3CDTF">2022-10-18T07:37:00Z</dcterms:modified>
</cp:coreProperties>
</file>