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579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B2748D7" w:rsidR="00835B44" w:rsidRPr="00B343F8" w:rsidRDefault="00835B44" w:rsidP="002C2F7A">
            <w:pPr>
              <w:pStyle w:val="Nagwek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B343F8" w:rsidRPr="00B343F8">
              <w:rPr>
                <w:rFonts w:ascii="Arial" w:hAnsi="Arial" w:cs="Arial"/>
                <w:b/>
                <w:bCs/>
                <w:sz w:val="26"/>
                <w:szCs w:val="26"/>
              </w:rPr>
              <w:t>Remont cząstkowy dróg o nawierzchni bitumicznej na terenie gminy Michałowice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66E10BD6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2C2F7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5757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00D431A" w14:textId="219FD02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0B012BD5" w14:textId="77777777" w:rsidR="002C2F7A" w:rsidRDefault="002C2F7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67D40965" w:rsidR="002C2F7A" w:rsidRPr="00A53388" w:rsidRDefault="002C2F7A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D78" w14:textId="77777777" w:rsidR="001D579F" w:rsidRDefault="001D579F">
      <w:r>
        <w:separator/>
      </w:r>
    </w:p>
  </w:endnote>
  <w:endnote w:type="continuationSeparator" w:id="0">
    <w:p w14:paraId="0F72CAD0" w14:textId="77777777" w:rsidR="001D579F" w:rsidRDefault="001D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4455" w14:textId="77777777" w:rsidR="001D579F" w:rsidRDefault="001D579F">
      <w:r>
        <w:separator/>
      </w:r>
    </w:p>
  </w:footnote>
  <w:footnote w:type="continuationSeparator" w:id="0">
    <w:p w14:paraId="205E52EF" w14:textId="77777777" w:rsidR="001D579F" w:rsidRDefault="001D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C26823F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</w:t>
    </w:r>
    <w:r w:rsidR="002C2F7A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57575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52129806" w14:textId="1B13E66F" w:rsidR="005060D8" w:rsidRPr="00433A1D" w:rsidRDefault="00D86740" w:rsidP="00B343F8">
    <w:pPr>
      <w:pStyle w:val="Nagwek"/>
      <w:ind w:left="2835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B343F8" w:rsidRPr="00B343F8">
      <w:rPr>
        <w:rFonts w:ascii="Arial Narrow" w:hAnsi="Arial Narrow" w:cs="Arial"/>
        <w:sz w:val="24"/>
        <w:szCs w:val="24"/>
      </w:rPr>
      <w:t>Remont cząstkowy dróg o nawierzchni bitumicznej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579F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2F7A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75759"/>
    <w:rsid w:val="00587ECA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07B12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9682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11</cp:revision>
  <cp:lastPrinted>2021-07-09T08:30:00Z</cp:lastPrinted>
  <dcterms:created xsi:type="dcterms:W3CDTF">2021-05-06T11:40:00Z</dcterms:created>
  <dcterms:modified xsi:type="dcterms:W3CDTF">2022-02-17T14:02:00Z</dcterms:modified>
</cp:coreProperties>
</file>