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29415" w14:textId="69DFAA11" w:rsidR="0064056E" w:rsidRPr="00C17E09" w:rsidRDefault="0064056E" w:rsidP="00C17E09">
      <w:pPr>
        <w:pStyle w:val="Nagwek"/>
        <w:jc w:val="right"/>
        <w:rPr>
          <w:rFonts w:ascii="Calibri" w:hAnsi="Calibri" w:cs="Calibri"/>
          <w:sz w:val="24"/>
          <w:szCs w:val="24"/>
          <w:lang w:val="pl-PL"/>
        </w:rPr>
      </w:pPr>
      <w:r w:rsidRPr="00AB2B7F">
        <w:rPr>
          <w:rFonts w:ascii="Calibri" w:hAnsi="Calibri" w:cs="Calibri"/>
          <w:sz w:val="24"/>
          <w:szCs w:val="24"/>
        </w:rPr>
        <w:t xml:space="preserve">Załącznik Nr </w:t>
      </w:r>
      <w:r w:rsidR="00E23B56" w:rsidRPr="00AB2B7F">
        <w:rPr>
          <w:rFonts w:ascii="Calibri" w:hAnsi="Calibri" w:cs="Calibri"/>
          <w:sz w:val="24"/>
          <w:szCs w:val="24"/>
          <w:lang w:val="pl-PL"/>
        </w:rPr>
        <w:t>1</w:t>
      </w:r>
      <w:r w:rsidRPr="00AB2B7F">
        <w:rPr>
          <w:rFonts w:ascii="Calibri" w:hAnsi="Calibri" w:cs="Calibri"/>
          <w:sz w:val="24"/>
          <w:szCs w:val="24"/>
        </w:rPr>
        <w:t xml:space="preserve"> do SWZ</w:t>
      </w:r>
    </w:p>
    <w:p w14:paraId="781673B4" w14:textId="7C5F0C94" w:rsidR="00835B44" w:rsidRDefault="00835B44" w:rsidP="00835B4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262626"/>
          <w:sz w:val="26"/>
          <w:szCs w:val="26"/>
        </w:rPr>
      </w:pPr>
      <w:r w:rsidRPr="00AB2B7F">
        <w:rPr>
          <w:rFonts w:ascii="Calibri" w:hAnsi="Calibri" w:cs="Calibri"/>
          <w:b/>
          <w:bCs/>
          <w:color w:val="262626"/>
          <w:sz w:val="26"/>
          <w:szCs w:val="26"/>
        </w:rPr>
        <w:t xml:space="preserve">FORMULARZ OFERTOWY </w:t>
      </w:r>
    </w:p>
    <w:p w14:paraId="6572761C" w14:textId="77777777" w:rsidR="0074720B" w:rsidRPr="00AB2B7F" w:rsidRDefault="0074720B" w:rsidP="00835B4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262626"/>
          <w:sz w:val="26"/>
          <w:szCs w:val="2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1F727B07" w14:textId="77777777" w:rsidTr="0064056E">
        <w:trPr>
          <w:trHeight w:val="1140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61C4CB" w14:textId="77777777" w:rsidR="00835B44" w:rsidRPr="00AB2B7F" w:rsidRDefault="00835B44" w:rsidP="001C4A82">
            <w:pPr>
              <w:pStyle w:val="Domylnyteks"/>
              <w:rPr>
                <w:rFonts w:ascii="Calibri" w:hAnsi="Calibri" w:cs="Calibri"/>
                <w:b/>
                <w:color w:val="262626"/>
              </w:rPr>
            </w:pPr>
            <w:r w:rsidRPr="00AB2B7F">
              <w:rPr>
                <w:rFonts w:ascii="Calibri" w:hAnsi="Calibri" w:cs="Calibri"/>
                <w:b/>
                <w:bCs/>
                <w:color w:val="262626"/>
              </w:rPr>
              <w:t>1)</w:t>
            </w:r>
            <w:r w:rsidRPr="00AB2B7F">
              <w:rPr>
                <w:rFonts w:ascii="Calibri" w:hAnsi="Calibri" w:cs="Calibri"/>
                <w:b/>
                <w:color w:val="262626"/>
              </w:rPr>
              <w:t xml:space="preserve"> DANE WYKONAWCY:</w:t>
            </w:r>
          </w:p>
          <w:p w14:paraId="11C751BA" w14:textId="77777777" w:rsidR="00835B44" w:rsidRPr="00AB2B7F" w:rsidRDefault="00835B44" w:rsidP="001C4A82">
            <w:pPr>
              <w:pStyle w:val="Domylnyteks"/>
              <w:rPr>
                <w:rFonts w:ascii="Calibri" w:hAnsi="Calibri" w:cs="Calibri"/>
                <w:color w:val="262626"/>
              </w:rPr>
            </w:pPr>
          </w:p>
          <w:p w14:paraId="269705F8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Wykonawca/Wykonawcy: _______________________________________________________________________________</w:t>
            </w:r>
          </w:p>
          <w:p w14:paraId="2D9A5BDB" w14:textId="77777777" w:rsidR="00835B44" w:rsidRPr="00AB2B7F" w:rsidRDefault="00835B44" w:rsidP="0064056E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046534A0" w14:textId="73C843F0" w:rsidR="000C4CCC" w:rsidRPr="00AB2B7F" w:rsidRDefault="00835B44" w:rsidP="000C4CCC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REGON: __________________________________ </w:t>
            </w:r>
            <w:r w:rsidR="000C4CCC" w:rsidRPr="00AB2B7F">
              <w:rPr>
                <w:rFonts w:ascii="Arial Narrow" w:hAnsi="Arial Narrow" w:cs="Calibri"/>
                <w:color w:val="262626"/>
              </w:rPr>
              <w:t>KRS: _______________________________</w:t>
            </w:r>
          </w:p>
          <w:p w14:paraId="66E675B9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323F159F" w14:textId="0F04D0C0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NIP/PESEL: _______________________________________________________________________ </w:t>
            </w:r>
          </w:p>
          <w:p w14:paraId="392D3F51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/w zależności od podmiotu/</w:t>
            </w:r>
          </w:p>
          <w:p w14:paraId="5105D126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73580A9" w14:textId="7D81B7C8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Adres siedziby</w:t>
            </w:r>
            <w:r w:rsidR="000C4CCC" w:rsidRPr="00AB2B7F">
              <w:rPr>
                <w:rFonts w:ascii="Arial Narrow" w:hAnsi="Arial Narrow" w:cs="Calibri"/>
                <w:color w:val="262626"/>
              </w:rPr>
              <w:t>/adres zamieszkania</w:t>
            </w:r>
            <w:r w:rsidRPr="00AB2B7F">
              <w:rPr>
                <w:rFonts w:ascii="Arial Narrow" w:hAnsi="Arial Narrow" w:cs="Calibri"/>
                <w:color w:val="262626"/>
              </w:rPr>
              <w:t>: __________________________________________________________________________________</w:t>
            </w:r>
          </w:p>
          <w:p w14:paraId="0A95B5C7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/ulica z numerem budynku/lokalu,  kod pocztowy, miejscowość/</w:t>
            </w:r>
          </w:p>
          <w:p w14:paraId="2C6B59BA" w14:textId="6B7C74E0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______________________________________</w:t>
            </w:r>
          </w:p>
          <w:p w14:paraId="2D5E0485" w14:textId="2EF5043F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                                                   /województwo/</w:t>
            </w:r>
          </w:p>
          <w:p w14:paraId="6A8A58E9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5881C2ED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Dane teleadresowe na które należy przekazywać korespondencje związaną z niniejszym postepowaniem:</w:t>
            </w:r>
          </w:p>
          <w:p w14:paraId="3404A8D5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36704634" w14:textId="77777777" w:rsidR="00630AAB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Osoba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wyznaczona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do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kontaktów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w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trakcie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prowadzonego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postępowania: </w:t>
            </w:r>
          </w:p>
          <w:p w14:paraId="5D3D0875" w14:textId="77777777" w:rsidR="00630AAB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31CDBB76" w14:textId="515A0452" w:rsidR="00835B44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>Pan/i</w:t>
            </w:r>
            <w:r w:rsidR="00835B44" w:rsidRPr="00070CEF">
              <w:rPr>
                <w:rFonts w:ascii="Arial Narrow" w:hAnsi="Arial Narrow" w:cs="Calibri"/>
                <w:color w:val="262626"/>
                <w:lang w:val="en-US"/>
              </w:rPr>
              <w:t>______________________________________</w:t>
            </w:r>
          </w:p>
          <w:p w14:paraId="3C9D6DAB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7E84FDC0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>Tel./fax: ____________________________________________________________________________</w:t>
            </w:r>
          </w:p>
          <w:p w14:paraId="4F07BDA3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7702FF09" w14:textId="014C33DA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e-mail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>: ____________________@________________________________________</w:t>
            </w:r>
          </w:p>
          <w:p w14:paraId="48FF00E4" w14:textId="77777777" w:rsidR="00835B44" w:rsidRPr="00070CEF" w:rsidRDefault="00835B44" w:rsidP="001C4A82">
            <w:pPr>
              <w:autoSpaceDE w:val="0"/>
              <w:autoSpaceDN w:val="0"/>
              <w:rPr>
                <w:rFonts w:ascii="Arial Narrow" w:eastAsia="Calibri" w:hAnsi="Arial Narrow" w:cs="Calibri"/>
                <w:color w:val="262626"/>
                <w:sz w:val="24"/>
                <w:szCs w:val="24"/>
                <w:lang w:val="en-US"/>
              </w:rPr>
            </w:pPr>
          </w:p>
          <w:p w14:paraId="79D21825" w14:textId="77777777" w:rsidR="00835B44" w:rsidRPr="00AB2B7F" w:rsidRDefault="00835B44" w:rsidP="001C4A82">
            <w:pPr>
              <w:autoSpaceDE w:val="0"/>
              <w:autoSpaceDN w:val="0"/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  <w:t xml:space="preserve">Kategoria Przedsiębiorstwa* (zaznacz właściwe): </w:t>
            </w:r>
          </w:p>
          <w:p w14:paraId="0BF5442C" w14:textId="77777777" w:rsidR="00835B44" w:rsidRPr="00AB2B7F" w:rsidRDefault="00835B44" w:rsidP="001C4A82">
            <w:pPr>
              <w:autoSpaceDE w:val="0"/>
              <w:autoSpaceDN w:val="0"/>
              <w:rPr>
                <w:rFonts w:ascii="Calibri" w:eastAsia="Calibri" w:hAnsi="Calibri" w:cs="Calibri"/>
                <w:color w:val="262626"/>
                <w:sz w:val="24"/>
                <w:szCs w:val="24"/>
              </w:rPr>
            </w:pPr>
          </w:p>
          <w:bookmarkStart w:id="0" w:name="Wybór2"/>
          <w:p w14:paraId="5B4501DB" w14:textId="0BD9D499" w:rsidR="00835B44" w:rsidRPr="00AB2B7F" w:rsidRDefault="00835B44" w:rsidP="001C4A82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0D7358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0D7358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mikroprzedsiębiorstwo  </w:t>
            </w:r>
            <w:bookmarkEnd w:id="0"/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0D7358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0D7358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>małe przedsiębiorstwo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 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0D7358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0D7358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>średnie przedsiębiorstwo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</w:p>
          <w:p w14:paraId="3EBDAD00" w14:textId="0DA2B46A" w:rsidR="000C4CCC" w:rsidRPr="00AB2B7F" w:rsidRDefault="000C4CCC" w:rsidP="001C4A82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</w:p>
          <w:p w14:paraId="503386DF" w14:textId="77777777" w:rsidR="000C4CCC" w:rsidRPr="00AB2B7F" w:rsidRDefault="000C4CCC" w:rsidP="000C4CCC">
            <w:pP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0D7358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0D7358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jednoosobowa  działalność  gospodarcza, 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0D7358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0D7358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osoba  fizyczna  nieprowadząca działalności gospodarczej,</w:t>
            </w:r>
          </w:p>
          <w:p w14:paraId="087A14EC" w14:textId="4E8144A7" w:rsidR="000C4CCC" w:rsidRPr="00AB2B7F" w:rsidRDefault="000C4CCC" w:rsidP="000C4CCC">
            <w:pP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01651F68" w14:textId="0BC46597" w:rsidR="00835B44" w:rsidRPr="00AB2B7F" w:rsidRDefault="000C4CCC" w:rsidP="000C4CCC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0D7358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0D7358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>inny rodzaj</w:t>
            </w:r>
          </w:p>
        </w:tc>
      </w:tr>
      <w:tr w:rsidR="00835B44" w:rsidRPr="00AB2B7F" w14:paraId="0929D7D4" w14:textId="77777777" w:rsidTr="001C4A82">
        <w:trPr>
          <w:trHeight w:val="1333"/>
        </w:trPr>
        <w:tc>
          <w:tcPr>
            <w:tcW w:w="100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66F66" w14:textId="77777777" w:rsidR="00835B44" w:rsidRPr="00AB2B7F" w:rsidRDefault="00835B44" w:rsidP="001C4A82">
            <w:pPr>
              <w:pStyle w:val="Tekstpodstawowywcity3"/>
              <w:spacing w:after="0"/>
              <w:ind w:left="0"/>
              <w:jc w:val="both"/>
              <w:rPr>
                <w:rFonts w:ascii="Calibri" w:hAnsi="Calibri" w:cs="Calibri"/>
                <w:color w:val="262626"/>
                <w:sz w:val="24"/>
                <w:szCs w:val="24"/>
                <w:lang w:val="pl-PL"/>
              </w:rPr>
            </w:pPr>
          </w:p>
          <w:p w14:paraId="744C4F57" w14:textId="77777777" w:rsidR="00835B44" w:rsidRPr="00AB2B7F" w:rsidRDefault="00835B44" w:rsidP="001C4A82">
            <w:pPr>
              <w:pStyle w:val="Tekstpodstawowywcity3"/>
              <w:spacing w:after="0"/>
              <w:ind w:left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  <w:t xml:space="preserve">W przypadku Wykonawców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val="pl-PL"/>
              </w:rPr>
              <w:t>ubiegających się wspólnie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  <w:t xml:space="preserve"> o udzielenie zamówienia należy wskazać ustanowionego pełnomocnika (lidera).</w:t>
            </w:r>
          </w:p>
          <w:p w14:paraId="2E8CB667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73E5DF7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Reprezentowany przez: __________________________________________________________________________________</w:t>
            </w:r>
          </w:p>
          <w:p w14:paraId="002DC0C0" w14:textId="448C4B75" w:rsidR="00630AAB" w:rsidRPr="00C17E09" w:rsidRDefault="00835B44" w:rsidP="00C17E09">
            <w:pPr>
              <w:pStyle w:val="Domylnyteks"/>
              <w:jc w:val="center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/imię, nazwisko, stanowisko /</w:t>
            </w:r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  </w:t>
            </w:r>
          </w:p>
          <w:p w14:paraId="62320F40" w14:textId="05649ED3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podstawa reprezentacji __________________________________________________________________________________</w:t>
            </w:r>
          </w:p>
          <w:p w14:paraId="2C7B7BE5" w14:textId="77777777" w:rsidR="00694007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                      /pełnomocnictwo, umowa konsorcjum, spółki cywilnej z datą i numerem dokumentu/</w:t>
            </w:r>
          </w:p>
          <w:p w14:paraId="55D9D609" w14:textId="77777777" w:rsidR="00A12B3A" w:rsidRDefault="00A12B3A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0957FA45" w14:textId="77777777" w:rsidR="00E61299" w:rsidRDefault="00E61299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357FF6BF" w14:textId="6051058A" w:rsidR="00823B0F" w:rsidRPr="00C17E09" w:rsidRDefault="00823B0F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</w:tc>
      </w:tr>
    </w:tbl>
    <w:p w14:paraId="25499CB6" w14:textId="77777777" w:rsidR="00835B44" w:rsidRPr="00AB2B7F" w:rsidRDefault="00835B44" w:rsidP="00835B44">
      <w:pPr>
        <w:autoSpaceDE w:val="0"/>
        <w:autoSpaceDN w:val="0"/>
        <w:adjustRightInd w:val="0"/>
        <w:rPr>
          <w:rFonts w:ascii="Calibri" w:hAnsi="Calibri" w:cs="Calibri"/>
          <w:color w:val="262626"/>
          <w:sz w:val="4"/>
          <w:szCs w:val="4"/>
        </w:rPr>
      </w:pPr>
      <w:r w:rsidRPr="00AB2B7F">
        <w:rPr>
          <w:rFonts w:ascii="Calibri" w:hAnsi="Calibri" w:cs="Calibri"/>
          <w:color w:val="262626"/>
          <w:sz w:val="16"/>
          <w:szCs w:val="16"/>
        </w:rPr>
        <w:t xml:space="preserve">    </w:t>
      </w:r>
    </w:p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39D6F70A" w14:textId="77777777" w:rsidTr="001C4A82">
        <w:tc>
          <w:tcPr>
            <w:tcW w:w="10065" w:type="dxa"/>
            <w:shd w:val="clear" w:color="auto" w:fill="DBE5F1"/>
          </w:tcPr>
          <w:p w14:paraId="6B54415A" w14:textId="795AD1F4" w:rsidR="00835B44" w:rsidRDefault="00835B44" w:rsidP="00BC4A24">
            <w:pPr>
              <w:autoSpaceDE w:val="0"/>
              <w:autoSpaceDN w:val="0"/>
              <w:adjustRightInd w:val="0"/>
              <w:ind w:left="909" w:hanging="909"/>
              <w:rPr>
                <w:rFonts w:ascii="Calibri" w:hAnsi="Calibri" w:cs="Calibri"/>
                <w:b/>
                <w:color w:val="262626"/>
                <w:sz w:val="24"/>
                <w:szCs w:val="24"/>
              </w:rPr>
            </w:pPr>
            <w:r w:rsidRPr="00AB2B7F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lastRenderedPageBreak/>
              <w:t>2</w:t>
            </w:r>
            <w:r w:rsidRPr="00AB2B7F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</w:rPr>
              <w:t>)</w:t>
            </w:r>
            <w:r w:rsidRPr="00AB2B7F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t xml:space="preserve"> OKREŚLENIE PRZEDMIOTU ZAMÓWIENIA OFERTY </w:t>
            </w:r>
          </w:p>
          <w:p w14:paraId="2C356EC9" w14:textId="77777777" w:rsidR="00753C81" w:rsidRPr="001A44E2" w:rsidRDefault="00753C81" w:rsidP="00BC4A24">
            <w:pPr>
              <w:autoSpaceDE w:val="0"/>
              <w:autoSpaceDN w:val="0"/>
              <w:adjustRightInd w:val="0"/>
              <w:ind w:left="909" w:hanging="909"/>
              <w:rPr>
                <w:rFonts w:ascii="Calibri" w:hAnsi="Calibri" w:cs="Calibri"/>
                <w:color w:val="262626"/>
                <w:sz w:val="24"/>
                <w:szCs w:val="24"/>
              </w:rPr>
            </w:pPr>
          </w:p>
          <w:p w14:paraId="59C4E506" w14:textId="658B0100" w:rsidR="00835B44" w:rsidRPr="00E61299" w:rsidRDefault="00CD0B8C" w:rsidP="00BC4A24">
            <w:pPr>
              <w:pStyle w:val="Nagwek"/>
              <w:spacing w:line="276" w:lineRule="auto"/>
              <w:ind w:left="909" w:hanging="909"/>
              <w:rPr>
                <w:rFonts w:ascii="Arial" w:hAnsi="Arial" w:cs="Arial"/>
                <w:b/>
                <w:sz w:val="28"/>
                <w:szCs w:val="28"/>
              </w:rPr>
            </w:pPr>
            <w:r w:rsidRPr="00E61299">
              <w:rPr>
                <w:rFonts w:ascii="Arial" w:hAnsi="Arial" w:cs="Arial"/>
                <w:b/>
                <w:sz w:val="28"/>
                <w:szCs w:val="28"/>
              </w:rPr>
              <w:t>„</w:t>
            </w:r>
            <w:r w:rsidR="00E04F00" w:rsidRPr="00E04F00">
              <w:rPr>
                <w:rFonts w:ascii="Arial" w:hAnsi="Arial" w:cs="Arial"/>
                <w:b/>
                <w:sz w:val="28"/>
                <w:szCs w:val="28"/>
              </w:rPr>
              <w:t>Czyszczenie kanalizacji deszczowej, wpustów ulicznych i separatorów na terenie gminy Michałowice</w:t>
            </w:r>
            <w:r w:rsidR="00070CEF">
              <w:rPr>
                <w:rFonts w:ascii="Arial" w:hAnsi="Arial" w:cs="Arial"/>
                <w:b/>
                <w:sz w:val="28"/>
                <w:szCs w:val="28"/>
                <w:lang w:val="pl-PL"/>
              </w:rPr>
              <w:t xml:space="preserve"> - II</w:t>
            </w:r>
            <w:r w:rsidR="007F1EA3">
              <w:rPr>
                <w:rFonts w:ascii="Arial" w:hAnsi="Arial" w:cs="Arial"/>
                <w:b/>
                <w:sz w:val="28"/>
                <w:szCs w:val="28"/>
                <w:lang w:val="pl-PL"/>
              </w:rPr>
              <w:t>”</w:t>
            </w:r>
            <w:r w:rsidR="007F1EA3" w:rsidRPr="007F1EA3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14:paraId="00D40BFC" w14:textId="6C2D6E3D" w:rsidR="00823B0F" w:rsidRDefault="00835B44" w:rsidP="00BC4A24">
            <w:pPr>
              <w:spacing w:line="276" w:lineRule="auto"/>
              <w:ind w:firstLine="3603"/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</w:pPr>
            <w:r w:rsidRPr="00014F91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ZP. 271.</w:t>
            </w:r>
            <w:r w:rsidR="00ED159B" w:rsidRPr="00014F91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1</w:t>
            </w:r>
            <w:r w:rsidR="00223FDE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.</w:t>
            </w:r>
            <w:r w:rsidR="00070CEF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2</w:t>
            </w:r>
            <w:r w:rsidR="00E04F00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8</w:t>
            </w:r>
            <w:r w:rsidR="00E23B56" w:rsidRPr="00014F91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.</w:t>
            </w:r>
            <w:r w:rsidRPr="00014F91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202</w:t>
            </w:r>
            <w:r w:rsidR="002F6147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2</w:t>
            </w:r>
          </w:p>
          <w:p w14:paraId="1E518E90" w14:textId="77777777" w:rsidR="00835B44" w:rsidRPr="00AB2B7F" w:rsidRDefault="00835B44" w:rsidP="00BC4A24">
            <w:pPr>
              <w:ind w:left="909" w:hanging="909"/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</w:p>
        </w:tc>
      </w:tr>
    </w:tbl>
    <w:p w14:paraId="06D0147A" w14:textId="77777777" w:rsidR="00835B44" w:rsidRPr="00AB2B7F" w:rsidRDefault="00835B44" w:rsidP="00835B44">
      <w:pPr>
        <w:pStyle w:val="Tekstpodstawowywcity3"/>
        <w:spacing w:after="0"/>
        <w:ind w:left="0"/>
        <w:rPr>
          <w:rFonts w:ascii="Calibri" w:hAnsi="Calibri" w:cs="Calibri"/>
          <w:color w:val="262626"/>
          <w:sz w:val="4"/>
          <w:szCs w:val="4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52"/>
      </w:tblGrid>
      <w:tr w:rsidR="00835B44" w:rsidRPr="00014F91" w14:paraId="66ED45BE" w14:textId="77777777" w:rsidTr="002B3175">
        <w:tc>
          <w:tcPr>
            <w:tcW w:w="9952" w:type="dxa"/>
            <w:shd w:val="clear" w:color="auto" w:fill="auto"/>
          </w:tcPr>
          <w:p w14:paraId="77AE37A0" w14:textId="33C9B41F" w:rsidR="00835B44" w:rsidRPr="00014F91" w:rsidRDefault="00835B44" w:rsidP="001C4A82">
            <w:pPr>
              <w:pStyle w:val="Akapitzlist"/>
              <w:shd w:val="clear" w:color="auto" w:fill="FFFFFF"/>
              <w:spacing w:line="276" w:lineRule="auto"/>
              <w:ind w:left="0" w:right="45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014F91">
              <w:rPr>
                <w:rFonts w:ascii="Arial Narrow" w:hAnsi="Arial Narrow" w:cs="Calibri"/>
                <w:sz w:val="24"/>
                <w:szCs w:val="24"/>
              </w:rPr>
              <w:t xml:space="preserve">3) </w:t>
            </w:r>
            <w:r w:rsidR="00630AAB" w:rsidRPr="00753C81">
              <w:rPr>
                <w:rFonts w:ascii="Arial Narrow" w:hAnsi="Arial Narrow" w:cs="Calibri"/>
                <w:b/>
                <w:bCs/>
                <w:sz w:val="24"/>
                <w:szCs w:val="24"/>
              </w:rPr>
              <w:t>KRYTERIUM nr 1</w:t>
            </w:r>
            <w:r w:rsidR="00630AAB" w:rsidRPr="00753C81">
              <w:rPr>
                <w:rFonts w:ascii="Arial Narrow" w:hAnsi="Arial Narrow" w:cs="Calibri"/>
                <w:b/>
                <w:bCs/>
              </w:rPr>
              <w:t xml:space="preserve"> </w:t>
            </w:r>
            <w:r w:rsidRPr="00753C81">
              <w:rPr>
                <w:rFonts w:ascii="Arial Narrow" w:hAnsi="Arial Narrow" w:cs="Calibri"/>
                <w:b/>
                <w:bCs/>
                <w:sz w:val="24"/>
                <w:szCs w:val="24"/>
              </w:rPr>
              <w:t>Cena</w:t>
            </w:r>
            <w:r w:rsidR="00630AAB" w:rsidRPr="00753C81">
              <w:rPr>
                <w:rFonts w:ascii="Arial Narrow" w:hAnsi="Arial Narrow" w:cs="Calibri"/>
                <w:b/>
                <w:bCs/>
                <w:sz w:val="24"/>
                <w:szCs w:val="24"/>
              </w:rPr>
              <w:t xml:space="preserve"> brutto:</w:t>
            </w:r>
          </w:p>
          <w:p w14:paraId="1DE4487F" w14:textId="6B7C3634" w:rsidR="00823B0F" w:rsidRDefault="00823B0F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</w:pPr>
          </w:p>
          <w:p w14:paraId="6BD3C5A3" w14:textId="770B5CA2" w:rsidR="00823B0F" w:rsidRPr="00E04F00" w:rsidRDefault="00E04F00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</w:pPr>
            <w:r w:rsidRPr="00E04F0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Część I</w:t>
            </w:r>
          </w:p>
          <w:tbl>
            <w:tblPr>
              <w:tblW w:w="8961" w:type="dxa"/>
              <w:tblInd w:w="3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10"/>
              <w:gridCol w:w="3148"/>
              <w:gridCol w:w="2409"/>
              <w:gridCol w:w="2694"/>
            </w:tblGrid>
            <w:tr w:rsidR="00E04F00" w:rsidRPr="00014F91" w14:paraId="35AA1870" w14:textId="77777777" w:rsidTr="0074720B">
              <w:trPr>
                <w:cantSplit/>
                <w:trHeight w:val="762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20310BB6" w14:textId="77777777" w:rsidR="00E04F00" w:rsidRPr="00014F91" w:rsidRDefault="00E04F00" w:rsidP="0005690F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lp.</w:t>
                  </w:r>
                </w:p>
              </w:tc>
              <w:tc>
                <w:tcPr>
                  <w:tcW w:w="3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149B1931" w14:textId="77777777" w:rsidR="00E04F00" w:rsidRPr="00014F91" w:rsidRDefault="00E04F00" w:rsidP="0005690F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nazwa zadania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1D2218A3" w14:textId="77777777" w:rsidR="00E04F00" w:rsidRPr="00014F91" w:rsidRDefault="00E04F00" w:rsidP="0005690F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wartość netto</w:t>
                  </w:r>
                </w:p>
                <w:p w14:paraId="4017E2A8" w14:textId="77777777" w:rsidR="00E04F00" w:rsidRPr="00014F91" w:rsidRDefault="00E04F00" w:rsidP="0005690F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04311206" w14:textId="7F1D1D02" w:rsidR="00E04F00" w:rsidRPr="00014F91" w:rsidRDefault="00070CEF" w:rsidP="00070CEF">
                  <w:pPr>
                    <w:suppressAutoHyphens w:val="0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 xml:space="preserve">                </w:t>
                  </w:r>
                  <w:r w:rsidR="00E04F00"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wartość</w:t>
                  </w:r>
                </w:p>
                <w:p w14:paraId="698D2334" w14:textId="77777777" w:rsidR="00E04F00" w:rsidRPr="00014F91" w:rsidRDefault="00E04F00" w:rsidP="0005690F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 xml:space="preserve">brutto </w:t>
                  </w: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  <w:t>2</w:t>
                  </w: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*</w:t>
                  </w:r>
                </w:p>
                <w:p w14:paraId="668C767A" w14:textId="34274096" w:rsidR="00E04F00" w:rsidRPr="00014F91" w:rsidRDefault="00E04F00" w:rsidP="0005690F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E04F00" w:rsidRPr="00014F91" w14:paraId="4A8C1CBF" w14:textId="77777777" w:rsidTr="0074720B">
              <w:trPr>
                <w:cantSplit/>
                <w:trHeight w:val="309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9784CAA" w14:textId="77777777" w:rsidR="00E04F00" w:rsidRPr="00014F91" w:rsidRDefault="00E04F00" w:rsidP="0005690F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3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721F6A3" w14:textId="77777777" w:rsidR="00E04F00" w:rsidRPr="00014F91" w:rsidRDefault="00E04F00" w:rsidP="0005690F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CFFC618" w14:textId="77777777" w:rsidR="00E04F00" w:rsidRPr="00014F91" w:rsidRDefault="00E04F00" w:rsidP="0005690F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216E2B" w14:textId="0AA9EE4A" w:rsidR="00E04F00" w:rsidRPr="00014F91" w:rsidRDefault="00BF5803" w:rsidP="0005690F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</w:tr>
            <w:tr w:rsidR="00E04F00" w:rsidRPr="00014F91" w14:paraId="3E912156" w14:textId="77777777" w:rsidTr="0074720B">
              <w:trPr>
                <w:cantSplit/>
                <w:trHeight w:val="434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379CE8" w14:textId="77777777" w:rsidR="00E04F00" w:rsidRPr="00014F91" w:rsidRDefault="00E04F00" w:rsidP="0005690F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3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8B6218" w14:textId="3FC3259A" w:rsidR="00E04F00" w:rsidRPr="0013143B" w:rsidRDefault="00BF5803" w:rsidP="00BC4A24">
                  <w:pPr>
                    <w:suppressAutoHyphens w:val="0"/>
                    <w:spacing w:line="276" w:lineRule="auto"/>
                    <w:rPr>
                      <w:rFonts w:asciiTheme="minorHAnsi" w:eastAsia="Calibri" w:hAnsiTheme="minorHAnsi" w:cstheme="minorHAnsi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24"/>
                      <w:szCs w:val="24"/>
                      <w:lang w:eastAsia="x-none"/>
                    </w:rPr>
                    <w:t>„</w:t>
                  </w:r>
                  <w:r w:rsidRPr="00DB726A">
                    <w:rPr>
                      <w:rFonts w:asciiTheme="minorHAnsi" w:hAnsiTheme="minorHAnsi" w:cstheme="minorHAnsi"/>
                      <w:bCs/>
                      <w:sz w:val="24"/>
                      <w:szCs w:val="24"/>
                      <w:lang w:eastAsia="x-none"/>
                    </w:rPr>
                    <w:t>Czyszczenie kanalizacji deszczowej i wpustów ulicznych na terenie gminy Michałowice</w:t>
                  </w:r>
                  <w:r>
                    <w:rPr>
                      <w:rFonts w:asciiTheme="minorHAnsi" w:hAnsiTheme="minorHAnsi" w:cstheme="minorHAnsi"/>
                      <w:bCs/>
                      <w:sz w:val="24"/>
                      <w:szCs w:val="24"/>
                      <w:lang w:eastAsia="x-none"/>
                    </w:rPr>
                    <w:t>”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3F2FA1" w14:textId="77777777" w:rsidR="00E04F00" w:rsidRPr="00014F91" w:rsidRDefault="00E04F00" w:rsidP="0005690F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DE3B2E" w14:textId="77777777" w:rsidR="00E04F00" w:rsidRPr="00014F91" w:rsidRDefault="00E04F00" w:rsidP="0005690F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14:paraId="024713A3" w14:textId="7BC912DA" w:rsidR="0005690F" w:rsidRDefault="0005690F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p w14:paraId="2B7B51D5" w14:textId="77777777" w:rsidR="0005690F" w:rsidRPr="00014F91" w:rsidRDefault="0005690F" w:rsidP="0005690F">
            <w:pPr>
              <w:suppressAutoHyphens w:val="0"/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014F91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* cena wyrażona do 2 miejsc po przecinku </w:t>
            </w:r>
          </w:p>
          <w:p w14:paraId="34FF2149" w14:textId="77777777" w:rsidR="0005690F" w:rsidRPr="00014F91" w:rsidRDefault="0005690F" w:rsidP="0005690F">
            <w:pPr>
              <w:suppressAutoHyphens w:val="0"/>
              <w:autoSpaceDE w:val="0"/>
              <w:autoSpaceDN w:val="0"/>
              <w:adjustRightInd w:val="0"/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</w:pPr>
          </w:p>
          <w:p w14:paraId="3AACBD3E" w14:textId="4BBA5034" w:rsidR="0005690F" w:rsidRPr="00342151" w:rsidRDefault="0005690F" w:rsidP="0005690F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4"/>
                <w:szCs w:val="24"/>
                <w:lang w:eastAsia="pl-PL"/>
              </w:rPr>
            </w:pPr>
            <w:r w:rsidRPr="00342151">
              <w:rPr>
                <w:rFonts w:asciiTheme="minorHAnsi" w:eastAsia="SimSun" w:hAnsiTheme="minorHAnsi" w:cstheme="minorHAnsi"/>
                <w:sz w:val="24"/>
                <w:szCs w:val="24"/>
                <w:lang w:eastAsia="pl-PL"/>
              </w:rPr>
              <w:t xml:space="preserve">SŁOWNIE (wartość z kolumny nr </w:t>
            </w:r>
            <w:r w:rsidR="00BF5803" w:rsidRPr="00342151">
              <w:rPr>
                <w:rFonts w:asciiTheme="minorHAnsi" w:eastAsia="SimSun" w:hAnsiTheme="minorHAnsi" w:cstheme="minorHAnsi"/>
                <w:sz w:val="24"/>
                <w:szCs w:val="24"/>
                <w:lang w:eastAsia="pl-PL"/>
              </w:rPr>
              <w:t>4</w:t>
            </w:r>
            <w:r w:rsidRPr="00342151">
              <w:rPr>
                <w:rFonts w:asciiTheme="minorHAnsi" w:eastAsia="SimSun" w:hAnsiTheme="minorHAnsi" w:cstheme="minorHAnsi"/>
                <w:sz w:val="24"/>
                <w:szCs w:val="24"/>
                <w:lang w:eastAsia="pl-PL"/>
              </w:rPr>
              <w:t>): _________________________________________________________________________________</w:t>
            </w:r>
          </w:p>
          <w:p w14:paraId="6CA763E9" w14:textId="6CB0E30B" w:rsidR="00BF5803" w:rsidRPr="00342151" w:rsidRDefault="00BF5803" w:rsidP="0005690F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4"/>
                <w:szCs w:val="24"/>
                <w:lang w:eastAsia="pl-PL"/>
              </w:rPr>
            </w:pPr>
          </w:p>
          <w:p w14:paraId="59031182" w14:textId="4694E000" w:rsidR="00BF5803" w:rsidRPr="00342151" w:rsidRDefault="00BF5803" w:rsidP="0005690F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4"/>
                <w:szCs w:val="24"/>
                <w:lang w:eastAsia="pl-PL"/>
              </w:rPr>
            </w:pPr>
            <w:r w:rsidRPr="00342151">
              <w:rPr>
                <w:rFonts w:asciiTheme="minorHAnsi" w:eastAsia="SimSun" w:hAnsiTheme="minorHAnsi" w:cstheme="minorHAnsi"/>
                <w:sz w:val="24"/>
                <w:szCs w:val="24"/>
                <w:lang w:eastAsia="pl-PL"/>
              </w:rPr>
              <w:t>Zgodnie z załączonym „Kosztorysem ofertowym”</w:t>
            </w:r>
          </w:p>
          <w:p w14:paraId="58624B72" w14:textId="4DF54063" w:rsidR="00BF5803" w:rsidRDefault="00BF5803" w:rsidP="0005690F">
            <w:pPr>
              <w:suppressAutoHyphens w:val="0"/>
              <w:autoSpaceDE w:val="0"/>
              <w:autoSpaceDN w:val="0"/>
              <w:adjustRightInd w:val="0"/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</w:pPr>
          </w:p>
          <w:p w14:paraId="63193D5A" w14:textId="5A538142" w:rsidR="00BF5803" w:rsidRPr="00E04F00" w:rsidRDefault="00BF5803" w:rsidP="00BF5803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</w:pPr>
            <w:r w:rsidRPr="00E04F0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Część I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</w:t>
            </w:r>
          </w:p>
          <w:p w14:paraId="54B3E5FD" w14:textId="148AF474" w:rsidR="00BF5803" w:rsidRDefault="00BF5803" w:rsidP="0005690F">
            <w:pPr>
              <w:suppressAutoHyphens w:val="0"/>
              <w:autoSpaceDE w:val="0"/>
              <w:autoSpaceDN w:val="0"/>
              <w:adjustRightInd w:val="0"/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</w:pPr>
          </w:p>
          <w:tbl>
            <w:tblPr>
              <w:tblW w:w="9102" w:type="dxa"/>
              <w:tblInd w:w="3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10"/>
              <w:gridCol w:w="2155"/>
              <w:gridCol w:w="1843"/>
              <w:gridCol w:w="992"/>
              <w:gridCol w:w="1418"/>
              <w:gridCol w:w="1984"/>
            </w:tblGrid>
            <w:tr w:rsidR="00BF5803" w:rsidRPr="00014F91" w14:paraId="03EF7057" w14:textId="77777777" w:rsidTr="0074720B">
              <w:trPr>
                <w:cantSplit/>
                <w:trHeight w:val="762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4CAE3A4D" w14:textId="77777777" w:rsidR="00BF5803" w:rsidRPr="00014F91" w:rsidRDefault="00BF5803" w:rsidP="00BF580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lp.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52FF70F1" w14:textId="77777777" w:rsidR="00BF5803" w:rsidRPr="00014F91" w:rsidRDefault="00BF5803" w:rsidP="00BF580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nazwa zadania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2C9CA6A4" w14:textId="77777777" w:rsidR="00BF5803" w:rsidRPr="00014F91" w:rsidRDefault="00BF5803" w:rsidP="00BF580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wartość netto</w:t>
                  </w:r>
                </w:p>
                <w:p w14:paraId="10B1BA4C" w14:textId="77777777" w:rsidR="00BF5803" w:rsidRPr="00014F91" w:rsidRDefault="00BF5803" w:rsidP="00BF580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0D44AB7C" w14:textId="77777777" w:rsidR="00BF5803" w:rsidRPr="00014F91" w:rsidRDefault="00BF5803" w:rsidP="00BF580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stawka podatku vat %</w:t>
                  </w: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14:paraId="1E737E87" w14:textId="77777777" w:rsidR="00BF5803" w:rsidRPr="00014F91" w:rsidRDefault="00BF5803" w:rsidP="00BF580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kwota</w:t>
                  </w:r>
                </w:p>
                <w:p w14:paraId="4FC9C9A6" w14:textId="77777777" w:rsidR="00BF5803" w:rsidRPr="00014F91" w:rsidRDefault="00BF5803" w:rsidP="00BF580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podatku VAT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0B49BF86" w14:textId="77777777" w:rsidR="00BF5803" w:rsidRPr="00014F91" w:rsidRDefault="00BF5803" w:rsidP="00BF580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wartość</w:t>
                  </w:r>
                </w:p>
                <w:p w14:paraId="27451F78" w14:textId="77777777" w:rsidR="00BF5803" w:rsidRPr="00014F91" w:rsidRDefault="00BF5803" w:rsidP="00BF580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 xml:space="preserve">brutto </w:t>
                  </w: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  <w:t>2</w:t>
                  </w: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*</w:t>
                  </w:r>
                </w:p>
                <w:p w14:paraId="21D50361" w14:textId="77777777" w:rsidR="00BF5803" w:rsidRPr="00014F91" w:rsidRDefault="00BF5803" w:rsidP="00BF580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(3+5)</w:t>
                  </w:r>
                </w:p>
              </w:tc>
            </w:tr>
            <w:tr w:rsidR="00BF5803" w:rsidRPr="00014F91" w14:paraId="334B8D0B" w14:textId="77777777" w:rsidTr="0074720B">
              <w:trPr>
                <w:cantSplit/>
                <w:trHeight w:val="309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3B573C1" w14:textId="77777777" w:rsidR="00BF5803" w:rsidRPr="00014F91" w:rsidRDefault="00BF5803" w:rsidP="00BF580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32664CB" w14:textId="77777777" w:rsidR="00BF5803" w:rsidRPr="00014F91" w:rsidRDefault="00BF5803" w:rsidP="00BF580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2F583A1" w14:textId="77777777" w:rsidR="00BF5803" w:rsidRPr="00014F91" w:rsidRDefault="00BF5803" w:rsidP="00BF580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C7A70E" w14:textId="77777777" w:rsidR="00BF5803" w:rsidRPr="00014F91" w:rsidRDefault="00BF5803" w:rsidP="00BF580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60AFAF" w14:textId="77777777" w:rsidR="00BF5803" w:rsidRPr="00014F91" w:rsidRDefault="00BF5803" w:rsidP="00BF580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D40A01E" w14:textId="77777777" w:rsidR="00BF5803" w:rsidRPr="00014F91" w:rsidRDefault="00BF5803" w:rsidP="00BF580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6</w:t>
                  </w:r>
                </w:p>
              </w:tc>
            </w:tr>
            <w:tr w:rsidR="00BF5803" w:rsidRPr="00014F91" w14:paraId="75E6A51D" w14:textId="77777777" w:rsidTr="0074720B">
              <w:trPr>
                <w:cantSplit/>
                <w:trHeight w:val="434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6EB96F" w14:textId="77777777" w:rsidR="00BF5803" w:rsidRPr="00014F91" w:rsidRDefault="00BF5803" w:rsidP="00BF580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CCBA61" w14:textId="77777777" w:rsidR="00BF5803" w:rsidRPr="00014F91" w:rsidRDefault="00BF5803" w:rsidP="00BF5803">
                  <w:pPr>
                    <w:suppressAutoHyphens w:val="0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„Konserwacja </w:t>
                  </w:r>
                  <w:r>
                    <w:rPr>
                      <w:rFonts w:asciiTheme="minorHAnsi" w:hAnsiTheme="minorHAnsi" w:cstheme="minorHAnsi"/>
                      <w:bCs/>
                      <w:color w:val="000000"/>
                      <w:sz w:val="24"/>
                      <w:szCs w:val="24"/>
                      <w:lang w:eastAsia="x-none"/>
                    </w:rPr>
                    <w:t>17  instalacji separatorów</w:t>
                  </w:r>
                  <w:r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  <w:t xml:space="preserve"> na terenie Gminy Michałowice</w:t>
                  </w: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”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16FA2D" w14:textId="77777777" w:rsidR="00BF5803" w:rsidRPr="00014F91" w:rsidRDefault="00BF5803" w:rsidP="00BF580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884925" w14:textId="77777777" w:rsidR="00BF5803" w:rsidRPr="00014F91" w:rsidRDefault="00BF5803" w:rsidP="00BF580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6ADE24" w14:textId="77777777" w:rsidR="00BF5803" w:rsidRPr="00014F91" w:rsidRDefault="00BF5803" w:rsidP="00BF580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D8F2C8" w14:textId="77777777" w:rsidR="00BF5803" w:rsidRPr="00014F91" w:rsidRDefault="00BF5803" w:rsidP="00BF580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14:paraId="7928C289" w14:textId="2BBC01F9" w:rsidR="00BF5803" w:rsidRDefault="00BF5803" w:rsidP="0005690F">
            <w:pPr>
              <w:suppressAutoHyphens w:val="0"/>
              <w:autoSpaceDE w:val="0"/>
              <w:autoSpaceDN w:val="0"/>
              <w:adjustRightInd w:val="0"/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</w:pPr>
          </w:p>
          <w:p w14:paraId="33F6D686" w14:textId="77777777" w:rsidR="0074720B" w:rsidRDefault="0074720B" w:rsidP="0005690F">
            <w:pPr>
              <w:suppressAutoHyphens w:val="0"/>
              <w:autoSpaceDE w:val="0"/>
              <w:autoSpaceDN w:val="0"/>
              <w:adjustRightInd w:val="0"/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</w:pPr>
          </w:p>
          <w:p w14:paraId="0A7F6FC7" w14:textId="77777777" w:rsidR="0074720B" w:rsidRDefault="0074720B" w:rsidP="0005690F">
            <w:pPr>
              <w:suppressAutoHyphens w:val="0"/>
              <w:autoSpaceDE w:val="0"/>
              <w:autoSpaceDN w:val="0"/>
              <w:adjustRightInd w:val="0"/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</w:pPr>
          </w:p>
          <w:p w14:paraId="6FCB932C" w14:textId="77777777" w:rsidR="0074720B" w:rsidRDefault="0074720B" w:rsidP="0005690F">
            <w:pPr>
              <w:suppressAutoHyphens w:val="0"/>
              <w:autoSpaceDE w:val="0"/>
              <w:autoSpaceDN w:val="0"/>
              <w:adjustRightInd w:val="0"/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</w:pPr>
          </w:p>
          <w:p w14:paraId="17455B9A" w14:textId="77777777" w:rsidR="0074720B" w:rsidRDefault="0074720B" w:rsidP="0005690F">
            <w:pPr>
              <w:suppressAutoHyphens w:val="0"/>
              <w:autoSpaceDE w:val="0"/>
              <w:autoSpaceDN w:val="0"/>
              <w:adjustRightInd w:val="0"/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</w:pPr>
          </w:p>
          <w:p w14:paraId="25BCB9BC" w14:textId="77777777" w:rsidR="0074720B" w:rsidRDefault="0074720B" w:rsidP="0005690F">
            <w:pPr>
              <w:suppressAutoHyphens w:val="0"/>
              <w:autoSpaceDE w:val="0"/>
              <w:autoSpaceDN w:val="0"/>
              <w:adjustRightInd w:val="0"/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</w:pPr>
          </w:p>
          <w:p w14:paraId="0AD953D3" w14:textId="77777777" w:rsidR="0074720B" w:rsidRDefault="0074720B" w:rsidP="0005690F">
            <w:pPr>
              <w:suppressAutoHyphens w:val="0"/>
              <w:autoSpaceDE w:val="0"/>
              <w:autoSpaceDN w:val="0"/>
              <w:adjustRightInd w:val="0"/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</w:pPr>
          </w:p>
          <w:p w14:paraId="72073B3E" w14:textId="77777777" w:rsidR="0074720B" w:rsidRDefault="0074720B" w:rsidP="0005690F">
            <w:pPr>
              <w:suppressAutoHyphens w:val="0"/>
              <w:autoSpaceDE w:val="0"/>
              <w:autoSpaceDN w:val="0"/>
              <w:adjustRightInd w:val="0"/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</w:pPr>
          </w:p>
          <w:p w14:paraId="25431D44" w14:textId="77777777" w:rsidR="0074720B" w:rsidRDefault="0074720B" w:rsidP="0005690F">
            <w:pPr>
              <w:suppressAutoHyphens w:val="0"/>
              <w:autoSpaceDE w:val="0"/>
              <w:autoSpaceDN w:val="0"/>
              <w:adjustRightInd w:val="0"/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</w:pPr>
          </w:p>
          <w:p w14:paraId="4D148451" w14:textId="77777777" w:rsidR="0074720B" w:rsidRDefault="0074720B" w:rsidP="0005690F">
            <w:pPr>
              <w:suppressAutoHyphens w:val="0"/>
              <w:autoSpaceDE w:val="0"/>
              <w:autoSpaceDN w:val="0"/>
              <w:adjustRightInd w:val="0"/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</w:pPr>
          </w:p>
          <w:p w14:paraId="5087A105" w14:textId="77777777" w:rsidR="0074720B" w:rsidRDefault="0074720B" w:rsidP="0005690F">
            <w:pPr>
              <w:suppressAutoHyphens w:val="0"/>
              <w:autoSpaceDE w:val="0"/>
              <w:autoSpaceDN w:val="0"/>
              <w:adjustRightInd w:val="0"/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</w:pPr>
          </w:p>
          <w:p w14:paraId="257BF92C" w14:textId="77777777" w:rsidR="00D639F5" w:rsidRDefault="00D639F5" w:rsidP="0005690F">
            <w:pPr>
              <w:suppressAutoHyphens w:val="0"/>
              <w:autoSpaceDE w:val="0"/>
              <w:autoSpaceDN w:val="0"/>
              <w:adjustRightInd w:val="0"/>
              <w:rPr>
                <w:rFonts w:ascii="Arial Narrow" w:eastAsia="SimSun" w:hAnsi="Arial Narrow" w:cs="Calibri"/>
                <w:b/>
                <w:bCs/>
                <w:sz w:val="24"/>
                <w:szCs w:val="24"/>
                <w:lang w:eastAsia="pl-PL"/>
              </w:rPr>
            </w:pPr>
          </w:p>
          <w:p w14:paraId="66A47F34" w14:textId="59296E5E" w:rsidR="00BF5803" w:rsidRPr="00D639F5" w:rsidRDefault="0074720B" w:rsidP="0005690F">
            <w:pPr>
              <w:suppressAutoHyphens w:val="0"/>
              <w:autoSpaceDE w:val="0"/>
              <w:autoSpaceDN w:val="0"/>
              <w:adjustRightInd w:val="0"/>
              <w:rPr>
                <w:rFonts w:ascii="Arial Narrow" w:eastAsia="SimSun" w:hAnsi="Arial Narrow" w:cs="Calibri"/>
                <w:b/>
                <w:bCs/>
                <w:sz w:val="24"/>
                <w:szCs w:val="24"/>
                <w:lang w:eastAsia="pl-PL"/>
              </w:rPr>
            </w:pPr>
            <w:r w:rsidRPr="00D639F5">
              <w:rPr>
                <w:rFonts w:ascii="Arial Narrow" w:eastAsia="SimSun" w:hAnsi="Arial Narrow" w:cs="Calibri"/>
                <w:b/>
                <w:bCs/>
                <w:sz w:val="24"/>
                <w:szCs w:val="24"/>
                <w:lang w:eastAsia="pl-PL"/>
              </w:rPr>
              <w:t>w</w:t>
            </w:r>
            <w:r w:rsidR="00BF5803" w:rsidRPr="00D639F5">
              <w:rPr>
                <w:rFonts w:ascii="Arial Narrow" w:eastAsia="SimSun" w:hAnsi="Arial Narrow" w:cs="Calibri"/>
                <w:b/>
                <w:bCs/>
                <w:sz w:val="24"/>
                <w:szCs w:val="24"/>
                <w:lang w:eastAsia="pl-PL"/>
              </w:rPr>
              <w:t xml:space="preserve"> tym:</w:t>
            </w:r>
          </w:p>
          <w:tbl>
            <w:tblPr>
              <w:tblW w:w="9102" w:type="dxa"/>
              <w:tblInd w:w="3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10"/>
              <w:gridCol w:w="2155"/>
              <w:gridCol w:w="1843"/>
              <w:gridCol w:w="1276"/>
              <w:gridCol w:w="1134"/>
              <w:gridCol w:w="1984"/>
            </w:tblGrid>
            <w:tr w:rsidR="00BF5803" w:rsidRPr="00014F91" w14:paraId="280F64A1" w14:textId="77777777" w:rsidTr="00675CEF">
              <w:trPr>
                <w:cantSplit/>
                <w:trHeight w:val="762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1187BFD7" w14:textId="77777777" w:rsidR="00BF5803" w:rsidRPr="00014F91" w:rsidRDefault="00BF5803" w:rsidP="00BF580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lp.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1FD764D6" w14:textId="77777777" w:rsidR="00BF5803" w:rsidRPr="00014F91" w:rsidRDefault="00BF5803" w:rsidP="00BF580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nazwa zadania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25443565" w14:textId="77777777" w:rsidR="00BF5803" w:rsidRPr="00014F91" w:rsidRDefault="00BF5803" w:rsidP="00BF580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wartość netto</w:t>
                  </w:r>
                </w:p>
                <w:p w14:paraId="44C11A64" w14:textId="77777777" w:rsidR="00BF5803" w:rsidRPr="00014F91" w:rsidRDefault="00BF5803" w:rsidP="00BF580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3F1E38BB" w14:textId="77777777" w:rsidR="00BF5803" w:rsidRPr="00014F91" w:rsidRDefault="00BF5803" w:rsidP="00BF580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stawka podatku vat %</w:t>
                  </w: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14:paraId="057345F0" w14:textId="77777777" w:rsidR="00BF5803" w:rsidRPr="00014F91" w:rsidRDefault="00BF5803" w:rsidP="00BF580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kwota</w:t>
                  </w:r>
                </w:p>
                <w:p w14:paraId="324EC029" w14:textId="77777777" w:rsidR="00BF5803" w:rsidRPr="00014F91" w:rsidRDefault="00BF5803" w:rsidP="00BF580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podatku VAT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122EB2AC" w14:textId="77777777" w:rsidR="00BF5803" w:rsidRPr="00014F91" w:rsidRDefault="00BF5803" w:rsidP="00BF580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wartość</w:t>
                  </w:r>
                </w:p>
                <w:p w14:paraId="248938CB" w14:textId="77777777" w:rsidR="00BF5803" w:rsidRPr="00014F91" w:rsidRDefault="00BF5803" w:rsidP="00BF580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 xml:space="preserve">brutto </w:t>
                  </w: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  <w:t>2</w:t>
                  </w: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*</w:t>
                  </w:r>
                </w:p>
                <w:p w14:paraId="3F548216" w14:textId="77777777" w:rsidR="00BF5803" w:rsidRPr="00014F91" w:rsidRDefault="00BF5803" w:rsidP="00BF580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(3+5)</w:t>
                  </w:r>
                </w:p>
              </w:tc>
            </w:tr>
            <w:tr w:rsidR="00BF5803" w:rsidRPr="00014F91" w14:paraId="33D1D77A" w14:textId="77777777" w:rsidTr="00675CEF">
              <w:trPr>
                <w:cantSplit/>
                <w:trHeight w:val="309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19437C5" w14:textId="77777777" w:rsidR="00BF5803" w:rsidRPr="00014F91" w:rsidRDefault="00BF5803" w:rsidP="00BF580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E2C851D" w14:textId="77777777" w:rsidR="00BF5803" w:rsidRPr="00014F91" w:rsidRDefault="00BF5803" w:rsidP="00BF580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CFB8FCF" w14:textId="77777777" w:rsidR="00BF5803" w:rsidRPr="00014F91" w:rsidRDefault="00BF5803" w:rsidP="00BF580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9C8F615" w14:textId="77777777" w:rsidR="00BF5803" w:rsidRPr="00014F91" w:rsidRDefault="00BF5803" w:rsidP="00BF580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953D18" w14:textId="77777777" w:rsidR="00BF5803" w:rsidRPr="00014F91" w:rsidRDefault="00BF5803" w:rsidP="00BF580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155CE22" w14:textId="77777777" w:rsidR="00BF5803" w:rsidRPr="00014F91" w:rsidRDefault="00BF5803" w:rsidP="00BF580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6</w:t>
                  </w:r>
                </w:p>
              </w:tc>
            </w:tr>
            <w:tr w:rsidR="00BF5803" w:rsidRPr="00014F91" w14:paraId="18EA84BE" w14:textId="77777777" w:rsidTr="00675CEF">
              <w:trPr>
                <w:cantSplit/>
                <w:trHeight w:val="434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443718" w14:textId="5A43BE70" w:rsidR="00BF5803" w:rsidRPr="00014F91" w:rsidRDefault="00BF5803" w:rsidP="00BF580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1</w:t>
                  </w:r>
                  <w:r w:rsidR="00865099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.1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024A0B" w14:textId="34586FE8" w:rsidR="00BF5803" w:rsidRPr="0074720B" w:rsidRDefault="0074720B" w:rsidP="00BF5803">
                  <w:pPr>
                    <w:suppressAutoHyphens w:val="0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74720B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Pierwsza konserwacja</w:t>
                  </w:r>
                  <w:r w:rsidRPr="0074720B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obejmująca </w:t>
                  </w:r>
                  <w:r w:rsidRPr="0074720B">
                    <w:rPr>
                      <w:rFonts w:asciiTheme="minorHAnsi" w:hAnsiTheme="minorHAnsi" w:cstheme="minorHAnsi"/>
                      <w:sz w:val="24"/>
                      <w:szCs w:val="24"/>
                    </w:rPr>
                    <w:t>czyszczenie separatorów dwa razy w roku w miesiącach lipcu i październiku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DF55EC" w14:textId="77777777" w:rsidR="00BF5803" w:rsidRPr="00014F91" w:rsidRDefault="00BF5803" w:rsidP="00BF580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F014FA" w14:textId="77777777" w:rsidR="00BF5803" w:rsidRPr="00014F91" w:rsidRDefault="00BF5803" w:rsidP="00BF580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619749" w14:textId="77777777" w:rsidR="00BF5803" w:rsidRPr="00014F91" w:rsidRDefault="00BF5803" w:rsidP="00BF580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F5848A" w14:textId="77777777" w:rsidR="00BF5803" w:rsidRPr="00014F91" w:rsidRDefault="00BF5803" w:rsidP="00BF580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14:paraId="7180D120" w14:textId="75E3B1DB" w:rsidR="00BF5803" w:rsidRDefault="00BF5803" w:rsidP="0005690F">
            <w:pPr>
              <w:suppressAutoHyphens w:val="0"/>
              <w:autoSpaceDE w:val="0"/>
              <w:autoSpaceDN w:val="0"/>
              <w:adjustRightInd w:val="0"/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</w:pPr>
          </w:p>
          <w:tbl>
            <w:tblPr>
              <w:tblW w:w="9102" w:type="dxa"/>
              <w:tblInd w:w="3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10"/>
              <w:gridCol w:w="2155"/>
              <w:gridCol w:w="1843"/>
              <w:gridCol w:w="1276"/>
              <w:gridCol w:w="1134"/>
              <w:gridCol w:w="1984"/>
            </w:tblGrid>
            <w:tr w:rsidR="0074720B" w:rsidRPr="00014F91" w14:paraId="71A5C9D1" w14:textId="77777777" w:rsidTr="00675CEF">
              <w:trPr>
                <w:cantSplit/>
                <w:trHeight w:val="762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7078689B" w14:textId="77777777" w:rsidR="0074720B" w:rsidRPr="00014F91" w:rsidRDefault="0074720B" w:rsidP="0074720B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lp.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5651E2D1" w14:textId="77777777" w:rsidR="0074720B" w:rsidRPr="00014F91" w:rsidRDefault="0074720B" w:rsidP="0074720B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nazwa zadania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1E7743F8" w14:textId="77777777" w:rsidR="0074720B" w:rsidRPr="00014F91" w:rsidRDefault="0074720B" w:rsidP="0074720B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wartość netto</w:t>
                  </w:r>
                </w:p>
                <w:p w14:paraId="607744FA" w14:textId="77777777" w:rsidR="0074720B" w:rsidRPr="00014F91" w:rsidRDefault="0074720B" w:rsidP="0074720B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5A9E1A63" w14:textId="77777777" w:rsidR="0074720B" w:rsidRPr="00014F91" w:rsidRDefault="0074720B" w:rsidP="0074720B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stawka podatku vat %</w:t>
                  </w: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14:paraId="7E67338F" w14:textId="77777777" w:rsidR="0074720B" w:rsidRPr="00014F91" w:rsidRDefault="0074720B" w:rsidP="0074720B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kwota</w:t>
                  </w:r>
                </w:p>
                <w:p w14:paraId="5831EEDB" w14:textId="77777777" w:rsidR="0074720B" w:rsidRPr="00014F91" w:rsidRDefault="0074720B" w:rsidP="0074720B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podatku VAT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0EA535C8" w14:textId="77777777" w:rsidR="0074720B" w:rsidRPr="00014F91" w:rsidRDefault="0074720B" w:rsidP="0074720B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wartość</w:t>
                  </w:r>
                </w:p>
                <w:p w14:paraId="730CF48C" w14:textId="77777777" w:rsidR="0074720B" w:rsidRPr="00014F91" w:rsidRDefault="0074720B" w:rsidP="0074720B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 xml:space="preserve">brutto </w:t>
                  </w: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  <w:t>2</w:t>
                  </w: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*</w:t>
                  </w:r>
                </w:p>
                <w:p w14:paraId="530E9638" w14:textId="77777777" w:rsidR="0074720B" w:rsidRPr="00014F91" w:rsidRDefault="0074720B" w:rsidP="0074720B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(3+5)</w:t>
                  </w:r>
                </w:p>
              </w:tc>
            </w:tr>
            <w:tr w:rsidR="0074720B" w:rsidRPr="00014F91" w14:paraId="467C3532" w14:textId="77777777" w:rsidTr="00675CEF">
              <w:trPr>
                <w:cantSplit/>
                <w:trHeight w:val="309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3C5137" w14:textId="77777777" w:rsidR="0074720B" w:rsidRPr="00014F91" w:rsidRDefault="0074720B" w:rsidP="0074720B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50448E1" w14:textId="77777777" w:rsidR="0074720B" w:rsidRPr="00014F91" w:rsidRDefault="0074720B" w:rsidP="0074720B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06CA56D" w14:textId="77777777" w:rsidR="0074720B" w:rsidRPr="00014F91" w:rsidRDefault="0074720B" w:rsidP="0074720B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313059D" w14:textId="77777777" w:rsidR="0074720B" w:rsidRPr="00014F91" w:rsidRDefault="0074720B" w:rsidP="0074720B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CB28A9" w14:textId="77777777" w:rsidR="0074720B" w:rsidRPr="00014F91" w:rsidRDefault="0074720B" w:rsidP="0074720B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BE39FF4" w14:textId="77777777" w:rsidR="0074720B" w:rsidRPr="00014F91" w:rsidRDefault="0074720B" w:rsidP="0074720B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6</w:t>
                  </w:r>
                </w:p>
              </w:tc>
            </w:tr>
            <w:tr w:rsidR="0074720B" w:rsidRPr="00014F91" w14:paraId="17F77094" w14:textId="77777777" w:rsidTr="00675CEF">
              <w:trPr>
                <w:cantSplit/>
                <w:trHeight w:val="434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11AC09" w14:textId="02B42EB2" w:rsidR="0074720B" w:rsidRPr="00014F91" w:rsidRDefault="0074720B" w:rsidP="0074720B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1</w:t>
                  </w:r>
                  <w:r w:rsidR="00865099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.2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01AC31" w14:textId="49A147EF" w:rsidR="0074720B" w:rsidRPr="0074720B" w:rsidRDefault="0074720B" w:rsidP="0074720B">
                  <w:pPr>
                    <w:suppressAutoHyphens w:val="0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74720B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Druga konserwacja</w:t>
                  </w:r>
                  <w:r w:rsidRPr="0074720B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obejmująca </w:t>
                  </w:r>
                  <w:r w:rsidRPr="0074720B">
                    <w:rPr>
                      <w:rFonts w:asciiTheme="minorHAnsi" w:hAnsiTheme="minorHAnsi" w:cstheme="minorHAnsi"/>
                      <w:sz w:val="24"/>
                      <w:szCs w:val="24"/>
                    </w:rPr>
                    <w:t>czyszczenie separatorów jeden raz w roku w miesiącu październiku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377BE3" w14:textId="77777777" w:rsidR="0074720B" w:rsidRPr="00014F91" w:rsidRDefault="0074720B" w:rsidP="0074720B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98941F" w14:textId="77777777" w:rsidR="0074720B" w:rsidRPr="00014F91" w:rsidRDefault="0074720B" w:rsidP="0074720B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774F3E" w14:textId="77777777" w:rsidR="0074720B" w:rsidRPr="00014F91" w:rsidRDefault="0074720B" w:rsidP="0074720B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27B92B" w14:textId="77777777" w:rsidR="0074720B" w:rsidRPr="00014F91" w:rsidRDefault="0074720B" w:rsidP="0074720B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14:paraId="3B2B1ADE" w14:textId="77777777" w:rsidR="00BF5803" w:rsidRDefault="00BF5803" w:rsidP="0005690F">
            <w:pPr>
              <w:suppressAutoHyphens w:val="0"/>
              <w:autoSpaceDE w:val="0"/>
              <w:autoSpaceDN w:val="0"/>
              <w:adjustRightInd w:val="0"/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</w:pPr>
          </w:p>
          <w:p w14:paraId="11C4AFAB" w14:textId="77777777" w:rsidR="0005690F" w:rsidRPr="00014F91" w:rsidRDefault="0005690F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p w14:paraId="77D9505F" w14:textId="00350E5E" w:rsidR="00835B44" w:rsidRPr="00014F91" w:rsidRDefault="00835B44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014F91">
              <w:rPr>
                <w:rFonts w:ascii="Arial Narrow" w:hAnsi="Arial Narrow" w:cs="Calibri"/>
                <w:sz w:val="24"/>
                <w:szCs w:val="24"/>
                <w:lang w:eastAsia="pl-PL"/>
              </w:rPr>
              <w:t>OŚWIADCZAMY, że przedstawione w ofercie ceny nie stanowią cen dumpingowych i złożenie oferty nie stanowi czynu nieuczciwej konkurencji.</w:t>
            </w:r>
          </w:p>
        </w:tc>
      </w:tr>
    </w:tbl>
    <w:p w14:paraId="37998655" w14:textId="77777777" w:rsidR="00835B44" w:rsidRPr="00AB2B7F" w:rsidRDefault="00835B44" w:rsidP="00835B44">
      <w:pPr>
        <w:rPr>
          <w:rFonts w:ascii="Arial Narrow" w:hAnsi="Arial Narrow" w:cs="Calibri"/>
          <w:color w:val="262626"/>
          <w:sz w:val="24"/>
          <w:szCs w:val="24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0"/>
      </w:tblGrid>
      <w:tr w:rsidR="00835B44" w:rsidRPr="00AB2B7F" w14:paraId="7AD6D62C" w14:textId="77777777" w:rsidTr="005054B8">
        <w:trPr>
          <w:trHeight w:val="1255"/>
        </w:trPr>
        <w:tc>
          <w:tcPr>
            <w:tcW w:w="9810" w:type="dxa"/>
          </w:tcPr>
          <w:p w14:paraId="6B7A1A2A" w14:textId="604F2384" w:rsidR="00D912B6" w:rsidRDefault="00835B44" w:rsidP="001A44E2">
            <w:pPr>
              <w:pStyle w:val="NormalnyWeb"/>
              <w:spacing w:before="0" w:after="0"/>
              <w:rPr>
                <w:rFonts w:ascii="Arial Narrow" w:hAnsi="Arial Narrow" w:cstheme="minorHAnsi"/>
                <w:b/>
              </w:rPr>
            </w:pPr>
            <w:r w:rsidRPr="00AB2B7F">
              <w:rPr>
                <w:rFonts w:ascii="Arial Narrow" w:hAnsi="Arial Narrow" w:cs="Calibri"/>
                <w:b/>
                <w:color w:val="262626"/>
              </w:rPr>
              <w:t xml:space="preserve">4 ) </w:t>
            </w:r>
            <w:r w:rsidRPr="00753C81">
              <w:rPr>
                <w:rFonts w:ascii="Arial Narrow" w:hAnsi="Arial Narrow" w:cs="Calibri"/>
                <w:b/>
                <w:bCs/>
                <w:color w:val="262626"/>
              </w:rPr>
              <w:t>KRYTERIUM nr 2</w:t>
            </w:r>
            <w:r w:rsidRPr="00753C81">
              <w:rPr>
                <w:rFonts w:ascii="Arial Narrow" w:hAnsi="Arial Narrow" w:cs="Calibri"/>
                <w:b/>
              </w:rPr>
              <w:t xml:space="preserve"> </w:t>
            </w:r>
            <w:r w:rsidR="001A44E2" w:rsidRPr="00753C81">
              <w:rPr>
                <w:rFonts w:ascii="Arial Narrow" w:hAnsi="Arial Narrow" w:cstheme="minorHAnsi"/>
                <w:b/>
              </w:rPr>
              <w:t>(wypełnia Wykonawca)</w:t>
            </w:r>
            <w:r w:rsidR="0074720B">
              <w:rPr>
                <w:rFonts w:ascii="Arial Narrow" w:hAnsi="Arial Narrow" w:cstheme="minorHAnsi"/>
                <w:b/>
              </w:rPr>
              <w:t>:</w:t>
            </w:r>
          </w:p>
          <w:p w14:paraId="571272DE" w14:textId="79CD8869" w:rsidR="0074720B" w:rsidRDefault="0074720B" w:rsidP="001A44E2">
            <w:pPr>
              <w:pStyle w:val="NormalnyWeb"/>
              <w:spacing w:before="0" w:after="0"/>
              <w:rPr>
                <w:rFonts w:ascii="Arial Narrow" w:hAnsi="Arial Narrow" w:cstheme="minorHAnsi"/>
                <w:b/>
              </w:rPr>
            </w:pPr>
          </w:p>
          <w:p w14:paraId="5CF71536" w14:textId="1E1AC543" w:rsidR="0074720B" w:rsidRPr="00D639F5" w:rsidRDefault="0074720B" w:rsidP="001A44E2">
            <w:pPr>
              <w:pStyle w:val="NormalnyWeb"/>
              <w:spacing w:before="0" w:after="0"/>
              <w:rPr>
                <w:rFonts w:ascii="Arial Narrow" w:hAnsi="Arial Narrow" w:cstheme="minorHAnsi"/>
                <w:b/>
                <w:kern w:val="144"/>
                <w:u w:val="single"/>
              </w:rPr>
            </w:pPr>
            <w:r w:rsidRPr="00D639F5">
              <w:rPr>
                <w:rFonts w:ascii="Arial Narrow" w:hAnsi="Arial Narrow" w:cstheme="minorHAnsi"/>
                <w:b/>
                <w:bCs/>
                <w:u w:val="single"/>
              </w:rPr>
              <w:t>Dla części I: Termin wykonania „Polecenia wykonania”</w:t>
            </w:r>
          </w:p>
          <w:p w14:paraId="38C6D27B" w14:textId="271ABA05" w:rsidR="00D912B6" w:rsidRDefault="00D912B6" w:rsidP="001A44E2">
            <w:pPr>
              <w:pStyle w:val="NormalnyWeb"/>
              <w:spacing w:before="0" w:after="0"/>
              <w:rPr>
                <w:rFonts w:asciiTheme="minorHAnsi" w:hAnsiTheme="minorHAnsi" w:cstheme="minorHAnsi"/>
                <w:b/>
                <w:kern w:val="144"/>
              </w:rPr>
            </w:pPr>
          </w:p>
          <w:p w14:paraId="3F95C05F" w14:textId="10C5F32D" w:rsidR="000B6DEB" w:rsidRPr="00D639F5" w:rsidRDefault="00753C81" w:rsidP="001A44E2">
            <w:pPr>
              <w:pStyle w:val="NormalnyWeb"/>
              <w:spacing w:before="0" w:after="0"/>
              <w:rPr>
                <w:rFonts w:asciiTheme="minorHAnsi" w:hAnsiTheme="minorHAnsi" w:cstheme="minorHAnsi"/>
              </w:rPr>
            </w:pPr>
            <w:r w:rsidRPr="006136CA">
              <w:rPr>
                <w:rFonts w:asciiTheme="minorHAnsi" w:hAnsiTheme="minorHAnsi" w:cstheme="minorHAnsi"/>
                <w:b/>
                <w:bCs/>
              </w:rPr>
              <w:t xml:space="preserve">Oświadczam/y, że </w:t>
            </w:r>
            <w:r w:rsidR="0013143B" w:rsidRPr="006136CA">
              <w:rPr>
                <w:rFonts w:asciiTheme="minorHAnsi" w:hAnsiTheme="minorHAnsi" w:cstheme="minorHAnsi"/>
                <w:b/>
                <w:bCs/>
              </w:rPr>
              <w:t>oferujemy termin wykonania w terminie …………..</w:t>
            </w:r>
            <w:r w:rsidR="00886E70" w:rsidRPr="006136CA">
              <w:rPr>
                <w:rFonts w:asciiTheme="minorHAnsi" w:hAnsiTheme="minorHAnsi" w:cstheme="minorHAnsi"/>
                <w:b/>
                <w:bCs/>
              </w:rPr>
              <w:t xml:space="preserve"> dni </w:t>
            </w:r>
            <w:r w:rsidR="00D639F5" w:rsidRPr="00D639F5">
              <w:rPr>
                <w:rFonts w:ascii="Arial Narrow" w:hAnsi="Arial Narrow"/>
                <w:iCs/>
              </w:rPr>
              <w:t>od dnia przekazania Polecenia wykonania</w:t>
            </w:r>
            <w:r w:rsidR="001B7B1C" w:rsidRPr="00D639F5">
              <w:rPr>
                <w:rFonts w:asciiTheme="minorHAnsi" w:hAnsiTheme="minorHAnsi" w:cstheme="minorHAnsi"/>
              </w:rPr>
              <w:t>, w trakcie trwania całej umowy</w:t>
            </w:r>
          </w:p>
          <w:p w14:paraId="7F9A1CF8" w14:textId="77777777" w:rsidR="000663FA" w:rsidRDefault="000663FA" w:rsidP="0013143B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</w:p>
          <w:p w14:paraId="0BB7C694" w14:textId="2012CB7A" w:rsidR="00886E70" w:rsidRDefault="00862786" w:rsidP="0013143B">
            <w:pPr>
              <w:rPr>
                <w:rFonts w:ascii="Arial Narrow" w:eastAsia="Cambria" w:hAnsi="Arial Narrow" w:cs="Arial"/>
                <w:color w:val="000000"/>
                <w:sz w:val="24"/>
                <w:szCs w:val="24"/>
                <w:lang w:eastAsia="pl-PL"/>
              </w:rPr>
            </w:pPr>
            <w:r w:rsidRPr="00862786">
              <w:rPr>
                <w:rFonts w:ascii="Arial Narrow" w:hAnsi="Arial Narrow" w:cs="Calibri"/>
                <w:color w:val="262626"/>
                <w:sz w:val="24"/>
                <w:szCs w:val="24"/>
              </w:rPr>
              <w:t>(zob. pkt. XVIII SWZ</w:t>
            </w:r>
            <w:r w:rsidRPr="00862786">
              <w:rPr>
                <w:rFonts w:ascii="Arial Narrow" w:eastAsia="Cambria" w:hAnsi="Arial Narrow" w:cs="Arial"/>
                <w:color w:val="000000"/>
                <w:sz w:val="24"/>
                <w:szCs w:val="24"/>
                <w:lang w:eastAsia="pl-PL"/>
              </w:rPr>
              <w:t>)</w:t>
            </w:r>
            <w:r w:rsidR="00886E70">
              <w:rPr>
                <w:rFonts w:ascii="Arial Narrow" w:eastAsia="Cambria" w:hAnsi="Arial Narrow" w:cs="Arial"/>
                <w:color w:val="000000"/>
                <w:sz w:val="24"/>
                <w:szCs w:val="24"/>
                <w:lang w:eastAsia="pl-PL"/>
              </w:rPr>
              <w:t xml:space="preserve"> należy wskazać odpowiednio</w:t>
            </w:r>
            <w:r w:rsidR="006136CA">
              <w:rPr>
                <w:rFonts w:ascii="Arial Narrow" w:eastAsia="Cambria" w:hAnsi="Arial Narrow" w:cs="Arial"/>
                <w:color w:val="000000"/>
                <w:sz w:val="24"/>
                <w:szCs w:val="24"/>
                <w:lang w:eastAsia="pl-PL"/>
              </w:rPr>
              <w:t xml:space="preserve"> jeden z wariantów:</w:t>
            </w:r>
            <w:r w:rsidR="00886E70">
              <w:rPr>
                <w:rFonts w:ascii="Arial Narrow" w:eastAsia="Cambria" w:hAnsi="Arial Narrow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D639F5">
              <w:rPr>
                <w:rFonts w:ascii="Arial Narrow" w:eastAsia="Cambria" w:hAnsi="Arial Narrow" w:cs="Arial"/>
                <w:color w:val="000000"/>
                <w:sz w:val="24"/>
                <w:szCs w:val="24"/>
                <w:lang w:eastAsia="pl-PL"/>
              </w:rPr>
              <w:t>3</w:t>
            </w:r>
            <w:r w:rsidR="00886E70">
              <w:rPr>
                <w:rFonts w:ascii="Arial Narrow" w:eastAsia="Cambria" w:hAnsi="Arial Narrow" w:cs="Arial"/>
                <w:color w:val="000000"/>
                <w:sz w:val="24"/>
                <w:szCs w:val="24"/>
                <w:lang w:eastAsia="pl-PL"/>
              </w:rPr>
              <w:t xml:space="preserve">, </w:t>
            </w:r>
            <w:r w:rsidR="00D639F5">
              <w:rPr>
                <w:rFonts w:ascii="Arial Narrow" w:eastAsia="Cambria" w:hAnsi="Arial Narrow" w:cs="Arial"/>
                <w:color w:val="000000"/>
                <w:sz w:val="24"/>
                <w:szCs w:val="24"/>
                <w:lang w:eastAsia="pl-PL"/>
              </w:rPr>
              <w:t>4</w:t>
            </w:r>
            <w:r w:rsidR="00886E70">
              <w:rPr>
                <w:rFonts w:ascii="Arial Narrow" w:eastAsia="Cambria" w:hAnsi="Arial Narrow" w:cs="Arial"/>
                <w:color w:val="000000"/>
                <w:sz w:val="24"/>
                <w:szCs w:val="24"/>
                <w:lang w:eastAsia="pl-PL"/>
              </w:rPr>
              <w:t xml:space="preserve">, </w:t>
            </w:r>
            <w:r w:rsidR="00D639F5">
              <w:rPr>
                <w:rFonts w:ascii="Arial Narrow" w:eastAsia="Cambria" w:hAnsi="Arial Narrow" w:cs="Arial"/>
                <w:color w:val="000000"/>
                <w:sz w:val="24"/>
                <w:szCs w:val="24"/>
                <w:lang w:eastAsia="pl-PL"/>
              </w:rPr>
              <w:t>5</w:t>
            </w:r>
            <w:r w:rsidR="00886E70">
              <w:rPr>
                <w:rFonts w:ascii="Arial Narrow" w:eastAsia="Cambria" w:hAnsi="Arial Narrow" w:cs="Arial"/>
                <w:color w:val="000000"/>
                <w:sz w:val="24"/>
                <w:szCs w:val="24"/>
                <w:lang w:eastAsia="pl-PL"/>
              </w:rPr>
              <w:t xml:space="preserve"> dni</w:t>
            </w:r>
            <w:r w:rsidR="006136CA">
              <w:rPr>
                <w:rFonts w:ascii="Arial Narrow" w:eastAsia="Cambria" w:hAnsi="Arial Narrow" w:cs="Arial"/>
                <w:color w:val="000000"/>
                <w:sz w:val="24"/>
                <w:szCs w:val="24"/>
                <w:lang w:eastAsia="pl-PL"/>
              </w:rPr>
              <w:t>)</w:t>
            </w:r>
            <w:r w:rsidR="000663FA">
              <w:rPr>
                <w:rFonts w:ascii="Arial Narrow" w:eastAsia="Cambria" w:hAnsi="Arial Narrow" w:cs="Arial"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14:paraId="0C14CD88" w14:textId="77777777" w:rsidR="00D639F5" w:rsidRDefault="00D639F5" w:rsidP="0013143B">
            <w:pPr>
              <w:rPr>
                <w:rFonts w:ascii="Arial Narrow" w:eastAsia="Cambria" w:hAnsi="Arial Narrow" w:cs="Arial"/>
                <w:color w:val="000000"/>
                <w:sz w:val="24"/>
                <w:szCs w:val="24"/>
                <w:lang w:eastAsia="pl-PL"/>
              </w:rPr>
            </w:pPr>
          </w:p>
          <w:p w14:paraId="59ED0F31" w14:textId="151D9574" w:rsidR="006136CA" w:rsidRPr="006136CA" w:rsidRDefault="006136CA" w:rsidP="006136CA">
            <w:pPr>
              <w:spacing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136CA">
              <w:rPr>
                <w:rFonts w:ascii="Arial Narrow" w:hAnsi="Arial Narrow"/>
                <w:sz w:val="24"/>
                <w:szCs w:val="24"/>
              </w:rPr>
              <w:t>UWAGA!!</w:t>
            </w:r>
            <w:r w:rsidR="000663FA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14:paraId="4A9A091E" w14:textId="0FE096F4" w:rsidR="00886E70" w:rsidRPr="00886E70" w:rsidRDefault="00886E70" w:rsidP="00886E70">
            <w:pPr>
              <w:suppressAutoHyphens w:val="0"/>
              <w:spacing w:line="276" w:lineRule="auto"/>
              <w:ind w:left="10" w:hanging="10"/>
              <w:rPr>
                <w:rFonts w:ascii="Arial Narrow" w:eastAsia="Cambria" w:hAnsi="Arial Narrow" w:cstheme="minorHAnsi"/>
                <w:iCs/>
                <w:color w:val="000000"/>
                <w:sz w:val="24"/>
                <w:szCs w:val="24"/>
                <w:lang w:eastAsia="pl-PL"/>
              </w:rPr>
            </w:pPr>
            <w:r w:rsidRPr="00886E70">
              <w:rPr>
                <w:rFonts w:ascii="Arial Narrow" w:eastAsia="Cambria" w:hAnsi="Arial Narrow" w:cstheme="minorHAnsi"/>
                <w:iCs/>
                <w:color w:val="000000"/>
                <w:sz w:val="24"/>
                <w:szCs w:val="24"/>
                <w:lang w:eastAsia="pl-PL"/>
              </w:rPr>
              <w:t xml:space="preserve">Przyjęcie krótszego terminu </w:t>
            </w:r>
            <w:r w:rsidR="00D639F5">
              <w:rPr>
                <w:rFonts w:ascii="Arial Narrow" w:eastAsia="Cambria" w:hAnsi="Arial Narrow" w:cstheme="minorHAnsi"/>
                <w:iCs/>
                <w:color w:val="000000"/>
                <w:sz w:val="24"/>
                <w:szCs w:val="24"/>
                <w:lang w:eastAsia="pl-PL"/>
              </w:rPr>
              <w:t>wykonania Polecenia wykonania</w:t>
            </w:r>
            <w:r w:rsidRPr="00886E70">
              <w:rPr>
                <w:rFonts w:ascii="Arial Narrow" w:eastAsia="Cambria" w:hAnsi="Arial Narrow" w:cstheme="minorHAnsi"/>
                <w:iCs/>
                <w:color w:val="000000"/>
                <w:sz w:val="24"/>
                <w:szCs w:val="24"/>
                <w:lang w:eastAsia="pl-PL"/>
              </w:rPr>
              <w:t xml:space="preserve">, w „Formularzu ofertowym” niż </w:t>
            </w:r>
            <w:r w:rsidR="00D639F5">
              <w:rPr>
                <w:rFonts w:ascii="Arial Narrow" w:eastAsia="Cambria" w:hAnsi="Arial Narrow" w:cstheme="minorHAnsi"/>
                <w:iCs/>
                <w:color w:val="000000"/>
                <w:sz w:val="24"/>
                <w:szCs w:val="24"/>
                <w:lang w:eastAsia="pl-PL"/>
              </w:rPr>
              <w:t>3</w:t>
            </w:r>
            <w:r w:rsidRPr="00886E70">
              <w:rPr>
                <w:rFonts w:ascii="Arial Narrow" w:eastAsia="Cambria" w:hAnsi="Arial Narrow" w:cstheme="minorHAnsi"/>
                <w:iCs/>
                <w:color w:val="000000"/>
                <w:sz w:val="24"/>
                <w:szCs w:val="24"/>
                <w:lang w:eastAsia="pl-PL"/>
              </w:rPr>
              <w:t xml:space="preserve"> d</w:t>
            </w:r>
            <w:r w:rsidR="00D639F5">
              <w:rPr>
                <w:rFonts w:ascii="Arial Narrow" w:eastAsia="Cambria" w:hAnsi="Arial Narrow" w:cstheme="minorHAnsi"/>
                <w:iCs/>
                <w:color w:val="000000"/>
                <w:sz w:val="24"/>
                <w:szCs w:val="24"/>
                <w:lang w:eastAsia="pl-PL"/>
              </w:rPr>
              <w:t>ni</w:t>
            </w:r>
            <w:r w:rsidRPr="00886E70">
              <w:rPr>
                <w:rFonts w:ascii="Arial Narrow" w:eastAsia="Cambria" w:hAnsi="Arial Narrow" w:cstheme="minorHAnsi"/>
                <w:iCs/>
                <w:color w:val="000000"/>
                <w:sz w:val="24"/>
                <w:szCs w:val="24"/>
                <w:lang w:eastAsia="pl-PL"/>
              </w:rPr>
              <w:t xml:space="preserve">  spowoduje, iż Wykonawca w przedmiotowym kryterium otrzyma maksymalną liczbę punktów. </w:t>
            </w:r>
          </w:p>
          <w:p w14:paraId="374C962C" w14:textId="77777777" w:rsidR="00886E70" w:rsidRDefault="00886E70" w:rsidP="00886E70">
            <w:pPr>
              <w:suppressAutoHyphens w:val="0"/>
              <w:spacing w:line="276" w:lineRule="auto"/>
              <w:ind w:left="10" w:hanging="10"/>
              <w:rPr>
                <w:rFonts w:ascii="Arial Narrow" w:eastAsia="Cambria" w:hAnsi="Arial Narrow" w:cstheme="minorHAnsi"/>
                <w:iCs/>
                <w:color w:val="000000"/>
                <w:sz w:val="24"/>
                <w:szCs w:val="24"/>
                <w:lang w:eastAsia="pl-PL"/>
              </w:rPr>
            </w:pPr>
          </w:p>
          <w:p w14:paraId="125CAAA1" w14:textId="5D79E28A" w:rsidR="00886E70" w:rsidRPr="00886E70" w:rsidRDefault="00886E70" w:rsidP="00886E70">
            <w:pPr>
              <w:suppressAutoHyphens w:val="0"/>
              <w:spacing w:line="276" w:lineRule="auto"/>
              <w:ind w:left="10" w:hanging="10"/>
              <w:rPr>
                <w:rFonts w:ascii="Arial Narrow" w:eastAsia="Cambria" w:hAnsi="Arial Narrow" w:cstheme="minorHAnsi"/>
                <w:iCs/>
                <w:color w:val="000000"/>
                <w:sz w:val="24"/>
                <w:szCs w:val="24"/>
                <w:lang w:eastAsia="pl-PL"/>
              </w:rPr>
            </w:pPr>
            <w:r w:rsidRPr="00886E70">
              <w:rPr>
                <w:rFonts w:ascii="Arial Narrow" w:eastAsia="Cambria" w:hAnsi="Arial Narrow" w:cstheme="minorHAnsi"/>
                <w:iCs/>
                <w:color w:val="000000"/>
                <w:sz w:val="24"/>
                <w:szCs w:val="24"/>
                <w:lang w:eastAsia="pl-PL"/>
              </w:rPr>
              <w:t xml:space="preserve">Nieokreślenie terminu </w:t>
            </w:r>
            <w:r w:rsidR="00D639F5">
              <w:rPr>
                <w:rFonts w:ascii="Arial Narrow" w:eastAsia="Cambria" w:hAnsi="Arial Narrow" w:cstheme="minorHAnsi"/>
                <w:iCs/>
                <w:color w:val="000000"/>
                <w:sz w:val="24"/>
                <w:szCs w:val="24"/>
                <w:lang w:eastAsia="pl-PL"/>
              </w:rPr>
              <w:t>wykonania Polecenia wykonania</w:t>
            </w:r>
            <w:r w:rsidRPr="00886E70">
              <w:rPr>
                <w:rFonts w:ascii="Arial Narrow" w:eastAsia="Cambria" w:hAnsi="Arial Narrow" w:cstheme="minorHAnsi"/>
                <w:iCs/>
                <w:color w:val="000000"/>
                <w:sz w:val="24"/>
                <w:szCs w:val="24"/>
                <w:lang w:eastAsia="pl-PL"/>
              </w:rPr>
              <w:t xml:space="preserve"> w „Formularzu ofertowym” będzie traktowane jako deklaracja najdłuższego terminu dostawy tj. </w:t>
            </w:r>
            <w:r w:rsidR="00D639F5">
              <w:rPr>
                <w:rFonts w:ascii="Arial Narrow" w:eastAsia="Cambria" w:hAnsi="Arial Narrow" w:cstheme="minorHAnsi"/>
                <w:iCs/>
                <w:color w:val="000000"/>
                <w:sz w:val="24"/>
                <w:szCs w:val="24"/>
                <w:lang w:eastAsia="pl-PL"/>
              </w:rPr>
              <w:t>5</w:t>
            </w:r>
            <w:r w:rsidRPr="00886E70">
              <w:rPr>
                <w:rFonts w:ascii="Arial Narrow" w:eastAsia="Cambria" w:hAnsi="Arial Narrow" w:cstheme="minorHAnsi"/>
                <w:iCs/>
                <w:color w:val="000000"/>
                <w:sz w:val="24"/>
                <w:szCs w:val="24"/>
                <w:lang w:eastAsia="pl-PL"/>
              </w:rPr>
              <w:t xml:space="preserve"> dni  i w związku z tym oferta w ww. kryterium otrzyma 0 pkt.</w:t>
            </w:r>
          </w:p>
          <w:p w14:paraId="5485A0C7" w14:textId="77777777" w:rsidR="00886E70" w:rsidRDefault="00886E70" w:rsidP="00886E70">
            <w:pPr>
              <w:suppressAutoHyphens w:val="0"/>
              <w:spacing w:line="276" w:lineRule="auto"/>
              <w:ind w:left="10" w:hanging="10"/>
              <w:rPr>
                <w:rFonts w:ascii="Arial Narrow" w:eastAsia="Cambria" w:hAnsi="Arial Narrow" w:cstheme="minorHAnsi"/>
                <w:iCs/>
                <w:color w:val="000000"/>
                <w:sz w:val="24"/>
                <w:szCs w:val="24"/>
                <w:lang w:eastAsia="pl-PL"/>
              </w:rPr>
            </w:pPr>
          </w:p>
          <w:p w14:paraId="0849484D" w14:textId="77777777" w:rsidR="00E4093C" w:rsidRDefault="00886E70" w:rsidP="00886E70">
            <w:pPr>
              <w:suppressAutoHyphens w:val="0"/>
              <w:spacing w:line="276" w:lineRule="auto"/>
              <w:ind w:left="10" w:hanging="10"/>
              <w:rPr>
                <w:rFonts w:ascii="Arial Narrow" w:eastAsia="Cambria" w:hAnsi="Arial Narrow" w:cstheme="minorHAnsi"/>
                <w:iCs/>
                <w:color w:val="000000"/>
                <w:sz w:val="24"/>
                <w:szCs w:val="24"/>
                <w:lang w:eastAsia="pl-PL"/>
              </w:rPr>
            </w:pPr>
            <w:r w:rsidRPr="00886E70">
              <w:rPr>
                <w:rFonts w:ascii="Arial Narrow" w:eastAsia="Cambria" w:hAnsi="Arial Narrow" w:cstheme="minorHAnsi"/>
                <w:iCs/>
                <w:color w:val="000000"/>
                <w:sz w:val="24"/>
                <w:szCs w:val="24"/>
                <w:lang w:eastAsia="pl-PL"/>
              </w:rPr>
              <w:t xml:space="preserve">W przypadku gdy zadeklarowany termin </w:t>
            </w:r>
            <w:r w:rsidR="00D639F5">
              <w:rPr>
                <w:rFonts w:ascii="Arial Narrow" w:eastAsia="Cambria" w:hAnsi="Arial Narrow" w:cstheme="minorHAnsi"/>
                <w:iCs/>
                <w:color w:val="000000"/>
                <w:sz w:val="24"/>
                <w:szCs w:val="24"/>
                <w:lang w:eastAsia="pl-PL"/>
              </w:rPr>
              <w:t>wykonania Polecenia wykonania</w:t>
            </w:r>
            <w:r w:rsidR="00D639F5" w:rsidRPr="00886E70">
              <w:rPr>
                <w:rFonts w:ascii="Arial Narrow" w:eastAsia="Cambria" w:hAnsi="Arial Narrow" w:cstheme="minorHAnsi"/>
                <w:i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886E70">
              <w:rPr>
                <w:rFonts w:ascii="Arial Narrow" w:eastAsia="Cambria" w:hAnsi="Arial Narrow" w:cstheme="minorHAnsi"/>
                <w:iCs/>
                <w:color w:val="000000"/>
                <w:sz w:val="24"/>
                <w:szCs w:val="24"/>
                <w:lang w:eastAsia="pl-PL"/>
              </w:rPr>
              <w:t xml:space="preserve">będzie dłuższy niż </w:t>
            </w:r>
            <w:r w:rsidR="00D639F5">
              <w:rPr>
                <w:rFonts w:ascii="Arial Narrow" w:eastAsia="Cambria" w:hAnsi="Arial Narrow" w:cstheme="minorHAnsi"/>
                <w:iCs/>
                <w:color w:val="000000"/>
                <w:sz w:val="24"/>
                <w:szCs w:val="24"/>
                <w:lang w:eastAsia="pl-PL"/>
              </w:rPr>
              <w:t>5</w:t>
            </w:r>
            <w:r w:rsidRPr="00886E70">
              <w:rPr>
                <w:rFonts w:ascii="Arial Narrow" w:eastAsia="Cambria" w:hAnsi="Arial Narrow" w:cstheme="minorHAnsi"/>
                <w:iCs/>
                <w:color w:val="000000"/>
                <w:sz w:val="24"/>
                <w:szCs w:val="24"/>
                <w:lang w:eastAsia="pl-PL"/>
              </w:rPr>
              <w:t xml:space="preserve"> dni oferta zostanie odrzucona jako niespełniająca wymagań.</w:t>
            </w:r>
          </w:p>
          <w:p w14:paraId="5E7DEC07" w14:textId="73F302FB" w:rsidR="00D639F5" w:rsidRDefault="00D639F5" w:rsidP="00886E70">
            <w:pPr>
              <w:suppressAutoHyphens w:val="0"/>
              <w:spacing w:line="276" w:lineRule="auto"/>
              <w:ind w:left="10" w:hanging="10"/>
              <w:rPr>
                <w:rFonts w:ascii="Arial Narrow" w:eastAsia="Cambria" w:hAnsi="Arial Narrow" w:cstheme="minorHAnsi"/>
                <w:iCs/>
                <w:color w:val="000000"/>
                <w:sz w:val="24"/>
                <w:szCs w:val="24"/>
                <w:lang w:eastAsia="pl-PL"/>
              </w:rPr>
            </w:pPr>
          </w:p>
          <w:p w14:paraId="70669EE2" w14:textId="459F113F" w:rsidR="00D639F5" w:rsidRPr="00D639F5" w:rsidRDefault="00D639F5" w:rsidP="00D639F5">
            <w:pPr>
              <w:pStyle w:val="NormalnyWeb"/>
              <w:spacing w:before="0" w:after="0"/>
              <w:rPr>
                <w:rFonts w:ascii="Arial Narrow" w:hAnsi="Arial Narrow" w:cstheme="minorHAnsi"/>
                <w:b/>
                <w:kern w:val="144"/>
                <w:u w:val="single"/>
              </w:rPr>
            </w:pPr>
            <w:r w:rsidRPr="00D639F5">
              <w:rPr>
                <w:rFonts w:ascii="Arial Narrow" w:hAnsi="Arial Narrow" w:cstheme="minorHAnsi"/>
                <w:b/>
                <w:bCs/>
                <w:u w:val="single"/>
              </w:rPr>
              <w:t xml:space="preserve">Dla części </w:t>
            </w:r>
            <w:r>
              <w:rPr>
                <w:rFonts w:ascii="Arial Narrow" w:hAnsi="Arial Narrow" w:cstheme="minorHAnsi"/>
                <w:b/>
                <w:bCs/>
                <w:u w:val="single"/>
              </w:rPr>
              <w:t>I</w:t>
            </w:r>
            <w:r w:rsidRPr="00D639F5">
              <w:rPr>
                <w:rFonts w:ascii="Arial Narrow" w:hAnsi="Arial Narrow" w:cstheme="minorHAnsi"/>
                <w:b/>
                <w:bCs/>
                <w:u w:val="single"/>
              </w:rPr>
              <w:t>I: Termin wykonania konserwacji</w:t>
            </w:r>
          </w:p>
          <w:p w14:paraId="2BEA3F6F" w14:textId="77777777" w:rsidR="00D639F5" w:rsidRDefault="00D639F5" w:rsidP="00D639F5">
            <w:pPr>
              <w:pStyle w:val="NormalnyWeb"/>
              <w:spacing w:before="0" w:after="0"/>
              <w:rPr>
                <w:rFonts w:asciiTheme="minorHAnsi" w:hAnsiTheme="minorHAnsi" w:cstheme="minorHAnsi"/>
                <w:b/>
                <w:kern w:val="144"/>
              </w:rPr>
            </w:pPr>
          </w:p>
          <w:p w14:paraId="54905E90" w14:textId="6FDB7789" w:rsidR="00D639F5" w:rsidRPr="00D639F5" w:rsidRDefault="00D639F5" w:rsidP="00D639F5">
            <w:pPr>
              <w:pStyle w:val="NormalnyWeb"/>
              <w:spacing w:before="0" w:after="0"/>
              <w:rPr>
                <w:rFonts w:asciiTheme="minorHAnsi" w:hAnsiTheme="minorHAnsi" w:cstheme="minorHAnsi"/>
              </w:rPr>
            </w:pPr>
            <w:r w:rsidRPr="006136CA">
              <w:rPr>
                <w:rFonts w:asciiTheme="minorHAnsi" w:hAnsiTheme="minorHAnsi" w:cstheme="minorHAnsi"/>
                <w:b/>
                <w:bCs/>
              </w:rPr>
              <w:t xml:space="preserve">Oświadczam/y, że oferujemy termin wykonania </w:t>
            </w:r>
            <w:r w:rsidR="00711CF3">
              <w:rPr>
                <w:rFonts w:asciiTheme="minorHAnsi" w:hAnsiTheme="minorHAnsi" w:cstheme="minorHAnsi"/>
                <w:b/>
                <w:bCs/>
              </w:rPr>
              <w:t xml:space="preserve">konserwacji </w:t>
            </w:r>
            <w:r w:rsidRPr="006136CA">
              <w:rPr>
                <w:rFonts w:asciiTheme="minorHAnsi" w:hAnsiTheme="minorHAnsi" w:cstheme="minorHAnsi"/>
                <w:b/>
                <w:bCs/>
              </w:rPr>
              <w:t xml:space="preserve">w terminie ………….. dni </w:t>
            </w:r>
            <w:r w:rsidRPr="00D639F5">
              <w:rPr>
                <w:rFonts w:ascii="Arial Narrow" w:hAnsi="Arial Narrow"/>
                <w:iCs/>
              </w:rPr>
              <w:t xml:space="preserve">od dnia </w:t>
            </w:r>
            <w:r w:rsidR="00711CF3" w:rsidRPr="00711CF3">
              <w:rPr>
                <w:rFonts w:ascii="Arial Narrow" w:hAnsi="Arial Narrow"/>
                <w:iCs/>
              </w:rPr>
              <w:t>od dnia 01 lipca i od dnia 01 października</w:t>
            </w:r>
            <w:r w:rsidR="00711CF3">
              <w:rPr>
                <w:rFonts w:ascii="Arial Narrow" w:hAnsi="Arial Narrow"/>
                <w:iCs/>
              </w:rPr>
              <w:t>.</w:t>
            </w:r>
          </w:p>
          <w:p w14:paraId="4188A0F7" w14:textId="77777777" w:rsidR="00D639F5" w:rsidRDefault="00D639F5" w:rsidP="00D639F5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</w:p>
          <w:p w14:paraId="3193F7BA" w14:textId="3081C0DE" w:rsidR="00D639F5" w:rsidRDefault="00D639F5" w:rsidP="00D639F5">
            <w:pPr>
              <w:rPr>
                <w:rFonts w:ascii="Arial Narrow" w:eastAsia="Cambria" w:hAnsi="Arial Narrow" w:cs="Arial"/>
                <w:color w:val="000000"/>
                <w:sz w:val="24"/>
                <w:szCs w:val="24"/>
                <w:lang w:eastAsia="pl-PL"/>
              </w:rPr>
            </w:pPr>
            <w:r w:rsidRPr="00862786">
              <w:rPr>
                <w:rFonts w:ascii="Arial Narrow" w:hAnsi="Arial Narrow" w:cs="Calibri"/>
                <w:color w:val="262626"/>
                <w:sz w:val="24"/>
                <w:szCs w:val="24"/>
              </w:rPr>
              <w:t>(zob. pkt. XVIII SWZ</w:t>
            </w:r>
            <w:r w:rsidRPr="00862786">
              <w:rPr>
                <w:rFonts w:ascii="Arial Narrow" w:eastAsia="Cambria" w:hAnsi="Arial Narrow" w:cs="Arial"/>
                <w:color w:val="000000"/>
                <w:sz w:val="24"/>
                <w:szCs w:val="24"/>
                <w:lang w:eastAsia="pl-PL"/>
              </w:rPr>
              <w:t>)</w:t>
            </w:r>
            <w:r>
              <w:rPr>
                <w:rFonts w:ascii="Arial Narrow" w:eastAsia="Cambria" w:hAnsi="Arial Narrow" w:cs="Arial"/>
                <w:color w:val="000000"/>
                <w:sz w:val="24"/>
                <w:szCs w:val="24"/>
                <w:lang w:eastAsia="pl-PL"/>
              </w:rPr>
              <w:t xml:space="preserve"> należy wskazać odpowiednio jeden z wariantów: </w:t>
            </w:r>
            <w:r w:rsidR="00711CF3">
              <w:rPr>
                <w:rFonts w:ascii="Arial Narrow" w:eastAsia="Cambria" w:hAnsi="Arial Narrow" w:cs="Arial"/>
                <w:color w:val="000000"/>
                <w:sz w:val="24"/>
                <w:szCs w:val="24"/>
                <w:lang w:eastAsia="pl-PL"/>
              </w:rPr>
              <w:t>30</w:t>
            </w:r>
            <w:r>
              <w:rPr>
                <w:rFonts w:ascii="Arial Narrow" w:eastAsia="Cambria" w:hAnsi="Arial Narrow" w:cs="Arial"/>
                <w:color w:val="000000"/>
                <w:sz w:val="24"/>
                <w:szCs w:val="24"/>
                <w:lang w:eastAsia="pl-PL"/>
              </w:rPr>
              <w:t xml:space="preserve">, </w:t>
            </w:r>
            <w:r w:rsidR="00711CF3">
              <w:rPr>
                <w:rFonts w:ascii="Arial Narrow" w:eastAsia="Cambria" w:hAnsi="Arial Narrow" w:cs="Arial"/>
                <w:color w:val="000000"/>
                <w:sz w:val="24"/>
                <w:szCs w:val="24"/>
                <w:lang w:eastAsia="pl-PL"/>
              </w:rPr>
              <w:t>25</w:t>
            </w:r>
            <w:r>
              <w:rPr>
                <w:rFonts w:ascii="Arial Narrow" w:eastAsia="Cambria" w:hAnsi="Arial Narrow" w:cs="Arial"/>
                <w:color w:val="000000"/>
                <w:sz w:val="24"/>
                <w:szCs w:val="24"/>
                <w:lang w:eastAsia="pl-PL"/>
              </w:rPr>
              <w:t xml:space="preserve">, </w:t>
            </w:r>
            <w:r w:rsidR="00711CF3">
              <w:rPr>
                <w:rFonts w:ascii="Arial Narrow" w:eastAsia="Cambria" w:hAnsi="Arial Narrow" w:cs="Arial"/>
                <w:color w:val="000000"/>
                <w:sz w:val="24"/>
                <w:szCs w:val="24"/>
                <w:lang w:eastAsia="pl-PL"/>
              </w:rPr>
              <w:t>20</w:t>
            </w:r>
            <w:r>
              <w:rPr>
                <w:rFonts w:ascii="Arial Narrow" w:eastAsia="Cambria" w:hAnsi="Arial Narrow" w:cs="Arial"/>
                <w:color w:val="000000"/>
                <w:sz w:val="24"/>
                <w:szCs w:val="24"/>
                <w:lang w:eastAsia="pl-PL"/>
              </w:rPr>
              <w:t xml:space="preserve"> dni) </w:t>
            </w:r>
          </w:p>
          <w:p w14:paraId="149365CD" w14:textId="77777777" w:rsidR="00D639F5" w:rsidRDefault="00D639F5" w:rsidP="00D639F5">
            <w:pPr>
              <w:rPr>
                <w:rFonts w:ascii="Arial Narrow" w:eastAsia="Cambria" w:hAnsi="Arial Narrow" w:cs="Arial"/>
                <w:color w:val="000000"/>
                <w:sz w:val="24"/>
                <w:szCs w:val="24"/>
                <w:lang w:eastAsia="pl-PL"/>
              </w:rPr>
            </w:pPr>
          </w:p>
          <w:p w14:paraId="75B52B08" w14:textId="77777777" w:rsidR="00D639F5" w:rsidRPr="006136CA" w:rsidRDefault="00D639F5" w:rsidP="00D639F5">
            <w:pPr>
              <w:spacing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136CA">
              <w:rPr>
                <w:rFonts w:ascii="Arial Narrow" w:hAnsi="Arial Narrow"/>
                <w:sz w:val="24"/>
                <w:szCs w:val="24"/>
              </w:rPr>
              <w:t>UWAGA!!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14:paraId="37A796A6" w14:textId="77777777" w:rsidR="00711CF3" w:rsidRPr="00711CF3" w:rsidRDefault="00711CF3" w:rsidP="00711CF3">
            <w:pPr>
              <w:suppressAutoHyphens w:val="0"/>
              <w:spacing w:line="276" w:lineRule="auto"/>
              <w:ind w:left="10" w:hanging="10"/>
              <w:rPr>
                <w:rFonts w:ascii="Arial Narrow" w:eastAsia="Cambria" w:hAnsi="Arial Narrow" w:cstheme="minorHAnsi"/>
                <w:iCs/>
                <w:color w:val="000000"/>
                <w:sz w:val="24"/>
                <w:szCs w:val="24"/>
                <w:lang w:eastAsia="pl-PL"/>
              </w:rPr>
            </w:pPr>
            <w:r w:rsidRPr="00711CF3">
              <w:rPr>
                <w:rFonts w:ascii="Arial Narrow" w:eastAsia="Cambria" w:hAnsi="Arial Narrow" w:cstheme="minorHAnsi"/>
                <w:iCs/>
                <w:color w:val="000000"/>
                <w:sz w:val="24"/>
                <w:szCs w:val="24"/>
                <w:lang w:eastAsia="pl-PL"/>
              </w:rPr>
              <w:t>Przyjęcie dłuższego terminu wykonania w „Formularzu ofertowym” niż 30 dni kalendarzowe spowoduje, że oferta zostanie odrzucona jako niespełniająca wymagań.</w:t>
            </w:r>
          </w:p>
          <w:p w14:paraId="74924BF7" w14:textId="77777777" w:rsidR="00711CF3" w:rsidRDefault="00711CF3" w:rsidP="00711CF3">
            <w:pPr>
              <w:suppressAutoHyphens w:val="0"/>
              <w:spacing w:line="276" w:lineRule="auto"/>
              <w:ind w:left="10" w:hanging="10"/>
              <w:rPr>
                <w:rFonts w:ascii="Arial Narrow" w:eastAsia="Cambria" w:hAnsi="Arial Narrow" w:cstheme="minorHAnsi"/>
                <w:iCs/>
                <w:color w:val="000000"/>
                <w:sz w:val="24"/>
                <w:szCs w:val="24"/>
                <w:lang w:eastAsia="pl-PL"/>
              </w:rPr>
            </w:pPr>
          </w:p>
          <w:p w14:paraId="334B1ED2" w14:textId="7CD0E29B" w:rsidR="00711CF3" w:rsidRPr="00711CF3" w:rsidRDefault="00711CF3" w:rsidP="00711CF3">
            <w:pPr>
              <w:suppressAutoHyphens w:val="0"/>
              <w:spacing w:line="276" w:lineRule="auto"/>
              <w:ind w:left="10" w:hanging="10"/>
              <w:rPr>
                <w:rFonts w:ascii="Arial Narrow" w:eastAsia="Cambria" w:hAnsi="Arial Narrow" w:cstheme="minorHAnsi"/>
                <w:iCs/>
                <w:color w:val="000000"/>
                <w:sz w:val="24"/>
                <w:szCs w:val="24"/>
                <w:lang w:eastAsia="pl-PL"/>
              </w:rPr>
            </w:pPr>
            <w:r w:rsidRPr="00711CF3">
              <w:rPr>
                <w:rFonts w:ascii="Arial Narrow" w:eastAsia="Cambria" w:hAnsi="Arial Narrow" w:cstheme="minorHAnsi"/>
                <w:iCs/>
                <w:color w:val="000000"/>
                <w:sz w:val="24"/>
                <w:szCs w:val="24"/>
                <w:lang w:eastAsia="pl-PL"/>
              </w:rPr>
              <w:t>Nieokreślenie terminu wykonania w „Formularzu ofertowym” będzie traktowane jako deklaracja najdłuższego terminu wykonania tj. 30 dni kalendarzowych  i w związku z tym oferta w ww. kryterium otrzyma 0 pkt.</w:t>
            </w:r>
          </w:p>
          <w:p w14:paraId="66825723" w14:textId="77777777" w:rsidR="00711CF3" w:rsidRDefault="00711CF3" w:rsidP="00711CF3">
            <w:pPr>
              <w:suppressAutoHyphens w:val="0"/>
              <w:spacing w:line="276" w:lineRule="auto"/>
              <w:ind w:left="10" w:hanging="10"/>
              <w:rPr>
                <w:rFonts w:ascii="Arial Narrow" w:eastAsia="Cambria" w:hAnsi="Arial Narrow" w:cstheme="minorHAnsi"/>
                <w:iCs/>
                <w:color w:val="000000"/>
                <w:sz w:val="24"/>
                <w:szCs w:val="24"/>
                <w:lang w:eastAsia="pl-PL"/>
              </w:rPr>
            </w:pPr>
          </w:p>
          <w:p w14:paraId="4CC6598F" w14:textId="2B794615" w:rsidR="00D639F5" w:rsidRDefault="00711CF3" w:rsidP="00711CF3">
            <w:pPr>
              <w:suppressAutoHyphens w:val="0"/>
              <w:spacing w:line="276" w:lineRule="auto"/>
              <w:ind w:left="10" w:hanging="10"/>
              <w:rPr>
                <w:rFonts w:ascii="Arial Narrow" w:eastAsia="Cambria" w:hAnsi="Arial Narrow" w:cstheme="minorHAnsi"/>
                <w:iCs/>
                <w:color w:val="000000"/>
                <w:sz w:val="24"/>
                <w:szCs w:val="24"/>
                <w:lang w:eastAsia="pl-PL"/>
              </w:rPr>
            </w:pPr>
            <w:r w:rsidRPr="00711CF3">
              <w:rPr>
                <w:rFonts w:ascii="Arial Narrow" w:eastAsia="Cambria" w:hAnsi="Arial Narrow" w:cstheme="minorHAnsi"/>
                <w:iCs/>
                <w:color w:val="000000"/>
                <w:sz w:val="24"/>
                <w:szCs w:val="24"/>
                <w:lang w:eastAsia="pl-PL"/>
              </w:rPr>
              <w:t xml:space="preserve">W przypadku gdy zadeklarowany termin wykonania będzie krótszy  niż 20 dni kalendarzowe Wykonawca w przedmiotowym kryterium otrzyma maksymalną liczbę punktów. </w:t>
            </w:r>
          </w:p>
          <w:p w14:paraId="3B81BA5A" w14:textId="23D3A82C" w:rsidR="00D639F5" w:rsidRPr="00886E70" w:rsidRDefault="00D639F5" w:rsidP="00711CF3">
            <w:pPr>
              <w:suppressAutoHyphens w:val="0"/>
              <w:spacing w:line="276" w:lineRule="auto"/>
              <w:rPr>
                <w:rFonts w:ascii="Arial Narrow" w:eastAsia="Cambria" w:hAnsi="Arial Narrow" w:cstheme="minorHAnsi"/>
                <w:iCs/>
                <w:color w:val="000000"/>
                <w:sz w:val="24"/>
                <w:szCs w:val="24"/>
                <w:lang w:eastAsia="pl-PL"/>
              </w:rPr>
            </w:pPr>
          </w:p>
        </w:tc>
      </w:tr>
      <w:tr w:rsidR="00835B44" w:rsidRPr="00AB2B7F" w14:paraId="254F9209" w14:textId="77777777" w:rsidTr="00D86740">
        <w:trPr>
          <w:trHeight w:val="632"/>
        </w:trPr>
        <w:tc>
          <w:tcPr>
            <w:tcW w:w="9810" w:type="dxa"/>
          </w:tcPr>
          <w:p w14:paraId="1411EE4E" w14:textId="77777777" w:rsidR="00835B44" w:rsidRPr="00AB2B7F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b/>
                <w:color w:val="262626"/>
              </w:rPr>
            </w:pPr>
            <w:r w:rsidRPr="00AB2B7F">
              <w:rPr>
                <w:rFonts w:ascii="Arial Narrow" w:hAnsi="Arial Narrow" w:cs="Calibri"/>
                <w:b/>
                <w:color w:val="262626"/>
              </w:rPr>
              <w:lastRenderedPageBreak/>
              <w:t>5) TERMIN WYKONANIA ZAMÓWIENIA:</w:t>
            </w:r>
          </w:p>
          <w:p w14:paraId="321E047F" w14:textId="03FF98B8" w:rsidR="00383354" w:rsidRDefault="00835B44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zobowiązujemy się wykonać </w:t>
            </w:r>
            <w:r w:rsidR="00711CF3">
              <w:rPr>
                <w:rFonts w:ascii="Arial Narrow" w:hAnsi="Arial Narrow" w:cs="Calibri"/>
                <w:color w:val="262626"/>
              </w:rPr>
              <w:t>usługi</w:t>
            </w:r>
            <w:r w:rsidR="000663FA">
              <w:rPr>
                <w:rFonts w:ascii="Arial Narrow" w:hAnsi="Arial Narrow" w:cs="Calibri"/>
                <w:color w:val="262626"/>
              </w:rPr>
              <w:t xml:space="preserve"> </w:t>
            </w:r>
            <w:r w:rsidRPr="00AB2B7F">
              <w:rPr>
                <w:rFonts w:ascii="Arial Narrow" w:hAnsi="Arial Narrow" w:cs="Calibri"/>
                <w:color w:val="262626"/>
              </w:rPr>
              <w:t>związane z realizacją zamówienia w</w:t>
            </w:r>
            <w:r w:rsidR="000663FA">
              <w:rPr>
                <w:rFonts w:ascii="Arial Narrow" w:hAnsi="Arial Narrow" w:cs="Calibri"/>
                <w:color w:val="262626"/>
              </w:rPr>
              <w:t> </w:t>
            </w:r>
            <w:r w:rsidRPr="00AB2B7F">
              <w:rPr>
                <w:rFonts w:ascii="Arial Narrow" w:hAnsi="Arial Narrow" w:cs="Calibri"/>
                <w:color w:val="262626"/>
              </w:rPr>
              <w:t>termin</w:t>
            </w:r>
            <w:r w:rsidR="002429B4">
              <w:rPr>
                <w:rFonts w:ascii="Arial Narrow" w:hAnsi="Arial Narrow" w:cs="Calibri"/>
                <w:color w:val="262626"/>
              </w:rPr>
              <w:t>ach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wymagany</w:t>
            </w:r>
            <w:r w:rsidR="00DD77BD">
              <w:rPr>
                <w:rFonts w:ascii="Arial Narrow" w:hAnsi="Arial Narrow" w:cs="Calibri"/>
                <w:color w:val="262626"/>
              </w:rPr>
              <w:t>m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przez Zamawiającego określo</w:t>
            </w:r>
            <w:r w:rsidR="00DD77BD">
              <w:rPr>
                <w:rFonts w:ascii="Arial Narrow" w:hAnsi="Arial Narrow" w:cs="Calibri"/>
                <w:color w:val="262626"/>
              </w:rPr>
              <w:t>ny</w:t>
            </w:r>
            <w:r w:rsidR="002429B4">
              <w:rPr>
                <w:rFonts w:ascii="Arial Narrow" w:hAnsi="Arial Narrow" w:cs="Calibri"/>
                <w:color w:val="262626"/>
              </w:rPr>
              <w:t>ch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w SWZ.</w:t>
            </w:r>
          </w:p>
          <w:p w14:paraId="0EEFEC79" w14:textId="08334656" w:rsidR="00E4093C" w:rsidRPr="00DD77BD" w:rsidRDefault="00E4093C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color w:val="262626"/>
              </w:rPr>
            </w:pPr>
          </w:p>
        </w:tc>
      </w:tr>
      <w:tr w:rsidR="00A104FD" w:rsidRPr="00AB2B7F" w14:paraId="3D881F92" w14:textId="77777777" w:rsidTr="00D86740">
        <w:trPr>
          <w:trHeight w:val="632"/>
        </w:trPr>
        <w:tc>
          <w:tcPr>
            <w:tcW w:w="9810" w:type="dxa"/>
          </w:tcPr>
          <w:p w14:paraId="0252FEC1" w14:textId="77777777" w:rsidR="00070CEF" w:rsidRDefault="00A104FD" w:rsidP="00A104FD">
            <w:pPr>
              <w:pStyle w:val="NormalnyWeb"/>
              <w:spacing w:before="0" w:after="0"/>
              <w:rPr>
                <w:rFonts w:ascii="Arial Narrow" w:hAnsi="Arial Narrow" w:cs="Calibri"/>
                <w:lang w:eastAsia="pl-PL"/>
              </w:rPr>
            </w:pPr>
            <w:r>
              <w:rPr>
                <w:rFonts w:ascii="Arial Narrow" w:hAnsi="Arial Narrow" w:cs="Calibri"/>
                <w:b/>
                <w:bCs/>
                <w:lang w:eastAsia="pl-PL"/>
              </w:rPr>
              <w:t xml:space="preserve">6) </w:t>
            </w:r>
            <w:r w:rsidRPr="00A53388">
              <w:rPr>
                <w:rFonts w:ascii="Arial Narrow" w:hAnsi="Arial Narrow" w:cs="Calibri"/>
                <w:b/>
                <w:bCs/>
                <w:lang w:eastAsia="pl-PL"/>
              </w:rPr>
              <w:t>OŚWIADCZAMY</w:t>
            </w:r>
            <w:r w:rsidRPr="00A53388">
              <w:rPr>
                <w:rFonts w:ascii="Arial Narrow" w:hAnsi="Arial Narrow" w:cs="Calibri"/>
                <w:lang w:eastAsia="pl-PL"/>
              </w:rPr>
              <w:t xml:space="preserve">, </w:t>
            </w:r>
          </w:p>
          <w:p w14:paraId="4174A491" w14:textId="77777777" w:rsidR="00070CEF" w:rsidRDefault="00070CEF" w:rsidP="00A104FD">
            <w:pPr>
              <w:pStyle w:val="NormalnyWeb"/>
              <w:spacing w:before="0" w:after="0"/>
              <w:rPr>
                <w:rFonts w:ascii="Arial Narrow" w:hAnsi="Arial Narrow" w:cs="Calibri"/>
                <w:lang w:eastAsia="pl-PL"/>
              </w:rPr>
            </w:pPr>
          </w:p>
          <w:p w14:paraId="39ACC175" w14:textId="77777777" w:rsidR="00A104FD" w:rsidRDefault="00A104FD" w:rsidP="00A104FD">
            <w:pPr>
              <w:pStyle w:val="NormalnyWeb"/>
              <w:spacing w:before="0" w:after="0"/>
              <w:rPr>
                <w:rFonts w:ascii="Arial Narrow" w:hAnsi="Arial Narrow" w:cs="Calibri"/>
                <w:bCs/>
              </w:rPr>
            </w:pPr>
            <w:r w:rsidRPr="00A53388">
              <w:rPr>
                <w:rFonts w:ascii="Arial Narrow" w:hAnsi="Arial Narrow" w:cs="Calibri"/>
                <w:lang w:eastAsia="pl-PL"/>
              </w:rPr>
              <w:t>że zgodnie z art. 95 ustawy Prawo zamówień publicznych, przy realizacji przedmiotu zamówienia zatrudnimy</w:t>
            </w:r>
            <w:r w:rsidR="00070CEF">
              <w:rPr>
                <w:rFonts w:ascii="Arial Narrow" w:hAnsi="Arial Narrow" w:cs="Calibri"/>
                <w:lang w:eastAsia="pl-PL"/>
              </w:rPr>
              <w:t xml:space="preserve"> osoby </w:t>
            </w:r>
            <w:r w:rsidRPr="00A53388">
              <w:rPr>
                <w:rFonts w:ascii="Arial Narrow" w:hAnsi="Arial Narrow" w:cs="Calibri"/>
                <w:lang w:eastAsia="pl-PL"/>
              </w:rPr>
              <w:t xml:space="preserve">na podstawie umowy o pracę do realizacji czynności  </w:t>
            </w:r>
            <w:r w:rsidRPr="00A53388">
              <w:rPr>
                <w:rFonts w:ascii="Arial Narrow" w:hAnsi="Arial Narrow" w:cs="Calibri"/>
                <w:bCs/>
              </w:rPr>
              <w:t>zgodnych z wymaganiami Zamawiającego określonymi w SWZ</w:t>
            </w:r>
            <w:r>
              <w:rPr>
                <w:rFonts w:ascii="Arial Narrow" w:hAnsi="Arial Narrow" w:cs="Calibri"/>
                <w:bCs/>
              </w:rPr>
              <w:t>.</w:t>
            </w:r>
          </w:p>
          <w:p w14:paraId="476D0C92" w14:textId="7323A639" w:rsidR="00070CEF" w:rsidRPr="00070CEF" w:rsidRDefault="00070CEF" w:rsidP="00A104FD">
            <w:pPr>
              <w:pStyle w:val="NormalnyWeb"/>
              <w:spacing w:before="0" w:after="0"/>
              <w:rPr>
                <w:rFonts w:ascii="Arial Narrow" w:hAnsi="Arial Narrow" w:cs="Calibri"/>
                <w:lang w:eastAsia="pl-PL"/>
              </w:rPr>
            </w:pPr>
          </w:p>
        </w:tc>
      </w:tr>
      <w:tr w:rsidR="00835B44" w:rsidRPr="00AC7ECA" w14:paraId="10C07DC8" w14:textId="77777777" w:rsidTr="00EF02F3">
        <w:trPr>
          <w:trHeight w:val="632"/>
        </w:trPr>
        <w:tc>
          <w:tcPr>
            <w:tcW w:w="9810" w:type="dxa"/>
          </w:tcPr>
          <w:p w14:paraId="7EB0FF26" w14:textId="62C5E1C5" w:rsidR="00835B44" w:rsidRPr="00AC7ECA" w:rsidRDefault="00A104FD" w:rsidP="001C4A82">
            <w:pPr>
              <w:pStyle w:val="NormalnyWeb"/>
              <w:spacing w:before="0" w:after="0"/>
              <w:rPr>
                <w:rFonts w:ascii="Arial Narrow" w:hAnsi="Arial Narrow" w:cs="Calibri"/>
                <w:color w:val="262626"/>
              </w:rPr>
            </w:pPr>
            <w:r>
              <w:rPr>
                <w:rFonts w:ascii="Arial Narrow" w:hAnsi="Arial Narrow" w:cs="Calibri"/>
                <w:b/>
                <w:color w:val="262626"/>
              </w:rPr>
              <w:t>7</w:t>
            </w:r>
            <w:r w:rsidR="00835B44" w:rsidRPr="00AC7ECA">
              <w:rPr>
                <w:rFonts w:ascii="Arial Narrow" w:hAnsi="Arial Narrow" w:cs="Calibri"/>
                <w:b/>
                <w:color w:val="262626"/>
              </w:rPr>
              <w:t xml:space="preserve">) WARUNKI PŁATNOŚCI </w:t>
            </w:r>
          </w:p>
          <w:p w14:paraId="5A8336D5" w14:textId="77777777" w:rsidR="00BC4A24" w:rsidRDefault="00BC4A24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bCs/>
                <w:color w:val="262626"/>
              </w:rPr>
            </w:pPr>
          </w:p>
          <w:p w14:paraId="497428C7" w14:textId="77777777" w:rsidR="00E4093C" w:rsidRDefault="00835B44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bCs/>
                <w:color w:val="262626"/>
              </w:rPr>
            </w:pPr>
            <w:r w:rsidRPr="00AC7ECA">
              <w:rPr>
                <w:rFonts w:ascii="Arial Narrow" w:hAnsi="Arial Narrow" w:cs="Calibri"/>
                <w:bCs/>
                <w:color w:val="262626"/>
              </w:rPr>
              <w:t>Niniejszym potwierdzamy i akceptujemy warunki płatności określone w „Projekcie umowy” stanowiącym załącznik do SWZ</w:t>
            </w:r>
            <w:r w:rsidR="000663FA">
              <w:rPr>
                <w:rFonts w:ascii="Arial Narrow" w:hAnsi="Arial Narrow" w:cs="Calibri"/>
                <w:bCs/>
                <w:color w:val="262626"/>
              </w:rPr>
              <w:t>.</w:t>
            </w:r>
          </w:p>
          <w:p w14:paraId="1C374E38" w14:textId="33867CF2" w:rsidR="00070CEF" w:rsidRPr="00AC7ECA" w:rsidRDefault="00070CEF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bCs/>
                <w:color w:val="262626"/>
              </w:rPr>
            </w:pPr>
          </w:p>
        </w:tc>
      </w:tr>
    </w:tbl>
    <w:p w14:paraId="43A6276A" w14:textId="77777777" w:rsidR="00835B44" w:rsidRPr="00AC7ECA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5B44" w:rsidRPr="00AC7ECA" w14:paraId="427E242B" w14:textId="77777777" w:rsidTr="001C4A82">
        <w:trPr>
          <w:trHeight w:val="234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EB77" w14:textId="4ADB6800" w:rsidR="00835B44" w:rsidRPr="00AC7ECA" w:rsidRDefault="00A104FD" w:rsidP="001C4A82">
            <w:pPr>
              <w:pStyle w:val="NormalnyWeb"/>
              <w:rPr>
                <w:rFonts w:ascii="Arial Narrow" w:hAnsi="Arial Narrow" w:cs="Calibri"/>
                <w:b/>
                <w:bCs/>
                <w:color w:val="262626"/>
              </w:rPr>
            </w:pPr>
            <w:r>
              <w:rPr>
                <w:rFonts w:ascii="Arial Narrow" w:hAnsi="Arial Narrow" w:cs="Calibri"/>
                <w:b/>
                <w:bCs/>
                <w:color w:val="262626"/>
              </w:rPr>
              <w:t>8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</w:rPr>
              <w:t>)</w:t>
            </w:r>
            <w:r w:rsidR="00835B44" w:rsidRPr="00AC7ECA">
              <w:rPr>
                <w:rFonts w:ascii="Arial Narrow" w:hAnsi="Arial Narrow" w:cs="Calibri"/>
                <w:b/>
                <w:color w:val="262626"/>
              </w:rPr>
              <w:t xml:space="preserve"> PODWYKONAWSTWO</w:t>
            </w:r>
          </w:p>
          <w:p w14:paraId="1A502BE5" w14:textId="77777777" w:rsidR="00835B44" w:rsidRPr="00AC7ECA" w:rsidRDefault="00835B44" w:rsidP="001C4A82">
            <w:pPr>
              <w:pStyle w:val="NormalnyWeb"/>
              <w:spacing w:before="0" w:after="0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>Oświadczamy, że zamierzamy* / nie zamierzamy* powierzyć podwykonawcom następujące części zamówienia:</w:t>
            </w:r>
          </w:p>
          <w:p w14:paraId="10B0A6BE" w14:textId="77777777" w:rsidR="00835B44" w:rsidRPr="00AC7ECA" w:rsidRDefault="00835B44" w:rsidP="001C4A82">
            <w:pPr>
              <w:pStyle w:val="TableParagraph"/>
              <w:ind w:right="338"/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</w:pPr>
          </w:p>
          <w:p w14:paraId="763642A6" w14:textId="649132D3" w:rsidR="00835B44" w:rsidRPr="00AC7ECA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>1/ _________________________________       ________________________________________________</w:t>
            </w:r>
          </w:p>
          <w:p w14:paraId="1AA7DE42" w14:textId="0C270B70" w:rsidR="00835B44" w:rsidRPr="00AC7ECA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>2/ _______________________________</w:t>
            </w:r>
            <w:r w:rsidR="0064056E" w:rsidRPr="00AC7ECA">
              <w:rPr>
                <w:rFonts w:ascii="Arial Narrow" w:hAnsi="Arial Narrow" w:cs="Calibri"/>
                <w:color w:val="262626"/>
              </w:rPr>
              <w:t xml:space="preserve">     </w:t>
            </w:r>
            <w:r w:rsidRPr="00AC7ECA">
              <w:rPr>
                <w:rFonts w:ascii="Arial Narrow" w:hAnsi="Arial Narrow" w:cs="Calibri"/>
                <w:color w:val="262626"/>
              </w:rPr>
              <w:t xml:space="preserve">   ________________________________________________</w:t>
            </w:r>
          </w:p>
          <w:p w14:paraId="4AB2A559" w14:textId="6C30C07D" w:rsidR="00835B44" w:rsidRPr="00AC7ECA" w:rsidRDefault="00835B44" w:rsidP="0064056E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 xml:space="preserve">     /część zamówienia</w:t>
            </w:r>
            <w:r w:rsidR="0064056E" w:rsidRPr="00AC7ECA">
              <w:rPr>
                <w:rFonts w:ascii="Arial Narrow" w:hAnsi="Arial Narrow" w:cs="Calibri"/>
                <w:color w:val="262626"/>
              </w:rPr>
              <w:t>, wartość</w:t>
            </w:r>
            <w:r w:rsidRPr="00AC7ECA">
              <w:rPr>
                <w:rFonts w:ascii="Arial Narrow" w:hAnsi="Arial Narrow" w:cs="Calibri"/>
                <w:color w:val="262626"/>
              </w:rPr>
              <w:t>/                                              /imię nazwisko, nazwa, adres pocztowy/</w:t>
            </w:r>
          </w:p>
        </w:tc>
      </w:tr>
    </w:tbl>
    <w:p w14:paraId="539E5BF0" w14:textId="77777777" w:rsidR="00FD0198" w:rsidRPr="00AC7ECA" w:rsidRDefault="00FD0198" w:rsidP="00835B44">
      <w:pPr>
        <w:suppressAutoHyphens w:val="0"/>
        <w:autoSpaceDE w:val="0"/>
        <w:autoSpaceDN w:val="0"/>
        <w:adjustRightInd w:val="0"/>
        <w:rPr>
          <w:rFonts w:ascii="Arial Narrow" w:hAnsi="Arial Narrow" w:cs="Calibri"/>
          <w:b/>
          <w:color w:val="262626"/>
          <w:sz w:val="24"/>
          <w:szCs w:val="24"/>
          <w:lang w:eastAsia="pl-PL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5B44" w:rsidRPr="00AC7ECA" w14:paraId="33458FC8" w14:textId="77777777" w:rsidTr="001C4A82">
        <w:tc>
          <w:tcPr>
            <w:tcW w:w="10065" w:type="dxa"/>
          </w:tcPr>
          <w:p w14:paraId="2B21E53A" w14:textId="1ED70397" w:rsidR="00711CF3" w:rsidRPr="00A104FD" w:rsidRDefault="00A104FD" w:rsidP="0064056E">
            <w:pPr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9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)  OŚWIADCZAMY</w:t>
            </w:r>
            <w:r w:rsidR="00835B44" w:rsidRPr="00AC7ECA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, że oferta nie zawiera*/zawiera* informacji stanowiących tajemnicę przedsiębiorstwa w rozumieniu przepisów o zwalczaniu nieuczciwej konkurencji: </w:t>
            </w:r>
          </w:p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95"/>
              <w:gridCol w:w="4140"/>
              <w:gridCol w:w="1815"/>
              <w:gridCol w:w="2131"/>
            </w:tblGrid>
            <w:tr w:rsidR="00835B44" w:rsidRPr="00AC7ECA" w14:paraId="28048372" w14:textId="77777777" w:rsidTr="001C4A82">
              <w:trPr>
                <w:cantSplit/>
                <w:trHeight w:val="360"/>
              </w:trPr>
              <w:tc>
                <w:tcPr>
                  <w:tcW w:w="16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6FA15C7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l.p.</w:t>
                  </w:r>
                </w:p>
              </w:tc>
              <w:tc>
                <w:tcPr>
                  <w:tcW w:w="41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3226BA0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Oznaczenie rodzaju (nazwy) informacji</w:t>
                  </w:r>
                </w:p>
              </w:tc>
              <w:tc>
                <w:tcPr>
                  <w:tcW w:w="39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0A87CE8B" w14:textId="77777777" w:rsidR="00835B44" w:rsidRPr="00AC7ECA" w:rsidRDefault="00835B44" w:rsidP="001C4A82">
                  <w:pPr>
                    <w:pStyle w:val="Domylnyteks"/>
                    <w:jc w:val="center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strony w ofercie</w:t>
                  </w:r>
                </w:p>
                <w:p w14:paraId="170B4FE3" w14:textId="77777777" w:rsidR="00835B44" w:rsidRPr="00AC7ECA" w:rsidRDefault="00835B44" w:rsidP="001C4A82">
                  <w:pPr>
                    <w:pStyle w:val="Domylnyteks"/>
                    <w:jc w:val="center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(wyrażone cyfrą)</w:t>
                  </w:r>
                </w:p>
              </w:tc>
            </w:tr>
            <w:tr w:rsidR="00835B44" w:rsidRPr="00AC7ECA" w14:paraId="03696887" w14:textId="77777777" w:rsidTr="001C4A82">
              <w:trPr>
                <w:cantSplit/>
                <w:trHeight w:val="324"/>
              </w:trPr>
              <w:tc>
                <w:tcPr>
                  <w:tcW w:w="16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503366EF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</w:p>
              </w:tc>
              <w:tc>
                <w:tcPr>
                  <w:tcW w:w="41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5F00B357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38ED0C9D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od</w:t>
                  </w: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909AE1C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do</w:t>
                  </w:r>
                </w:p>
              </w:tc>
            </w:tr>
            <w:tr w:rsidR="00835B44" w:rsidRPr="00AC7ECA" w14:paraId="574852EE" w14:textId="77777777" w:rsidTr="001C4A82">
              <w:trPr>
                <w:cantSplit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DBBC5C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D613E6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C64FC6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EF2417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</w:tr>
            <w:tr w:rsidR="00835B44" w:rsidRPr="00AC7ECA" w14:paraId="57497901" w14:textId="77777777" w:rsidTr="001C4A82">
              <w:trPr>
                <w:cantSplit/>
                <w:trHeight w:val="135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A266BB" w14:textId="77777777" w:rsidR="00835B44" w:rsidRPr="00AC7ECA" w:rsidRDefault="00835B44" w:rsidP="001C4A82">
                  <w:pPr>
                    <w:rPr>
                      <w:rFonts w:ascii="Arial Narrow" w:hAnsi="Arial Narrow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4BC77C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30B8AF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2A0D35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</w:tr>
          </w:tbl>
          <w:p w14:paraId="430BB5AD" w14:textId="77777777" w:rsidR="00835B44" w:rsidRPr="00AC7ECA" w:rsidRDefault="00835B44" w:rsidP="001C4A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</w:p>
        </w:tc>
      </w:tr>
    </w:tbl>
    <w:p w14:paraId="0EA9AEA5" w14:textId="77777777" w:rsidR="00835B44" w:rsidRPr="00AC7ECA" w:rsidRDefault="00835B44" w:rsidP="00835B44">
      <w:pPr>
        <w:suppressAutoHyphens w:val="0"/>
        <w:autoSpaceDE w:val="0"/>
        <w:autoSpaceDN w:val="0"/>
        <w:adjustRightInd w:val="0"/>
        <w:rPr>
          <w:rFonts w:ascii="Arial Narrow" w:hAnsi="Arial Narrow" w:cs="Calibri"/>
          <w:b/>
          <w:color w:val="262626"/>
          <w:sz w:val="24"/>
          <w:szCs w:val="24"/>
          <w:lang w:eastAsia="pl-PL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C7ECA" w14:paraId="63A8B9F0" w14:textId="77777777" w:rsidTr="001C4A82">
        <w:trPr>
          <w:trHeight w:val="2456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DB241" w14:textId="55B89019" w:rsidR="00835B44" w:rsidRDefault="00A104FD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10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)</w:t>
            </w:r>
            <w:r w:rsidR="00835B44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  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Stosownie do art. </w:t>
            </w:r>
            <w:r w:rsidR="00D374D5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225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 ust. </w:t>
            </w:r>
            <w:r w:rsidR="00D374D5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1 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ustawy Pzp OŚWIADCZAMY, że wybór naszej oferty;</w:t>
            </w:r>
          </w:p>
          <w:p w14:paraId="590CF1EE" w14:textId="77777777" w:rsidR="00BC4A24" w:rsidRPr="00AC7ECA" w:rsidRDefault="00BC4A2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</w:p>
          <w:p w14:paraId="22CC37F0" w14:textId="77777777" w:rsidR="00835B44" w:rsidRPr="00AC7ECA" w:rsidRDefault="00835B44" w:rsidP="00BC4A2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□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nie będzie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prowadził do powstania u Zamawiającego obowiązku podatkowego zgodnie z</w:t>
            </w:r>
          </w:p>
          <w:p w14:paraId="0F8AC13D" w14:textId="5DC3B057" w:rsidR="00835B44" w:rsidRPr="00AC7ECA" w:rsidRDefault="00835B44" w:rsidP="00BC4A2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przepisami ustawy z dnia 11 marca 2004 r. o podatku od towarów i usług (Dz. U. z 20</w:t>
            </w:r>
            <w:r w:rsidR="0064056E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20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r., poz. 10</w:t>
            </w:r>
            <w:r w:rsidR="0064056E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6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ze zm.)</w:t>
            </w:r>
          </w:p>
          <w:p w14:paraId="59240CD6" w14:textId="77777777" w:rsidR="00835B44" w:rsidRPr="00AC7ECA" w:rsidRDefault="00835B44" w:rsidP="00BC4A2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□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będzie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prowadził do powstania u Zamawiającego obowiązku podatkowego zgodnie z przepisami</w:t>
            </w:r>
          </w:p>
          <w:p w14:paraId="570D591D" w14:textId="37BBF81F" w:rsidR="00835B44" w:rsidRPr="00AC7ECA" w:rsidRDefault="00835B44" w:rsidP="00BC4A2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ustawy z dnia 11 marca 2004 r. o podatku od towarów i usług (Dz. U. z 20</w:t>
            </w:r>
            <w:r w:rsidR="0064056E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20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r., poz. 10</w:t>
            </w:r>
            <w:r w:rsidR="0064056E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6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, ze zm.)</w:t>
            </w:r>
          </w:p>
          <w:p w14:paraId="3620928A" w14:textId="77777777" w:rsidR="00835B44" w:rsidRPr="00AC7ECA" w:rsidRDefault="00835B44" w:rsidP="00BC4A2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jednocześnie wskazujemy nazwy (rodzaj) towaru lub usługi, których dostawa lub świadczenie będzie prowadzić do jego powstania</w:t>
            </w:r>
          </w:p>
          <w:p w14:paraId="1AA28C48" w14:textId="5A601432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4E1D8EB0" w14:textId="497AA41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5EF7CE0D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wraz z określeniem ich wartości __________________________ zł bez kwoty podatku.</w:t>
            </w:r>
          </w:p>
        </w:tc>
      </w:tr>
    </w:tbl>
    <w:p w14:paraId="5AF217A2" w14:textId="77777777" w:rsidR="00835B44" w:rsidRPr="00AC7ECA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10039" w:type="dxa"/>
        <w:tblInd w:w="134" w:type="dxa"/>
        <w:tblLayout w:type="fixed"/>
        <w:tblLook w:val="0000" w:firstRow="0" w:lastRow="0" w:firstColumn="0" w:lastColumn="0" w:noHBand="0" w:noVBand="0"/>
      </w:tblPr>
      <w:tblGrid>
        <w:gridCol w:w="10039"/>
      </w:tblGrid>
      <w:tr w:rsidR="00835B44" w:rsidRPr="00AC7ECA" w14:paraId="191B766A" w14:textId="77777777" w:rsidTr="00014F91">
        <w:trPr>
          <w:trHeight w:val="825"/>
        </w:trPr>
        <w:tc>
          <w:tcPr>
            <w:tcW w:w="10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18DD4" w14:textId="6A255331" w:rsidR="00835B44" w:rsidRPr="00AC7ECA" w:rsidRDefault="00835B44" w:rsidP="001C4A82">
            <w:pPr>
              <w:pStyle w:val="Domylnyteks"/>
              <w:rPr>
                <w:rFonts w:ascii="Arial Narrow" w:hAnsi="Arial Narrow" w:cs="Calibri"/>
                <w:color w:val="auto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bCs/>
                <w:color w:val="0D0D0D"/>
              </w:rPr>
              <w:t>1</w:t>
            </w:r>
            <w:r w:rsidR="00A104FD">
              <w:rPr>
                <w:rFonts w:ascii="Arial Narrow" w:hAnsi="Arial Narrow" w:cs="Calibri"/>
                <w:b/>
                <w:bCs/>
                <w:color w:val="0D0D0D"/>
              </w:rPr>
              <w:t>1</w:t>
            </w:r>
            <w:r w:rsidRPr="00AC7ECA">
              <w:rPr>
                <w:rFonts w:ascii="Arial Narrow" w:hAnsi="Arial Narrow" w:cs="Calibri"/>
                <w:b/>
                <w:bCs/>
                <w:color w:val="0D0D0D"/>
              </w:rPr>
              <w:t>)</w:t>
            </w:r>
            <w:r w:rsidRPr="00AC7ECA">
              <w:rPr>
                <w:rFonts w:ascii="Arial Narrow" w:hAnsi="Arial Narrow" w:cs="Calibri"/>
                <w:color w:val="0D0D0D"/>
              </w:rPr>
              <w:t xml:space="preserve"> 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lang w:eastAsia="pl-PL"/>
              </w:rPr>
              <w:t xml:space="preserve">WADIUM </w:t>
            </w:r>
            <w:r w:rsidRPr="00AC7ECA">
              <w:rPr>
                <w:rFonts w:ascii="Arial Narrow" w:hAnsi="Arial Narrow" w:cs="Calibri"/>
                <w:color w:val="262626"/>
                <w:lang w:eastAsia="pl-PL"/>
              </w:rPr>
              <w:t xml:space="preserve"> </w:t>
            </w:r>
            <w:r w:rsidRPr="00AC7ECA">
              <w:rPr>
                <w:rFonts w:ascii="Arial Narrow" w:hAnsi="Arial Narrow" w:cs="Calibri"/>
                <w:color w:val="auto"/>
                <w:lang w:eastAsia="pl-PL"/>
              </w:rPr>
              <w:t xml:space="preserve">o wartości     ____________ zł. </w:t>
            </w:r>
          </w:p>
          <w:p w14:paraId="68E5DAE6" w14:textId="77777777" w:rsidR="00E23B56" w:rsidRPr="00AC7ECA" w:rsidRDefault="00E23B56" w:rsidP="00E23B56">
            <w:pPr>
              <w:pStyle w:val="Domylnyteks"/>
              <w:ind w:left="1335"/>
              <w:rPr>
                <w:rFonts w:ascii="Arial Narrow" w:hAnsi="Arial Narrow" w:cs="Calibri"/>
                <w:color w:val="auto"/>
                <w:lang w:eastAsia="pl-PL"/>
              </w:rPr>
            </w:pPr>
          </w:p>
          <w:p w14:paraId="046F7164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zostało wniesione w formie / wpłacone w dniu 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u w:val="single"/>
                <w:lang w:eastAsia="pl-PL"/>
              </w:rPr>
              <w:t>______________________________________</w:t>
            </w:r>
          </w:p>
          <w:p w14:paraId="425DBF20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</w:p>
          <w:p w14:paraId="217A1880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Rachunek na który ma być zwrócone wadium wpłacone w pieniądzu:</w:t>
            </w:r>
          </w:p>
          <w:p w14:paraId="640AB33A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</w:p>
          <w:p w14:paraId="098A91EA" w14:textId="37615715" w:rsidR="00835B44" w:rsidRPr="00AC7ECA" w:rsidRDefault="00835B44" w:rsidP="00E23B56">
            <w:pPr>
              <w:suppressAutoHyphens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Bank _________________________________________________________________________________</w:t>
            </w:r>
          </w:p>
          <w:p w14:paraId="008C91A0" w14:textId="78C6D6EA" w:rsidR="00A12B3A" w:rsidRDefault="00835B44" w:rsidP="00016049">
            <w:pPr>
              <w:suppressAutoHyphens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Nr rachunku ____________________________________________________________________________</w:t>
            </w:r>
          </w:p>
          <w:p w14:paraId="34CA2CEC" w14:textId="654AC5A1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Adres poczty elektronicznej na który ma być zwrócone wadium wniesione w formie elektronicznej - gwarancji</w:t>
            </w:r>
          </w:p>
          <w:p w14:paraId="2AF877DF" w14:textId="357BDF65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</w:tc>
      </w:tr>
    </w:tbl>
    <w:p w14:paraId="4D9A7029" w14:textId="25454BDA" w:rsidR="00835B44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p w14:paraId="6E7BB8CB" w14:textId="77777777" w:rsidR="00D705EB" w:rsidRPr="00AC7ECA" w:rsidRDefault="00D705EB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9923" w:type="dxa"/>
        <w:tblInd w:w="134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835B44" w:rsidRPr="00AC7ECA" w14:paraId="061B2D41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AF81B" w14:textId="4891E0FC" w:rsidR="00835B44" w:rsidRPr="00AC7ECA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="00A104FD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2</w:t>
            </w:r>
            <w:r w:rsidRPr="00AC7ECA">
              <w:rPr>
                <w:rFonts w:ascii="Arial Narrow" w:hAnsi="Arial Narrow" w:cs="Calibri"/>
                <w:b/>
                <w:bCs/>
                <w:color w:val="0D0D0D"/>
                <w:sz w:val="24"/>
                <w:szCs w:val="24"/>
              </w:rPr>
              <w:t>)</w:t>
            </w:r>
            <w:r w:rsidRPr="00AC7ECA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 xml:space="preserve">  </w:t>
            </w:r>
            <w:r w:rsidR="00D036A1"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</w:rPr>
              <w:t>PROJEKT</w:t>
            </w:r>
            <w:r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</w:rPr>
              <w:t xml:space="preserve"> UMOWY</w:t>
            </w:r>
            <w:r w:rsidRPr="00AC7ECA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 </w:t>
            </w:r>
          </w:p>
          <w:p w14:paraId="3DD9AACF" w14:textId="77777777" w:rsidR="00E4093C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0D0D0D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stanowiący załącznik nr 3 do </w:t>
            </w:r>
            <w:r w:rsidRPr="00AC7ECA">
              <w:rPr>
                <w:rFonts w:ascii="Arial Narrow" w:hAnsi="Arial Narrow" w:cs="Calibri"/>
                <w:color w:val="0D0D0D"/>
                <w:sz w:val="24"/>
                <w:szCs w:val="24"/>
              </w:rPr>
              <w:t>SWZ</w:t>
            </w:r>
            <w:r w:rsidRPr="00AC7ECA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 p</w:t>
            </w:r>
            <w:r w:rsidRPr="00AC7ECA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>rzyjmujemy bez zastrzeżeń oraz zobowiązujemy się do zawarcia pisemnej umowy w terminie i miejscu wskazanym przez Zamawiającego.</w:t>
            </w:r>
            <w:r w:rsidRPr="00AC7ECA">
              <w:rPr>
                <w:rFonts w:ascii="Arial Narrow" w:hAnsi="Arial Narrow" w:cs="Calibri"/>
                <w:color w:val="0D0D0D"/>
                <w:sz w:val="24"/>
                <w:szCs w:val="24"/>
              </w:rPr>
              <w:t xml:space="preserve">    </w:t>
            </w:r>
          </w:p>
          <w:p w14:paraId="3ABD2AAE" w14:textId="3E362296" w:rsidR="00835B44" w:rsidRPr="00AC7ECA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color w:val="0D0D0D"/>
                <w:sz w:val="24"/>
                <w:szCs w:val="24"/>
              </w:rPr>
              <w:t xml:space="preserve">   </w:t>
            </w:r>
          </w:p>
        </w:tc>
      </w:tr>
      <w:tr w:rsidR="00835B44" w:rsidRPr="00AC7ECA" w14:paraId="0D7FC275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3DA7F" w14:textId="4C4E154B" w:rsidR="00835B44" w:rsidRPr="00AC7ECA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="00A104FD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3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) OSOBĄ wyznaczoną do kontaktu w czasie realizacji umowy będzie:</w:t>
            </w:r>
          </w:p>
          <w:p w14:paraId="09508155" w14:textId="40A03180" w:rsidR="005054B8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</w:t>
            </w:r>
            <w:proofErr w:type="spellStart"/>
            <w:r w:rsidR="005054B8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tel</w:t>
            </w:r>
            <w:proofErr w:type="spellEnd"/>
            <w:r w:rsidR="005054B8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:</w:t>
            </w:r>
            <w:r w:rsidR="005054B8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__________________________________</w:t>
            </w:r>
          </w:p>
          <w:p w14:paraId="174871D5" w14:textId="77777777" w:rsidR="00835B44" w:rsidRDefault="005054B8" w:rsidP="00606724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e-mail: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____________________________________________________</w:t>
            </w:r>
          </w:p>
          <w:p w14:paraId="4606C9FD" w14:textId="084D4478" w:rsidR="00070CEF" w:rsidRPr="00606724" w:rsidRDefault="00070CEF" w:rsidP="00606724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  <w:u w:val="single"/>
                <w:lang w:eastAsia="pl-PL"/>
              </w:rPr>
            </w:pPr>
          </w:p>
        </w:tc>
      </w:tr>
      <w:tr w:rsidR="00D43A84" w:rsidRPr="00AC7ECA" w14:paraId="5CF2050B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E3654" w14:textId="3F353F3C" w:rsidR="00606724" w:rsidRDefault="00D43A84" w:rsidP="00D43A84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lastRenderedPageBreak/>
              <w:t>1</w:t>
            </w:r>
            <w:r w:rsidR="00A104FD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4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) </w:t>
            </w:r>
            <w:r w:rsidR="006136CA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OŚWIADCZAMY</w:t>
            </w:r>
            <w:r w:rsidR="006136CA" w:rsidRPr="00AC7ECA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, </w:t>
            </w:r>
            <w:r w:rsidR="006136CA" w:rsidRPr="001B7B1C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że </w:t>
            </w:r>
            <w:r w:rsidR="00711CF3">
              <w:rPr>
                <w:rFonts w:ascii="Arial Narrow" w:hAnsi="Arial Narrow" w:cs="Calibri"/>
                <w:color w:val="262626"/>
                <w:sz w:val="24"/>
                <w:szCs w:val="24"/>
              </w:rPr>
              <w:t>„</w:t>
            </w:r>
            <w:r w:rsidR="00711CF3">
              <w:rPr>
                <w:rFonts w:ascii="Arial Narrow" w:hAnsi="Arial Narrow" w:cstheme="minorHAnsi"/>
                <w:sz w:val="24"/>
                <w:szCs w:val="24"/>
              </w:rPr>
              <w:t>Polecenia wykonania” przyjmowane będą:</w:t>
            </w:r>
          </w:p>
          <w:p w14:paraId="148E4F7C" w14:textId="75D79F21" w:rsidR="00D43A84" w:rsidRPr="00606724" w:rsidRDefault="00606724" w:rsidP="00D43A84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theme="minorHAnsi"/>
                <w:sz w:val="24"/>
                <w:szCs w:val="24"/>
              </w:rPr>
            </w:pPr>
            <w:r w:rsidRPr="00606724">
              <w:rPr>
                <w:rFonts w:ascii="Arial Narrow" w:hAnsi="Arial Narrow" w:cstheme="minorHAnsi"/>
                <w:sz w:val="24"/>
                <w:szCs w:val="24"/>
              </w:rPr>
              <w:t xml:space="preserve">a) </w:t>
            </w:r>
            <w:r w:rsidR="006136CA" w:rsidRPr="00606724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="00711CF3">
              <w:rPr>
                <w:rFonts w:ascii="Arial Narrow" w:hAnsi="Arial Narrow" w:cstheme="minorHAnsi"/>
                <w:sz w:val="24"/>
                <w:szCs w:val="24"/>
              </w:rPr>
              <w:t>telefonicznie na nr telefonu:</w:t>
            </w:r>
            <w:r w:rsidRPr="00606724">
              <w:rPr>
                <w:rFonts w:ascii="Arial Narrow" w:hAnsi="Arial Narrow" w:cstheme="minorHAnsi"/>
                <w:sz w:val="24"/>
                <w:szCs w:val="24"/>
              </w:rPr>
              <w:t xml:space="preserve"> ……………………………………………………………….</w:t>
            </w:r>
          </w:p>
          <w:p w14:paraId="6AFC989F" w14:textId="0D281209" w:rsidR="00606724" w:rsidRPr="00606724" w:rsidRDefault="00711CF3" w:rsidP="00D43A84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bądź</w:t>
            </w:r>
            <w:r w:rsidR="00606724" w:rsidRPr="00606724">
              <w:rPr>
                <w:rFonts w:ascii="Arial Narrow" w:hAnsi="Arial Narrow" w:cstheme="minorHAnsi"/>
                <w:sz w:val="24"/>
                <w:szCs w:val="24"/>
              </w:rPr>
              <w:t xml:space="preserve">: </w:t>
            </w:r>
          </w:p>
          <w:p w14:paraId="532F6993" w14:textId="65E8C069" w:rsidR="00606724" w:rsidRPr="00BC4A24" w:rsidRDefault="00606724" w:rsidP="00D43A84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theme="minorHAnsi"/>
                <w:sz w:val="24"/>
                <w:szCs w:val="24"/>
              </w:rPr>
            </w:pPr>
            <w:r w:rsidRPr="00606724">
              <w:rPr>
                <w:rFonts w:ascii="Arial Narrow" w:hAnsi="Arial Narrow" w:cstheme="minorHAnsi"/>
                <w:sz w:val="24"/>
                <w:szCs w:val="24"/>
              </w:rPr>
              <w:t xml:space="preserve">b) </w:t>
            </w:r>
            <w:r w:rsidR="00711CF3">
              <w:rPr>
                <w:rFonts w:ascii="Arial Narrow" w:hAnsi="Arial Narrow" w:cstheme="minorHAnsi"/>
                <w:sz w:val="24"/>
                <w:szCs w:val="24"/>
              </w:rPr>
              <w:t>na adres poczty elektronicznej e-mail: ………………………………………………………..</w:t>
            </w:r>
          </w:p>
        </w:tc>
      </w:tr>
      <w:tr w:rsidR="001B7B1C" w:rsidRPr="00AC7ECA" w14:paraId="247EB1C8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76C9E" w14:textId="20F3D507" w:rsidR="000663FA" w:rsidRPr="000663FA" w:rsidRDefault="001B7B1C" w:rsidP="001B7B1C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="00A104FD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5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) REKLAMACJE </w:t>
            </w:r>
            <w:r w:rsidRPr="00AC7ECA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>będą przyjmowane na adres e-mail: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____________________________________________________</w:t>
            </w:r>
          </w:p>
        </w:tc>
      </w:tr>
      <w:tr w:rsidR="001B7B1C" w:rsidRPr="00AC7ECA" w14:paraId="79621483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CDEFF" w14:textId="77777777" w:rsidR="00711CF3" w:rsidRDefault="00711CF3" w:rsidP="00711CF3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</w:pPr>
          </w:p>
          <w:p w14:paraId="5A27F5E0" w14:textId="4AB7F209" w:rsidR="001B7B1C" w:rsidRDefault="001B7B1C" w:rsidP="001B7B1C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1</w:t>
            </w:r>
            <w:r w:rsidR="00A104FD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6</w:t>
            </w:r>
            <w:r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 xml:space="preserve">)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OŚWIADCZAMY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</w:rPr>
              <w:t>, że uważamy się za związanych niniejszą ofertą przez czas wskazany w SWZ.</w:t>
            </w:r>
          </w:p>
          <w:p w14:paraId="7FD71589" w14:textId="3910F230" w:rsidR="00711CF3" w:rsidRPr="00AC7ECA" w:rsidRDefault="00711CF3" w:rsidP="00711CF3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</w:pPr>
          </w:p>
        </w:tc>
      </w:tr>
      <w:tr w:rsidR="001B7B1C" w:rsidRPr="00AB2B7F" w14:paraId="3E6F0100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E61CD" w14:textId="12EDB54F" w:rsidR="001B7B1C" w:rsidRPr="00AC7ECA" w:rsidRDefault="001B7B1C" w:rsidP="001B7B1C">
            <w:pPr>
              <w:pStyle w:val="Domylnyteks"/>
              <w:spacing w:line="276" w:lineRule="auto"/>
              <w:rPr>
                <w:rFonts w:ascii="Arial Narrow" w:hAnsi="Arial Narrow" w:cs="Calibri"/>
                <w:b/>
                <w:bCs/>
                <w:color w:val="0D0D0D"/>
              </w:rPr>
            </w:pPr>
            <w:r w:rsidRPr="00AC7ECA">
              <w:rPr>
                <w:rFonts w:ascii="Arial Narrow" w:hAnsi="Arial Narrow" w:cs="Calibri"/>
                <w:b/>
                <w:color w:val="0D0D0D"/>
              </w:rPr>
              <w:t>1</w:t>
            </w:r>
            <w:r w:rsidR="00A104FD">
              <w:rPr>
                <w:rFonts w:ascii="Arial Narrow" w:hAnsi="Arial Narrow" w:cs="Calibri"/>
                <w:b/>
                <w:color w:val="0D0D0D"/>
              </w:rPr>
              <w:t>7</w:t>
            </w:r>
            <w:r w:rsidRPr="00AC7ECA">
              <w:rPr>
                <w:rFonts w:ascii="Arial Narrow" w:hAnsi="Arial Narrow" w:cs="Calibri"/>
                <w:b/>
                <w:color w:val="0D0D0D"/>
              </w:rPr>
              <w:t xml:space="preserve">)   </w:t>
            </w:r>
            <w:r w:rsidRPr="00AC7ECA">
              <w:rPr>
                <w:rFonts w:ascii="Arial Narrow" w:hAnsi="Arial Narrow" w:cs="Calibri"/>
                <w:b/>
                <w:u w:val="single"/>
                <w:lang w:eastAsia="pl-PL"/>
              </w:rPr>
              <w:t xml:space="preserve">Oświadczenie wymagane od wykonawcy w zakresie wypełnienia obowiązków informacyjnych przewidzianych w art. 13 lub art. 14 RODO </w:t>
            </w:r>
          </w:p>
          <w:p w14:paraId="6FBAD168" w14:textId="77777777" w:rsidR="001B7B1C" w:rsidRPr="00AC7ECA" w:rsidRDefault="001B7B1C" w:rsidP="001B7B1C">
            <w:pPr>
              <w:suppressAutoHyphens w:val="0"/>
              <w:autoSpaceDE w:val="0"/>
              <w:autoSpaceDN w:val="0"/>
              <w:adjustRightInd w:val="0"/>
              <w:contextualSpacing/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</w:pPr>
          </w:p>
          <w:p w14:paraId="6D007E1C" w14:textId="77777777" w:rsidR="001B7B1C" w:rsidRPr="00AC7ECA" w:rsidRDefault="001B7B1C" w:rsidP="001B7B1C">
            <w:pPr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Calibri"/>
                <w:b/>
                <w:sz w:val="24"/>
                <w:szCs w:val="24"/>
                <w:vertAlign w:val="superscript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Oświadczam, że wypełniłem obowiązki informacyjne przewidziane w art. 13 lub art. 14 RODO</w:t>
            </w:r>
            <w:r w:rsidRPr="00AC7ECA">
              <w:rPr>
                <w:rFonts w:ascii="Arial Narrow" w:hAnsi="Arial Narrow" w:cs="Calibri"/>
                <w:b/>
                <w:sz w:val="24"/>
                <w:szCs w:val="24"/>
                <w:vertAlign w:val="superscript"/>
                <w:lang w:eastAsia="pl-PL"/>
              </w:rPr>
              <w:t xml:space="preserve">1 </w:t>
            </w:r>
            <w:r w:rsidRPr="00AC7ECA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wobec osób fizycznych, od których dane osobowe bezpośrednio lub pośrednio pozyskałem w celu ubiegania się o udzielenie zamówienia publicznego w niniejszym postępowaniu.*</w:t>
            </w:r>
          </w:p>
          <w:p w14:paraId="46F2F7C6" w14:textId="77777777" w:rsidR="001B7B1C" w:rsidRPr="00AC7ECA" w:rsidRDefault="001B7B1C" w:rsidP="001B7B1C">
            <w:pPr>
              <w:suppressAutoHyphens w:val="0"/>
              <w:spacing w:before="100" w:beforeAutospacing="1" w:after="100" w:afterAutospacing="1" w:line="276" w:lineRule="auto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sz w:val="24"/>
                <w:szCs w:val="24"/>
                <w:lang w:eastAsia="pl-PL"/>
              </w:rPr>
              <w:t>13 ust. 4 lub art. 14 ust. 5 RODO treści oświadczenia wykonawca nie składa (usunięcie treści oświadczenia np. przez jego wykreślenie).</w:t>
            </w:r>
          </w:p>
          <w:p w14:paraId="72184DA7" w14:textId="77777777" w:rsidR="001B7B1C" w:rsidRPr="00AC7ECA" w:rsidRDefault="001B7B1C" w:rsidP="001B7B1C">
            <w:pPr>
              <w:pStyle w:val="Domylnyteks"/>
              <w:spacing w:line="276" w:lineRule="auto"/>
              <w:rPr>
                <w:rFonts w:ascii="Arial Narrow" w:eastAsia="Times New Roman" w:hAnsi="Arial Narrow" w:cs="Calibri"/>
                <w:color w:val="auto"/>
                <w:lang w:eastAsia="pl-PL"/>
              </w:rPr>
            </w:pPr>
            <w:r w:rsidRPr="00AC7ECA">
              <w:rPr>
                <w:rFonts w:ascii="Arial Narrow" w:eastAsia="Times New Roman" w:hAnsi="Arial Narrow" w:cs="Calibri"/>
                <w:vertAlign w:val="superscript"/>
                <w:lang w:eastAsia="pl-PL"/>
              </w:rPr>
              <w:t xml:space="preserve">1) </w:t>
            </w:r>
            <w:r w:rsidRPr="00AC7ECA">
              <w:rPr>
                <w:rFonts w:ascii="Arial Narrow" w:eastAsia="Times New Roman" w:hAnsi="Arial Narrow" w:cs="Calibri"/>
                <w:color w:val="auto"/>
                <w:lang w:eastAsia="pl-PL"/>
              </w:rPr>
      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      </w:r>
          </w:p>
          <w:p w14:paraId="6531B163" w14:textId="15FAFDE5" w:rsidR="001B7B1C" w:rsidRPr="00DD77BD" w:rsidRDefault="001B7B1C" w:rsidP="001B7B1C">
            <w:pPr>
              <w:pStyle w:val="Domylnyteks"/>
              <w:spacing w:line="276" w:lineRule="auto"/>
              <w:rPr>
                <w:rFonts w:ascii="Arial Narrow" w:hAnsi="Arial Narrow" w:cs="Calibri"/>
              </w:rPr>
            </w:pPr>
            <w:r w:rsidRPr="00AC7ECA">
              <w:rPr>
                <w:rFonts w:ascii="Arial Narrow" w:eastAsia="Times New Roman" w:hAnsi="Arial Narrow" w:cs="Calibri"/>
                <w:color w:val="auto"/>
                <w:lang w:eastAsia="pl-PL"/>
              </w:rPr>
              <w:t>Oświadczam, że zapoznałem się zapoznałem się z informacją dotyczącą przetwarzania danych i Polityką RODO w zakresie Zamówień, która znajduje się w SWZ.</w:t>
            </w:r>
          </w:p>
        </w:tc>
      </w:tr>
    </w:tbl>
    <w:p w14:paraId="64545B56" w14:textId="77777777" w:rsidR="00AC7ECA" w:rsidRPr="00AB2B7F" w:rsidRDefault="00AC7ECA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p w14:paraId="21612DFC" w14:textId="38594EA7" w:rsidR="00835B44" w:rsidRPr="00AB2B7F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___________________ _______ ________</w:t>
      </w:r>
    </w:p>
    <w:p w14:paraId="720DBF0D" w14:textId="786E9A80" w:rsidR="00835B44" w:rsidRPr="00AB2B7F" w:rsidRDefault="00835B44" w:rsidP="00521DF5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/miejscowości i data/</w:t>
      </w:r>
      <w:r w:rsidR="00521DF5">
        <w:rPr>
          <w:rFonts w:ascii="Arial Narrow" w:hAnsi="Arial Narrow" w:cs="Calibri"/>
          <w:color w:val="0D0D0D"/>
          <w:sz w:val="24"/>
          <w:szCs w:val="24"/>
        </w:rPr>
        <w:t xml:space="preserve">                                                            </w:t>
      </w:r>
      <w:r w:rsidRPr="00AB2B7F">
        <w:rPr>
          <w:rFonts w:ascii="Arial Narrow" w:hAnsi="Arial Narrow" w:cs="Calibri"/>
          <w:color w:val="0D0D0D"/>
          <w:sz w:val="24"/>
          <w:szCs w:val="24"/>
        </w:rPr>
        <w:t>_____________________________________________</w:t>
      </w:r>
    </w:p>
    <w:p w14:paraId="2DB3DA95" w14:textId="13AE5BA3" w:rsidR="00D43A84" w:rsidRPr="00AB2B7F" w:rsidRDefault="00835B44" w:rsidP="00014F91">
      <w:pPr>
        <w:pStyle w:val="Bezodstpw"/>
        <w:ind w:left="709"/>
        <w:jc w:val="left"/>
        <w:rPr>
          <w:rFonts w:ascii="Arial Narrow" w:hAnsi="Arial Narrow" w:cs="Calibri"/>
          <w:kern w:val="144"/>
          <w:szCs w:val="24"/>
        </w:rPr>
      </w:pPr>
      <w:r w:rsidRPr="00AB2B7F">
        <w:rPr>
          <w:rFonts w:ascii="Arial Narrow" w:hAnsi="Arial Narrow" w:cs="Calibri"/>
          <w:color w:val="0D0D0D"/>
          <w:szCs w:val="24"/>
        </w:rPr>
        <w:t xml:space="preserve">                                                     </w:t>
      </w:r>
      <w:r w:rsidR="00D43A84" w:rsidRPr="00AB2B7F">
        <w:rPr>
          <w:rFonts w:ascii="Arial Narrow" w:hAnsi="Arial Narrow" w:cs="Calibri"/>
          <w:color w:val="0D0D0D"/>
          <w:szCs w:val="24"/>
        </w:rPr>
        <w:t xml:space="preserve">                          </w:t>
      </w:r>
      <w:r w:rsidRPr="00AB2B7F">
        <w:rPr>
          <w:rFonts w:ascii="Arial Narrow" w:hAnsi="Arial Narrow" w:cs="Calibri"/>
          <w:color w:val="0D0D0D"/>
          <w:szCs w:val="24"/>
        </w:rPr>
        <w:t xml:space="preserve"> </w:t>
      </w:r>
      <w:r w:rsidR="00D43A84" w:rsidRPr="00AB2B7F">
        <w:rPr>
          <w:rFonts w:ascii="Arial Narrow" w:hAnsi="Arial Narrow" w:cs="Calibri"/>
          <w:kern w:val="144"/>
          <w:szCs w:val="24"/>
        </w:rPr>
        <w:t xml:space="preserve">podpis  osoby (osób) </w:t>
      </w:r>
      <w:r w:rsidR="00014F91" w:rsidRPr="00AB2B7F">
        <w:rPr>
          <w:rFonts w:ascii="Arial Narrow" w:hAnsi="Arial Narrow" w:cs="Calibri"/>
          <w:kern w:val="144"/>
          <w:szCs w:val="24"/>
        </w:rPr>
        <w:t>uprawnionej (</w:t>
      </w:r>
      <w:proofErr w:type="spellStart"/>
      <w:r w:rsidR="00014F91" w:rsidRPr="00AB2B7F">
        <w:rPr>
          <w:rFonts w:ascii="Arial Narrow" w:hAnsi="Arial Narrow" w:cs="Calibri"/>
          <w:kern w:val="144"/>
          <w:szCs w:val="24"/>
        </w:rPr>
        <w:t>ych</w:t>
      </w:r>
      <w:proofErr w:type="spellEnd"/>
      <w:r w:rsidR="00014F91" w:rsidRPr="00AB2B7F">
        <w:rPr>
          <w:rFonts w:ascii="Arial Narrow" w:hAnsi="Arial Narrow" w:cs="Calibri"/>
          <w:kern w:val="144"/>
          <w:szCs w:val="24"/>
        </w:rPr>
        <w:t>) do</w:t>
      </w:r>
      <w:r w:rsidR="00014F91" w:rsidRPr="00014F91">
        <w:rPr>
          <w:rFonts w:ascii="Arial Narrow" w:hAnsi="Arial Narrow" w:cs="Calibri"/>
          <w:kern w:val="144"/>
          <w:szCs w:val="24"/>
        </w:rPr>
        <w:t xml:space="preserve"> </w:t>
      </w:r>
      <w:r w:rsidR="00014F91" w:rsidRPr="00AB2B7F">
        <w:rPr>
          <w:rFonts w:ascii="Arial Narrow" w:hAnsi="Arial Narrow" w:cs="Calibri"/>
          <w:kern w:val="144"/>
          <w:szCs w:val="24"/>
        </w:rPr>
        <w:t>składania</w:t>
      </w:r>
    </w:p>
    <w:p w14:paraId="67D54DE8" w14:textId="7AA9C51C" w:rsidR="00D43A84" w:rsidRPr="00AB2B7F" w:rsidRDefault="00014F91" w:rsidP="00014F91">
      <w:pPr>
        <w:pStyle w:val="Bezodstpw"/>
        <w:ind w:left="2835"/>
        <w:jc w:val="left"/>
        <w:rPr>
          <w:rFonts w:ascii="Arial Narrow" w:hAnsi="Arial Narrow" w:cs="Calibri"/>
          <w:kern w:val="144"/>
          <w:szCs w:val="24"/>
        </w:rPr>
      </w:pPr>
      <w:r>
        <w:rPr>
          <w:rFonts w:ascii="Arial Narrow" w:hAnsi="Arial Narrow" w:cs="Calibri"/>
          <w:kern w:val="144"/>
          <w:szCs w:val="24"/>
        </w:rPr>
        <w:t xml:space="preserve">                                         </w:t>
      </w:r>
      <w:r w:rsidR="00D43A84" w:rsidRPr="00AB2B7F">
        <w:rPr>
          <w:rFonts w:ascii="Arial Narrow" w:hAnsi="Arial Narrow" w:cs="Calibri"/>
          <w:kern w:val="144"/>
          <w:szCs w:val="24"/>
        </w:rPr>
        <w:t xml:space="preserve">oświadczeń wiedzy/woli </w:t>
      </w:r>
      <w:r w:rsidRPr="00AB2B7F">
        <w:rPr>
          <w:rFonts w:ascii="Arial Narrow" w:hAnsi="Arial Narrow" w:cs="Calibri"/>
          <w:kern w:val="144"/>
          <w:szCs w:val="24"/>
        </w:rPr>
        <w:t>w zakresie praw</w:t>
      </w:r>
    </w:p>
    <w:p w14:paraId="209B8B14" w14:textId="768EB0F5" w:rsidR="00835B44" w:rsidRPr="00AB2B7F" w:rsidRDefault="00D43A84" w:rsidP="00014F91">
      <w:pPr>
        <w:pStyle w:val="Bezodstpw"/>
        <w:ind w:left="5103"/>
        <w:jc w:val="left"/>
        <w:rPr>
          <w:rFonts w:ascii="Arial Narrow" w:hAnsi="Arial Narrow" w:cs="Calibri"/>
          <w:kern w:val="144"/>
          <w:szCs w:val="24"/>
        </w:rPr>
      </w:pPr>
      <w:r w:rsidRPr="00AB2B7F">
        <w:rPr>
          <w:rFonts w:ascii="Arial Narrow" w:hAnsi="Arial Narrow" w:cs="Calibri"/>
          <w:kern w:val="144"/>
          <w:szCs w:val="24"/>
        </w:rPr>
        <w:t>i obowiązków majątkowych Wykonawcy</w:t>
      </w:r>
    </w:p>
    <w:p w14:paraId="2659482B" w14:textId="77777777" w:rsidR="004F3DA8" w:rsidRDefault="004F3DA8" w:rsidP="00835B44">
      <w:pPr>
        <w:ind w:left="360" w:hanging="360"/>
        <w:rPr>
          <w:rFonts w:ascii="Arial Narrow" w:hAnsi="Arial Narrow" w:cs="Calibri"/>
          <w:color w:val="0D0D0D"/>
          <w:sz w:val="24"/>
          <w:szCs w:val="24"/>
        </w:rPr>
      </w:pPr>
    </w:p>
    <w:p w14:paraId="0A333784" w14:textId="0D5238CA" w:rsidR="00835B44" w:rsidRDefault="00835B44" w:rsidP="00835B44">
      <w:pPr>
        <w:ind w:left="360" w:hanging="360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*niepotrzebne skreślić.</w:t>
      </w:r>
    </w:p>
    <w:p w14:paraId="49B27EBC" w14:textId="5FB4CE75" w:rsidR="001B7B1C" w:rsidRDefault="001B7B1C" w:rsidP="00835B44">
      <w:pPr>
        <w:ind w:left="360" w:hanging="360"/>
        <w:rPr>
          <w:rFonts w:ascii="Arial Narrow" w:hAnsi="Arial Narrow" w:cs="Calibri"/>
          <w:color w:val="0D0D0D"/>
          <w:sz w:val="24"/>
          <w:szCs w:val="24"/>
        </w:rPr>
      </w:pPr>
    </w:p>
    <w:p w14:paraId="4DA2927D" w14:textId="16F0BDC1" w:rsidR="005054B8" w:rsidRDefault="005054B8" w:rsidP="00835B44">
      <w:pPr>
        <w:rPr>
          <w:rFonts w:ascii="Arial Narrow" w:hAnsi="Arial Narrow" w:cs="Calibri"/>
          <w:color w:val="0D0D0D"/>
          <w:sz w:val="24"/>
          <w:szCs w:val="24"/>
        </w:rPr>
      </w:pPr>
    </w:p>
    <w:p w14:paraId="21AFBAA3" w14:textId="2BBB5C53" w:rsidR="00835B44" w:rsidRPr="00AB2B7F" w:rsidRDefault="00835B44" w:rsidP="00835B44">
      <w:pPr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Wraz z ofertą składamy następujące oświadczenia i dokumenty:</w:t>
      </w:r>
    </w:p>
    <w:p w14:paraId="6D97C3EC" w14:textId="77777777" w:rsidR="00835B44" w:rsidRPr="00AB2B7F" w:rsidRDefault="00835B44" w:rsidP="00835B44">
      <w:pPr>
        <w:rPr>
          <w:rFonts w:ascii="Arial Narrow" w:hAnsi="Arial Narrow" w:cs="Calibri"/>
          <w:color w:val="0D0D0D"/>
          <w:sz w:val="24"/>
          <w:szCs w:val="24"/>
        </w:rPr>
      </w:pPr>
    </w:p>
    <w:p w14:paraId="7244243A" w14:textId="6D023744" w:rsidR="00835B44" w:rsidRPr="00AB2B7F" w:rsidRDefault="00835B44" w:rsidP="00835B4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1/ _________________________________________________________________________________________</w:t>
      </w:r>
    </w:p>
    <w:p w14:paraId="3B2EA9B3" w14:textId="2622944F" w:rsidR="00835B44" w:rsidRPr="00AB2B7F" w:rsidRDefault="00835B44" w:rsidP="00835B4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2/ __________________________________________________________________________________________</w:t>
      </w:r>
    </w:p>
    <w:p w14:paraId="1F2082AC" w14:textId="2F3A8AE4" w:rsidR="00835B44" w:rsidRPr="00AB2B7F" w:rsidRDefault="00835B44" w:rsidP="00FD0198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3/ _______________________________________________________________________________</w:t>
      </w:r>
    </w:p>
    <w:p w14:paraId="786D9704" w14:textId="77777777" w:rsidR="00521DF5" w:rsidRDefault="00521DF5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2B8AE8E4" w14:textId="10DCC6D2" w:rsidR="001B7B1C" w:rsidRDefault="001B7B1C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00C431D2" w14:textId="01B7FC5E" w:rsidR="00711CF3" w:rsidRDefault="00711CF3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0A5942AC" w14:textId="1D5F7905" w:rsidR="00711CF3" w:rsidRDefault="00711CF3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72B26650" w14:textId="77777777" w:rsidR="00711CF3" w:rsidRDefault="00711CF3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3D41D17B" w14:textId="0774EBE8" w:rsidR="00835B44" w:rsidRPr="00AB2B7F" w:rsidRDefault="00835B44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*Definicje: </w:t>
      </w:r>
    </w:p>
    <w:p w14:paraId="210E4316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Mikroprzedsiębiorstwo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przedsiębiorstwo, które zatrudnia mniej niż 10 osób i którego roczny obrót lub roczna suma bilansowa nie przekracza 2 milionów EUR.</w:t>
      </w:r>
    </w:p>
    <w:p w14:paraId="3B306FF2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4C435F4B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Małe przedsiębiorstwo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przedsiębiorstwo, które zatrudnia mniej niż 50 osób i którego roczny obrót lub roczna suma bilansowa nie przekracza 10 milionów EUR.</w:t>
      </w:r>
    </w:p>
    <w:p w14:paraId="4FABABEB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7E33381F" w14:textId="154ED81A" w:rsidR="00E02FF0" w:rsidRPr="00AB2B7F" w:rsidRDefault="00835B44" w:rsidP="00D43A84">
      <w:pPr>
        <w:autoSpaceDE w:val="0"/>
        <w:autoSpaceDN w:val="0"/>
        <w:adjustRightInd w:val="0"/>
        <w:jc w:val="both"/>
        <w:rPr>
          <w:rFonts w:ascii="Arial Narrow" w:hAnsi="Arial Narrow" w:cs="Calibri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Średnie przedsiębiorstwa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sectPr w:rsidR="00E02FF0" w:rsidRPr="00AB2B7F" w:rsidSect="00BB14C9">
      <w:headerReference w:type="default" r:id="rId8"/>
      <w:footerReference w:type="default" r:id="rId9"/>
      <w:pgSz w:w="12240" w:h="15840"/>
      <w:pgMar w:top="426" w:right="1080" w:bottom="851" w:left="108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F6450" w14:textId="77777777" w:rsidR="000D7358" w:rsidRDefault="000D7358">
      <w:r>
        <w:separator/>
      </w:r>
    </w:p>
  </w:endnote>
  <w:endnote w:type="continuationSeparator" w:id="0">
    <w:p w14:paraId="00CCE14D" w14:textId="77777777" w:rsidR="000D7358" w:rsidRDefault="000D7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B4700" w14:textId="77777777" w:rsidR="00D86740" w:rsidRDefault="00D86740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1DDF7A48" w14:textId="77777777" w:rsidR="00D86740" w:rsidRDefault="00D86740">
    <w:pPr>
      <w:pStyle w:val="Stopka"/>
      <w:shd w:val="clear" w:color="auto" w:fill="FFFFFF"/>
      <w:rPr>
        <w:rFonts w:ascii="Bookman Old Style" w:hAnsi="Bookman Old Style" w:cs="Tahoma"/>
        <w:b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A53DE" w14:textId="77777777" w:rsidR="000D7358" w:rsidRDefault="000D7358">
      <w:r>
        <w:separator/>
      </w:r>
    </w:p>
  </w:footnote>
  <w:footnote w:type="continuationSeparator" w:id="0">
    <w:p w14:paraId="2A915AB9" w14:textId="77777777" w:rsidR="000D7358" w:rsidRDefault="000D73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16C37" w14:textId="26B5D62E" w:rsidR="00D86740" w:rsidRPr="00E04F00" w:rsidRDefault="00D86740" w:rsidP="00F92613">
    <w:pPr>
      <w:pStyle w:val="Nagwek"/>
      <w:jc w:val="right"/>
      <w:rPr>
        <w:rFonts w:asciiTheme="minorHAnsi" w:hAnsiTheme="minorHAnsi" w:cstheme="minorHAnsi"/>
        <w:bCs/>
        <w:iCs/>
        <w:color w:val="000000" w:themeColor="text1"/>
        <w:sz w:val="24"/>
        <w:szCs w:val="24"/>
        <w:lang w:val="pl-PL" w:eastAsia="zh-CN"/>
      </w:rPr>
    </w:pPr>
    <w:r w:rsidRPr="00E04F00">
      <w:rPr>
        <w:rFonts w:asciiTheme="minorHAnsi" w:hAnsiTheme="minorHAnsi" w:cstheme="minorHAnsi"/>
        <w:bCs/>
        <w:iCs/>
        <w:color w:val="000000" w:themeColor="text1"/>
        <w:sz w:val="24"/>
        <w:szCs w:val="24"/>
        <w:lang w:eastAsia="zh-CN"/>
      </w:rPr>
      <w:t>ZP.271.</w:t>
    </w:r>
    <w:r w:rsidRPr="00E04F00">
      <w:rPr>
        <w:rFonts w:asciiTheme="minorHAnsi" w:hAnsiTheme="minorHAnsi" w:cstheme="minorHAnsi"/>
        <w:bCs/>
        <w:iCs/>
        <w:color w:val="000000" w:themeColor="text1"/>
        <w:sz w:val="24"/>
        <w:szCs w:val="24"/>
        <w:lang w:val="pl-PL" w:eastAsia="zh-CN"/>
      </w:rPr>
      <w:t>1</w:t>
    </w:r>
    <w:r w:rsidR="00223FDE" w:rsidRPr="00E04F00">
      <w:rPr>
        <w:rFonts w:asciiTheme="minorHAnsi" w:hAnsiTheme="minorHAnsi" w:cstheme="minorHAnsi"/>
        <w:bCs/>
        <w:iCs/>
        <w:color w:val="000000" w:themeColor="text1"/>
        <w:sz w:val="24"/>
        <w:szCs w:val="24"/>
        <w:lang w:val="pl-PL" w:eastAsia="zh-CN"/>
      </w:rPr>
      <w:t>.</w:t>
    </w:r>
    <w:r w:rsidR="00070CEF">
      <w:rPr>
        <w:rFonts w:asciiTheme="minorHAnsi" w:hAnsiTheme="minorHAnsi" w:cstheme="minorHAnsi"/>
        <w:bCs/>
        <w:iCs/>
        <w:color w:val="000000" w:themeColor="text1"/>
        <w:sz w:val="24"/>
        <w:szCs w:val="24"/>
        <w:lang w:val="pl-PL" w:eastAsia="zh-CN"/>
      </w:rPr>
      <w:t>2</w:t>
    </w:r>
    <w:r w:rsidR="00E04F00" w:rsidRPr="00E04F00">
      <w:rPr>
        <w:rFonts w:asciiTheme="minorHAnsi" w:hAnsiTheme="minorHAnsi" w:cstheme="minorHAnsi"/>
        <w:bCs/>
        <w:iCs/>
        <w:color w:val="000000" w:themeColor="text1"/>
        <w:sz w:val="24"/>
        <w:szCs w:val="24"/>
        <w:lang w:val="pl-PL" w:eastAsia="zh-CN"/>
      </w:rPr>
      <w:t>8</w:t>
    </w:r>
    <w:r w:rsidR="00223FDE" w:rsidRPr="00E04F00">
      <w:rPr>
        <w:rFonts w:asciiTheme="minorHAnsi" w:hAnsiTheme="minorHAnsi" w:cstheme="minorHAnsi"/>
        <w:bCs/>
        <w:iCs/>
        <w:color w:val="000000" w:themeColor="text1"/>
        <w:sz w:val="24"/>
        <w:szCs w:val="24"/>
        <w:lang w:val="pl-PL" w:eastAsia="zh-CN"/>
      </w:rPr>
      <w:t>.</w:t>
    </w:r>
    <w:r w:rsidRPr="00E04F00">
      <w:rPr>
        <w:rFonts w:asciiTheme="minorHAnsi" w:hAnsiTheme="minorHAnsi" w:cstheme="minorHAnsi"/>
        <w:bCs/>
        <w:iCs/>
        <w:color w:val="000000" w:themeColor="text1"/>
        <w:sz w:val="24"/>
        <w:szCs w:val="24"/>
        <w:lang w:eastAsia="zh-CN"/>
      </w:rPr>
      <w:t>202</w:t>
    </w:r>
    <w:r w:rsidR="002F6147" w:rsidRPr="00E04F00">
      <w:rPr>
        <w:rFonts w:asciiTheme="minorHAnsi" w:hAnsiTheme="minorHAnsi" w:cstheme="minorHAnsi"/>
        <w:bCs/>
        <w:iCs/>
        <w:color w:val="000000" w:themeColor="text1"/>
        <w:sz w:val="24"/>
        <w:szCs w:val="24"/>
        <w:lang w:val="pl-PL" w:eastAsia="zh-CN"/>
      </w:rPr>
      <w:t>2</w:t>
    </w:r>
  </w:p>
  <w:p w14:paraId="04C75B0B" w14:textId="3346AF6C" w:rsidR="00D86740" w:rsidRPr="00E04F00" w:rsidRDefault="00E61299" w:rsidP="00070CEF">
    <w:pPr>
      <w:pStyle w:val="Nagwek"/>
      <w:tabs>
        <w:tab w:val="clear" w:pos="4536"/>
        <w:tab w:val="center" w:pos="0"/>
      </w:tabs>
      <w:rPr>
        <w:rFonts w:asciiTheme="minorHAnsi" w:hAnsiTheme="minorHAnsi" w:cstheme="minorHAnsi"/>
      </w:rPr>
    </w:pPr>
    <w:r w:rsidRPr="00E04F00">
      <w:rPr>
        <w:rFonts w:asciiTheme="minorHAnsi" w:hAnsiTheme="minorHAnsi" w:cstheme="minorHAnsi"/>
        <w:bCs/>
        <w:sz w:val="24"/>
        <w:szCs w:val="24"/>
      </w:rPr>
      <w:t>„</w:t>
    </w:r>
    <w:r w:rsidR="00E04F00" w:rsidRPr="00E04F00">
      <w:rPr>
        <w:rFonts w:asciiTheme="minorHAnsi" w:hAnsiTheme="minorHAnsi" w:cstheme="minorHAnsi"/>
        <w:bCs/>
        <w:sz w:val="24"/>
        <w:szCs w:val="24"/>
      </w:rPr>
      <w:t>Czyszczenie kanalizacji deszczowej, wpustów ulicznych i separatorów na terenie gminy Michałowice</w:t>
    </w:r>
    <w:r w:rsidR="00070CEF">
      <w:rPr>
        <w:rFonts w:asciiTheme="minorHAnsi" w:hAnsiTheme="minorHAnsi" w:cstheme="minorHAnsi"/>
        <w:bCs/>
        <w:sz w:val="24"/>
        <w:szCs w:val="24"/>
        <w:lang w:val="pl-PL"/>
      </w:rPr>
      <w:t xml:space="preserve"> -II</w:t>
    </w:r>
    <w:r w:rsidR="007F1EA3" w:rsidRPr="00E04F00">
      <w:rPr>
        <w:rFonts w:asciiTheme="minorHAnsi" w:hAnsiTheme="minorHAnsi" w:cstheme="minorHAnsi"/>
        <w:bCs/>
        <w:sz w:val="24"/>
        <w:szCs w:val="24"/>
      </w:rPr>
      <w:t xml:space="preserve">”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862"/>
        </w:tabs>
        <w:ind w:left="862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222"/>
        </w:tabs>
        <w:ind w:left="1222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942"/>
        </w:tabs>
        <w:ind w:left="1942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302"/>
        </w:tabs>
        <w:ind w:left="2302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662"/>
        </w:tabs>
        <w:ind w:left="2662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022"/>
        </w:tabs>
        <w:ind w:left="3022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382"/>
        </w:tabs>
        <w:ind w:left="3382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 w15:restartNumberingAfterBreak="0">
    <w:nsid w:val="06337A73"/>
    <w:multiLevelType w:val="hybridMultilevel"/>
    <w:tmpl w:val="2C2046E0"/>
    <w:lvl w:ilvl="0" w:tplc="7C44A2DA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D244DB"/>
    <w:multiLevelType w:val="hybridMultilevel"/>
    <w:tmpl w:val="F364D2C2"/>
    <w:lvl w:ilvl="0" w:tplc="FFFFFFFF">
      <w:start w:val="1"/>
      <w:numFmt w:val="lowerLetter"/>
      <w:lvlText w:val="%1)"/>
      <w:lvlJc w:val="left"/>
      <w:pPr>
        <w:ind w:left="669" w:hanging="360"/>
      </w:pPr>
    </w:lvl>
    <w:lvl w:ilvl="1" w:tplc="FFFFFFFF" w:tentative="1">
      <w:start w:val="1"/>
      <w:numFmt w:val="lowerLetter"/>
      <w:lvlText w:val="%2."/>
      <w:lvlJc w:val="left"/>
      <w:pPr>
        <w:ind w:left="1389" w:hanging="360"/>
      </w:pPr>
    </w:lvl>
    <w:lvl w:ilvl="2" w:tplc="FFFFFFFF" w:tentative="1">
      <w:start w:val="1"/>
      <w:numFmt w:val="lowerRoman"/>
      <w:lvlText w:val="%3."/>
      <w:lvlJc w:val="right"/>
      <w:pPr>
        <w:ind w:left="2109" w:hanging="180"/>
      </w:pPr>
    </w:lvl>
    <w:lvl w:ilvl="3" w:tplc="FFFFFFFF" w:tentative="1">
      <w:start w:val="1"/>
      <w:numFmt w:val="decimal"/>
      <w:lvlText w:val="%4."/>
      <w:lvlJc w:val="left"/>
      <w:pPr>
        <w:ind w:left="2829" w:hanging="360"/>
      </w:pPr>
    </w:lvl>
    <w:lvl w:ilvl="4" w:tplc="FFFFFFFF" w:tentative="1">
      <w:start w:val="1"/>
      <w:numFmt w:val="lowerLetter"/>
      <w:lvlText w:val="%5."/>
      <w:lvlJc w:val="left"/>
      <w:pPr>
        <w:ind w:left="3549" w:hanging="360"/>
      </w:pPr>
    </w:lvl>
    <w:lvl w:ilvl="5" w:tplc="FFFFFFFF" w:tentative="1">
      <w:start w:val="1"/>
      <w:numFmt w:val="lowerRoman"/>
      <w:lvlText w:val="%6."/>
      <w:lvlJc w:val="right"/>
      <w:pPr>
        <w:ind w:left="4269" w:hanging="180"/>
      </w:pPr>
    </w:lvl>
    <w:lvl w:ilvl="6" w:tplc="FFFFFFFF" w:tentative="1">
      <w:start w:val="1"/>
      <w:numFmt w:val="decimal"/>
      <w:lvlText w:val="%7."/>
      <w:lvlJc w:val="left"/>
      <w:pPr>
        <w:ind w:left="4989" w:hanging="360"/>
      </w:pPr>
    </w:lvl>
    <w:lvl w:ilvl="7" w:tplc="FFFFFFFF" w:tentative="1">
      <w:start w:val="1"/>
      <w:numFmt w:val="lowerLetter"/>
      <w:lvlText w:val="%8."/>
      <w:lvlJc w:val="left"/>
      <w:pPr>
        <w:ind w:left="5709" w:hanging="360"/>
      </w:pPr>
    </w:lvl>
    <w:lvl w:ilvl="8" w:tplc="FFFFFFFF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12" w15:restartNumberingAfterBreak="0">
    <w:nsid w:val="0AF80D7C"/>
    <w:multiLevelType w:val="hybridMultilevel"/>
    <w:tmpl w:val="B142A61C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13" w15:restartNumberingAfterBreak="0">
    <w:nsid w:val="0B7A763F"/>
    <w:multiLevelType w:val="hybridMultilevel"/>
    <w:tmpl w:val="46AC9DB2"/>
    <w:lvl w:ilvl="0" w:tplc="2A2C497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CED023B"/>
    <w:multiLevelType w:val="hybridMultilevel"/>
    <w:tmpl w:val="FE8E4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B87A8D"/>
    <w:multiLevelType w:val="hybridMultilevel"/>
    <w:tmpl w:val="B142A61C"/>
    <w:lvl w:ilvl="0" w:tplc="FFFFFFFF">
      <w:start w:val="1"/>
      <w:numFmt w:val="lowerLetter"/>
      <w:lvlText w:val="%1)"/>
      <w:lvlJc w:val="left"/>
      <w:pPr>
        <w:ind w:left="669" w:hanging="360"/>
      </w:pPr>
    </w:lvl>
    <w:lvl w:ilvl="1" w:tplc="FFFFFFFF" w:tentative="1">
      <w:start w:val="1"/>
      <w:numFmt w:val="lowerLetter"/>
      <w:lvlText w:val="%2."/>
      <w:lvlJc w:val="left"/>
      <w:pPr>
        <w:ind w:left="1389" w:hanging="360"/>
      </w:pPr>
    </w:lvl>
    <w:lvl w:ilvl="2" w:tplc="FFFFFFFF" w:tentative="1">
      <w:start w:val="1"/>
      <w:numFmt w:val="lowerRoman"/>
      <w:lvlText w:val="%3."/>
      <w:lvlJc w:val="right"/>
      <w:pPr>
        <w:ind w:left="2109" w:hanging="180"/>
      </w:pPr>
    </w:lvl>
    <w:lvl w:ilvl="3" w:tplc="FFFFFFFF" w:tentative="1">
      <w:start w:val="1"/>
      <w:numFmt w:val="decimal"/>
      <w:lvlText w:val="%4."/>
      <w:lvlJc w:val="left"/>
      <w:pPr>
        <w:ind w:left="2829" w:hanging="360"/>
      </w:pPr>
    </w:lvl>
    <w:lvl w:ilvl="4" w:tplc="FFFFFFFF" w:tentative="1">
      <w:start w:val="1"/>
      <w:numFmt w:val="lowerLetter"/>
      <w:lvlText w:val="%5."/>
      <w:lvlJc w:val="left"/>
      <w:pPr>
        <w:ind w:left="3549" w:hanging="360"/>
      </w:pPr>
    </w:lvl>
    <w:lvl w:ilvl="5" w:tplc="FFFFFFFF" w:tentative="1">
      <w:start w:val="1"/>
      <w:numFmt w:val="lowerRoman"/>
      <w:lvlText w:val="%6."/>
      <w:lvlJc w:val="right"/>
      <w:pPr>
        <w:ind w:left="4269" w:hanging="180"/>
      </w:pPr>
    </w:lvl>
    <w:lvl w:ilvl="6" w:tplc="FFFFFFFF" w:tentative="1">
      <w:start w:val="1"/>
      <w:numFmt w:val="decimal"/>
      <w:lvlText w:val="%7."/>
      <w:lvlJc w:val="left"/>
      <w:pPr>
        <w:ind w:left="4989" w:hanging="360"/>
      </w:pPr>
    </w:lvl>
    <w:lvl w:ilvl="7" w:tplc="FFFFFFFF" w:tentative="1">
      <w:start w:val="1"/>
      <w:numFmt w:val="lowerLetter"/>
      <w:lvlText w:val="%8."/>
      <w:lvlJc w:val="left"/>
      <w:pPr>
        <w:ind w:left="5709" w:hanging="360"/>
      </w:pPr>
    </w:lvl>
    <w:lvl w:ilvl="8" w:tplc="FFFFFFFF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16" w15:restartNumberingAfterBreak="0">
    <w:nsid w:val="1D591444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145D40"/>
    <w:multiLevelType w:val="hybridMultilevel"/>
    <w:tmpl w:val="D5A4852A"/>
    <w:lvl w:ilvl="0" w:tplc="2B62BEDA">
      <w:start w:val="12"/>
      <w:numFmt w:val="decimal"/>
      <w:lvlText w:val="%1)"/>
      <w:lvlJc w:val="left"/>
      <w:pPr>
        <w:ind w:left="3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F74DCF"/>
    <w:multiLevelType w:val="hybridMultilevel"/>
    <w:tmpl w:val="E2BAB72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45A05A4">
      <w:start w:val="1"/>
      <w:numFmt w:val="decimal"/>
      <w:lvlText w:val="%2)"/>
      <w:lvlJc w:val="left"/>
      <w:pPr>
        <w:tabs>
          <w:tab w:val="num" w:pos="813"/>
        </w:tabs>
        <w:ind w:left="813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533"/>
        </w:tabs>
        <w:ind w:left="1533" w:hanging="180"/>
      </w:pPr>
    </w:lvl>
    <w:lvl w:ilvl="3" w:tplc="FFFFFFFF">
      <w:start w:val="1"/>
      <w:numFmt w:val="decimal"/>
      <w:lvlText w:val="%4."/>
      <w:lvlJc w:val="left"/>
      <w:pPr>
        <w:tabs>
          <w:tab w:val="num" w:pos="2253"/>
        </w:tabs>
        <w:ind w:left="2253" w:hanging="360"/>
      </w:pPr>
    </w:lvl>
    <w:lvl w:ilvl="4" w:tplc="04150011">
      <w:start w:val="1"/>
      <w:numFmt w:val="decimal"/>
      <w:lvlText w:val="%5)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693"/>
        </w:tabs>
        <w:ind w:left="369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413"/>
        </w:tabs>
        <w:ind w:left="441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133"/>
        </w:tabs>
        <w:ind w:left="513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853"/>
        </w:tabs>
        <w:ind w:left="5853" w:hanging="180"/>
      </w:pPr>
    </w:lvl>
  </w:abstractNum>
  <w:abstractNum w:abstractNumId="19" w15:restartNumberingAfterBreak="0">
    <w:nsid w:val="33686874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5F6C3A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F53CED"/>
    <w:multiLevelType w:val="hybridMultilevel"/>
    <w:tmpl w:val="CC3CCA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8D7C21"/>
    <w:multiLevelType w:val="hybridMultilevel"/>
    <w:tmpl w:val="D2081D70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23" w15:restartNumberingAfterBreak="0">
    <w:nsid w:val="419D6DDD"/>
    <w:multiLevelType w:val="hybridMultilevel"/>
    <w:tmpl w:val="B142A61C"/>
    <w:lvl w:ilvl="0" w:tplc="FFFFFFFF">
      <w:start w:val="1"/>
      <w:numFmt w:val="lowerLetter"/>
      <w:lvlText w:val="%1)"/>
      <w:lvlJc w:val="left"/>
      <w:pPr>
        <w:ind w:left="669" w:hanging="360"/>
      </w:pPr>
    </w:lvl>
    <w:lvl w:ilvl="1" w:tplc="FFFFFFFF" w:tentative="1">
      <w:start w:val="1"/>
      <w:numFmt w:val="lowerLetter"/>
      <w:lvlText w:val="%2."/>
      <w:lvlJc w:val="left"/>
      <w:pPr>
        <w:ind w:left="1389" w:hanging="360"/>
      </w:pPr>
    </w:lvl>
    <w:lvl w:ilvl="2" w:tplc="FFFFFFFF" w:tentative="1">
      <w:start w:val="1"/>
      <w:numFmt w:val="lowerRoman"/>
      <w:lvlText w:val="%3."/>
      <w:lvlJc w:val="right"/>
      <w:pPr>
        <w:ind w:left="2109" w:hanging="180"/>
      </w:pPr>
    </w:lvl>
    <w:lvl w:ilvl="3" w:tplc="FFFFFFFF" w:tentative="1">
      <w:start w:val="1"/>
      <w:numFmt w:val="decimal"/>
      <w:lvlText w:val="%4."/>
      <w:lvlJc w:val="left"/>
      <w:pPr>
        <w:ind w:left="2829" w:hanging="360"/>
      </w:pPr>
    </w:lvl>
    <w:lvl w:ilvl="4" w:tplc="FFFFFFFF" w:tentative="1">
      <w:start w:val="1"/>
      <w:numFmt w:val="lowerLetter"/>
      <w:lvlText w:val="%5."/>
      <w:lvlJc w:val="left"/>
      <w:pPr>
        <w:ind w:left="3549" w:hanging="360"/>
      </w:pPr>
    </w:lvl>
    <w:lvl w:ilvl="5" w:tplc="FFFFFFFF" w:tentative="1">
      <w:start w:val="1"/>
      <w:numFmt w:val="lowerRoman"/>
      <w:lvlText w:val="%6."/>
      <w:lvlJc w:val="right"/>
      <w:pPr>
        <w:ind w:left="4269" w:hanging="180"/>
      </w:pPr>
    </w:lvl>
    <w:lvl w:ilvl="6" w:tplc="FFFFFFFF" w:tentative="1">
      <w:start w:val="1"/>
      <w:numFmt w:val="decimal"/>
      <w:lvlText w:val="%7."/>
      <w:lvlJc w:val="left"/>
      <w:pPr>
        <w:ind w:left="4989" w:hanging="360"/>
      </w:pPr>
    </w:lvl>
    <w:lvl w:ilvl="7" w:tplc="FFFFFFFF" w:tentative="1">
      <w:start w:val="1"/>
      <w:numFmt w:val="lowerLetter"/>
      <w:lvlText w:val="%8."/>
      <w:lvlJc w:val="left"/>
      <w:pPr>
        <w:ind w:left="5709" w:hanging="360"/>
      </w:pPr>
    </w:lvl>
    <w:lvl w:ilvl="8" w:tplc="FFFFFFFF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24" w15:restartNumberingAfterBreak="0">
    <w:nsid w:val="42521624"/>
    <w:multiLevelType w:val="hybridMultilevel"/>
    <w:tmpl w:val="A552BB70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25" w15:restartNumberingAfterBreak="0">
    <w:nsid w:val="49904E6F"/>
    <w:multiLevelType w:val="hybridMultilevel"/>
    <w:tmpl w:val="6D469B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BE37F0"/>
    <w:multiLevelType w:val="hybridMultilevel"/>
    <w:tmpl w:val="EA462404"/>
    <w:lvl w:ilvl="0" w:tplc="6A908CE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695171"/>
    <w:multiLevelType w:val="hybridMultilevel"/>
    <w:tmpl w:val="4B883734"/>
    <w:lvl w:ilvl="0" w:tplc="FFFFFFFF">
      <w:start w:val="1"/>
      <w:numFmt w:val="decimal"/>
      <w:lvlText w:val="%1."/>
      <w:lvlJc w:val="left"/>
      <w:pPr>
        <w:ind w:left="1319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2039" w:hanging="360"/>
      </w:pPr>
    </w:lvl>
    <w:lvl w:ilvl="2" w:tplc="F2AAF702">
      <w:start w:val="1"/>
      <w:numFmt w:val="decimal"/>
      <w:lvlText w:val="%3."/>
      <w:lvlJc w:val="left"/>
      <w:pPr>
        <w:ind w:left="2759" w:hanging="18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 w:tentative="1">
      <w:start w:val="1"/>
      <w:numFmt w:val="decimal"/>
      <w:lvlText w:val="%4."/>
      <w:lvlJc w:val="left"/>
      <w:pPr>
        <w:ind w:left="3479" w:hanging="360"/>
      </w:pPr>
    </w:lvl>
    <w:lvl w:ilvl="4" w:tplc="FFFFFFFF" w:tentative="1">
      <w:start w:val="1"/>
      <w:numFmt w:val="lowerLetter"/>
      <w:lvlText w:val="%5."/>
      <w:lvlJc w:val="left"/>
      <w:pPr>
        <w:ind w:left="4199" w:hanging="360"/>
      </w:pPr>
    </w:lvl>
    <w:lvl w:ilvl="5" w:tplc="FFFFFFFF" w:tentative="1">
      <w:start w:val="1"/>
      <w:numFmt w:val="lowerRoman"/>
      <w:lvlText w:val="%6."/>
      <w:lvlJc w:val="right"/>
      <w:pPr>
        <w:ind w:left="4919" w:hanging="180"/>
      </w:pPr>
    </w:lvl>
    <w:lvl w:ilvl="6" w:tplc="FFFFFFFF" w:tentative="1">
      <w:start w:val="1"/>
      <w:numFmt w:val="decimal"/>
      <w:lvlText w:val="%7."/>
      <w:lvlJc w:val="left"/>
      <w:pPr>
        <w:ind w:left="5639" w:hanging="360"/>
      </w:pPr>
    </w:lvl>
    <w:lvl w:ilvl="7" w:tplc="FFFFFFFF" w:tentative="1">
      <w:start w:val="1"/>
      <w:numFmt w:val="lowerLetter"/>
      <w:lvlText w:val="%8."/>
      <w:lvlJc w:val="left"/>
      <w:pPr>
        <w:ind w:left="6359" w:hanging="360"/>
      </w:pPr>
    </w:lvl>
    <w:lvl w:ilvl="8" w:tplc="FFFFFFFF" w:tentative="1">
      <w:start w:val="1"/>
      <w:numFmt w:val="lowerRoman"/>
      <w:lvlText w:val="%9."/>
      <w:lvlJc w:val="right"/>
      <w:pPr>
        <w:ind w:left="7079" w:hanging="180"/>
      </w:pPr>
    </w:lvl>
  </w:abstractNum>
  <w:abstractNum w:abstractNumId="28" w15:restartNumberingAfterBreak="0">
    <w:nsid w:val="4AF601C2"/>
    <w:multiLevelType w:val="hybridMultilevel"/>
    <w:tmpl w:val="E05E1738"/>
    <w:lvl w:ilvl="0" w:tplc="3410D656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F746DB"/>
    <w:multiLevelType w:val="hybridMultilevel"/>
    <w:tmpl w:val="488C8F28"/>
    <w:lvl w:ilvl="0" w:tplc="FFFFFFFF">
      <w:start w:val="1"/>
      <w:numFmt w:val="lowerLetter"/>
      <w:lvlText w:val="%1)"/>
      <w:lvlJc w:val="left"/>
      <w:pPr>
        <w:ind w:left="669" w:hanging="360"/>
      </w:pPr>
    </w:lvl>
    <w:lvl w:ilvl="1" w:tplc="FFFFFFFF" w:tentative="1">
      <w:start w:val="1"/>
      <w:numFmt w:val="lowerLetter"/>
      <w:lvlText w:val="%2."/>
      <w:lvlJc w:val="left"/>
      <w:pPr>
        <w:ind w:left="1389" w:hanging="360"/>
      </w:pPr>
    </w:lvl>
    <w:lvl w:ilvl="2" w:tplc="FFFFFFFF" w:tentative="1">
      <w:start w:val="1"/>
      <w:numFmt w:val="lowerRoman"/>
      <w:lvlText w:val="%3."/>
      <w:lvlJc w:val="right"/>
      <w:pPr>
        <w:ind w:left="2109" w:hanging="180"/>
      </w:pPr>
    </w:lvl>
    <w:lvl w:ilvl="3" w:tplc="FFFFFFFF" w:tentative="1">
      <w:start w:val="1"/>
      <w:numFmt w:val="decimal"/>
      <w:lvlText w:val="%4."/>
      <w:lvlJc w:val="left"/>
      <w:pPr>
        <w:ind w:left="2829" w:hanging="360"/>
      </w:pPr>
    </w:lvl>
    <w:lvl w:ilvl="4" w:tplc="FFFFFFFF" w:tentative="1">
      <w:start w:val="1"/>
      <w:numFmt w:val="lowerLetter"/>
      <w:lvlText w:val="%5."/>
      <w:lvlJc w:val="left"/>
      <w:pPr>
        <w:ind w:left="3549" w:hanging="360"/>
      </w:pPr>
    </w:lvl>
    <w:lvl w:ilvl="5" w:tplc="FFFFFFFF" w:tentative="1">
      <w:start w:val="1"/>
      <w:numFmt w:val="lowerRoman"/>
      <w:lvlText w:val="%6."/>
      <w:lvlJc w:val="right"/>
      <w:pPr>
        <w:ind w:left="4269" w:hanging="180"/>
      </w:pPr>
    </w:lvl>
    <w:lvl w:ilvl="6" w:tplc="FFFFFFFF" w:tentative="1">
      <w:start w:val="1"/>
      <w:numFmt w:val="decimal"/>
      <w:lvlText w:val="%7."/>
      <w:lvlJc w:val="left"/>
      <w:pPr>
        <w:ind w:left="4989" w:hanging="360"/>
      </w:pPr>
    </w:lvl>
    <w:lvl w:ilvl="7" w:tplc="FFFFFFFF" w:tentative="1">
      <w:start w:val="1"/>
      <w:numFmt w:val="lowerLetter"/>
      <w:lvlText w:val="%8."/>
      <w:lvlJc w:val="left"/>
      <w:pPr>
        <w:ind w:left="5709" w:hanging="360"/>
      </w:pPr>
    </w:lvl>
    <w:lvl w:ilvl="8" w:tplc="FFFFFFFF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30" w15:restartNumberingAfterBreak="0">
    <w:nsid w:val="56845A63"/>
    <w:multiLevelType w:val="hybridMultilevel"/>
    <w:tmpl w:val="0E8EAB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093879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5C708C"/>
    <w:multiLevelType w:val="hybridMultilevel"/>
    <w:tmpl w:val="FE8E47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393B2B"/>
    <w:multiLevelType w:val="hybridMultilevel"/>
    <w:tmpl w:val="FE8E47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E0712E"/>
    <w:multiLevelType w:val="hybridMultilevel"/>
    <w:tmpl w:val="FE8E47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2152DF"/>
    <w:multiLevelType w:val="hybridMultilevel"/>
    <w:tmpl w:val="1F623238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36" w15:restartNumberingAfterBreak="0">
    <w:nsid w:val="79661A42"/>
    <w:multiLevelType w:val="hybridMultilevel"/>
    <w:tmpl w:val="3E7C7786"/>
    <w:lvl w:ilvl="0" w:tplc="53F2EF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361D8B"/>
    <w:multiLevelType w:val="hybridMultilevel"/>
    <w:tmpl w:val="A552BB70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38" w15:restartNumberingAfterBreak="0">
    <w:nsid w:val="7DA90B5B"/>
    <w:multiLevelType w:val="hybridMultilevel"/>
    <w:tmpl w:val="E05E1738"/>
    <w:lvl w:ilvl="0" w:tplc="3410D656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1470507">
    <w:abstractNumId w:val="0"/>
  </w:num>
  <w:num w:numId="2" w16cid:durableId="596669920">
    <w:abstractNumId w:val="1"/>
  </w:num>
  <w:num w:numId="3" w16cid:durableId="677656299">
    <w:abstractNumId w:val="2"/>
  </w:num>
  <w:num w:numId="4" w16cid:durableId="1634871421">
    <w:abstractNumId w:val="36"/>
  </w:num>
  <w:num w:numId="5" w16cid:durableId="1183202076">
    <w:abstractNumId w:val="13"/>
  </w:num>
  <w:num w:numId="6" w16cid:durableId="78675483">
    <w:abstractNumId w:val="3"/>
  </w:num>
  <w:num w:numId="7" w16cid:durableId="2005741232">
    <w:abstractNumId w:val="4"/>
  </w:num>
  <w:num w:numId="8" w16cid:durableId="661130222">
    <w:abstractNumId w:val="5"/>
  </w:num>
  <w:num w:numId="9" w16cid:durableId="827095177">
    <w:abstractNumId w:val="7"/>
  </w:num>
  <w:num w:numId="10" w16cid:durableId="1912814799">
    <w:abstractNumId w:val="8"/>
  </w:num>
  <w:num w:numId="11" w16cid:durableId="874121252">
    <w:abstractNumId w:val="9"/>
  </w:num>
  <w:num w:numId="12" w16cid:durableId="1698189509">
    <w:abstractNumId w:val="6"/>
  </w:num>
  <w:num w:numId="13" w16cid:durableId="295378701">
    <w:abstractNumId w:val="17"/>
  </w:num>
  <w:num w:numId="14" w16cid:durableId="1236162186">
    <w:abstractNumId w:val="10"/>
  </w:num>
  <w:num w:numId="15" w16cid:durableId="1202673025">
    <w:abstractNumId w:val="26"/>
  </w:num>
  <w:num w:numId="16" w16cid:durableId="2114398397">
    <w:abstractNumId w:val="18"/>
  </w:num>
  <w:num w:numId="17" w16cid:durableId="778181438">
    <w:abstractNumId w:val="20"/>
  </w:num>
  <w:num w:numId="18" w16cid:durableId="331641885">
    <w:abstractNumId w:val="30"/>
  </w:num>
  <w:num w:numId="19" w16cid:durableId="362051614">
    <w:abstractNumId w:val="16"/>
  </w:num>
  <w:num w:numId="20" w16cid:durableId="1850292221">
    <w:abstractNumId w:val="38"/>
  </w:num>
  <w:num w:numId="21" w16cid:durableId="755980667">
    <w:abstractNumId w:val="19"/>
  </w:num>
  <w:num w:numId="22" w16cid:durableId="340549560">
    <w:abstractNumId w:val="28"/>
  </w:num>
  <w:num w:numId="23" w16cid:durableId="2105954390">
    <w:abstractNumId w:val="31"/>
  </w:num>
  <w:num w:numId="24" w16cid:durableId="24137185">
    <w:abstractNumId w:val="25"/>
  </w:num>
  <w:num w:numId="25" w16cid:durableId="1244221494">
    <w:abstractNumId w:val="12"/>
  </w:num>
  <w:num w:numId="26" w16cid:durableId="530845131">
    <w:abstractNumId w:val="35"/>
  </w:num>
  <w:num w:numId="27" w16cid:durableId="278417020">
    <w:abstractNumId w:val="24"/>
  </w:num>
  <w:num w:numId="28" w16cid:durableId="2142571319">
    <w:abstractNumId w:val="22"/>
  </w:num>
  <w:num w:numId="29" w16cid:durableId="2104298320">
    <w:abstractNumId w:val="37"/>
  </w:num>
  <w:num w:numId="30" w16cid:durableId="1376077428">
    <w:abstractNumId w:val="29"/>
  </w:num>
  <w:num w:numId="31" w16cid:durableId="648438231">
    <w:abstractNumId w:val="11"/>
  </w:num>
  <w:num w:numId="32" w16cid:durableId="1553077387">
    <w:abstractNumId w:val="15"/>
  </w:num>
  <w:num w:numId="33" w16cid:durableId="1085998190">
    <w:abstractNumId w:val="23"/>
  </w:num>
  <w:num w:numId="34" w16cid:durableId="903369294">
    <w:abstractNumId w:val="27"/>
  </w:num>
  <w:num w:numId="35" w16cid:durableId="2144498099">
    <w:abstractNumId w:val="14"/>
  </w:num>
  <w:num w:numId="36" w16cid:durableId="1310938984">
    <w:abstractNumId w:val="21"/>
  </w:num>
  <w:num w:numId="37" w16cid:durableId="1847817622">
    <w:abstractNumId w:val="34"/>
  </w:num>
  <w:num w:numId="38" w16cid:durableId="1255092368">
    <w:abstractNumId w:val="32"/>
  </w:num>
  <w:num w:numId="39" w16cid:durableId="193504810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0D8"/>
    <w:rsid w:val="000029C9"/>
    <w:rsid w:val="000034C8"/>
    <w:rsid w:val="00006CCA"/>
    <w:rsid w:val="00010E8E"/>
    <w:rsid w:val="000134AE"/>
    <w:rsid w:val="00014F91"/>
    <w:rsid w:val="00016049"/>
    <w:rsid w:val="000167EC"/>
    <w:rsid w:val="000338FD"/>
    <w:rsid w:val="0004186D"/>
    <w:rsid w:val="00041FAE"/>
    <w:rsid w:val="000432CA"/>
    <w:rsid w:val="0005690F"/>
    <w:rsid w:val="00062069"/>
    <w:rsid w:val="000663FA"/>
    <w:rsid w:val="0007079D"/>
    <w:rsid w:val="00070CEF"/>
    <w:rsid w:val="0007615A"/>
    <w:rsid w:val="00076DDD"/>
    <w:rsid w:val="00082D71"/>
    <w:rsid w:val="00087371"/>
    <w:rsid w:val="000A4174"/>
    <w:rsid w:val="000A44D7"/>
    <w:rsid w:val="000A5707"/>
    <w:rsid w:val="000A5FF1"/>
    <w:rsid w:val="000B6DEB"/>
    <w:rsid w:val="000C4CCC"/>
    <w:rsid w:val="000D56F8"/>
    <w:rsid w:val="000D5EE3"/>
    <w:rsid w:val="000D7358"/>
    <w:rsid w:val="000E1388"/>
    <w:rsid w:val="000F07E5"/>
    <w:rsid w:val="000F1996"/>
    <w:rsid w:val="0010048E"/>
    <w:rsid w:val="00101995"/>
    <w:rsid w:val="001129C1"/>
    <w:rsid w:val="00113BD8"/>
    <w:rsid w:val="001246B6"/>
    <w:rsid w:val="00130BB8"/>
    <w:rsid w:val="0013143B"/>
    <w:rsid w:val="00133492"/>
    <w:rsid w:val="00142608"/>
    <w:rsid w:val="00153D41"/>
    <w:rsid w:val="00154965"/>
    <w:rsid w:val="00156C43"/>
    <w:rsid w:val="00157886"/>
    <w:rsid w:val="0017022C"/>
    <w:rsid w:val="00176682"/>
    <w:rsid w:val="00177257"/>
    <w:rsid w:val="001851A2"/>
    <w:rsid w:val="00192732"/>
    <w:rsid w:val="00192784"/>
    <w:rsid w:val="001955E5"/>
    <w:rsid w:val="001A335D"/>
    <w:rsid w:val="001A44E2"/>
    <w:rsid w:val="001A4C24"/>
    <w:rsid w:val="001A75AA"/>
    <w:rsid w:val="001B08EF"/>
    <w:rsid w:val="001B19DC"/>
    <w:rsid w:val="001B49F8"/>
    <w:rsid w:val="001B66CB"/>
    <w:rsid w:val="001B7807"/>
    <w:rsid w:val="001B7B1C"/>
    <w:rsid w:val="001C148F"/>
    <w:rsid w:val="001C4A82"/>
    <w:rsid w:val="001D1517"/>
    <w:rsid w:val="001D33B8"/>
    <w:rsid w:val="001D44C4"/>
    <w:rsid w:val="001D4B71"/>
    <w:rsid w:val="001D6ED4"/>
    <w:rsid w:val="001E069C"/>
    <w:rsid w:val="001F4AA2"/>
    <w:rsid w:val="00205776"/>
    <w:rsid w:val="002103B9"/>
    <w:rsid w:val="002214BE"/>
    <w:rsid w:val="00223FDE"/>
    <w:rsid w:val="0022491A"/>
    <w:rsid w:val="0023363D"/>
    <w:rsid w:val="002429B4"/>
    <w:rsid w:val="00252879"/>
    <w:rsid w:val="0025386D"/>
    <w:rsid w:val="00255118"/>
    <w:rsid w:val="00270223"/>
    <w:rsid w:val="00271312"/>
    <w:rsid w:val="0028269F"/>
    <w:rsid w:val="00282C5F"/>
    <w:rsid w:val="00284BB7"/>
    <w:rsid w:val="00286326"/>
    <w:rsid w:val="00290AE0"/>
    <w:rsid w:val="00292963"/>
    <w:rsid w:val="002B2A67"/>
    <w:rsid w:val="002B3175"/>
    <w:rsid w:val="002C5460"/>
    <w:rsid w:val="002C5D83"/>
    <w:rsid w:val="002C7646"/>
    <w:rsid w:val="002D17D3"/>
    <w:rsid w:val="002E298B"/>
    <w:rsid w:val="002E3D91"/>
    <w:rsid w:val="002F391D"/>
    <w:rsid w:val="002F6147"/>
    <w:rsid w:val="002F6FB4"/>
    <w:rsid w:val="0030517A"/>
    <w:rsid w:val="00311513"/>
    <w:rsid w:val="00315AF7"/>
    <w:rsid w:val="00320A61"/>
    <w:rsid w:val="00323410"/>
    <w:rsid w:val="00325077"/>
    <w:rsid w:val="00326F03"/>
    <w:rsid w:val="00341BDE"/>
    <w:rsid w:val="00342151"/>
    <w:rsid w:val="00355340"/>
    <w:rsid w:val="003570B0"/>
    <w:rsid w:val="00357EAF"/>
    <w:rsid w:val="003605E7"/>
    <w:rsid w:val="0036278B"/>
    <w:rsid w:val="00363743"/>
    <w:rsid w:val="00366B8B"/>
    <w:rsid w:val="00366B9A"/>
    <w:rsid w:val="00367F3A"/>
    <w:rsid w:val="003705DC"/>
    <w:rsid w:val="00371443"/>
    <w:rsid w:val="00376D48"/>
    <w:rsid w:val="003807C2"/>
    <w:rsid w:val="003808BA"/>
    <w:rsid w:val="00380E35"/>
    <w:rsid w:val="00383354"/>
    <w:rsid w:val="003849D9"/>
    <w:rsid w:val="00393C11"/>
    <w:rsid w:val="0039718D"/>
    <w:rsid w:val="003C0087"/>
    <w:rsid w:val="003C1909"/>
    <w:rsid w:val="003C787D"/>
    <w:rsid w:val="003D250D"/>
    <w:rsid w:val="003E310D"/>
    <w:rsid w:val="00402152"/>
    <w:rsid w:val="004065F0"/>
    <w:rsid w:val="00407400"/>
    <w:rsid w:val="00412AF3"/>
    <w:rsid w:val="0043564B"/>
    <w:rsid w:val="0044278F"/>
    <w:rsid w:val="00444648"/>
    <w:rsid w:val="00447C07"/>
    <w:rsid w:val="00447D42"/>
    <w:rsid w:val="004502EA"/>
    <w:rsid w:val="004539D4"/>
    <w:rsid w:val="00457D7E"/>
    <w:rsid w:val="00462756"/>
    <w:rsid w:val="00464317"/>
    <w:rsid w:val="00477C13"/>
    <w:rsid w:val="00491416"/>
    <w:rsid w:val="004921CB"/>
    <w:rsid w:val="004954E3"/>
    <w:rsid w:val="004A1E9F"/>
    <w:rsid w:val="004C379D"/>
    <w:rsid w:val="004C5D1B"/>
    <w:rsid w:val="004D03F8"/>
    <w:rsid w:val="004E6247"/>
    <w:rsid w:val="004F3DA8"/>
    <w:rsid w:val="00505030"/>
    <w:rsid w:val="005054B8"/>
    <w:rsid w:val="005060D8"/>
    <w:rsid w:val="00521DF5"/>
    <w:rsid w:val="00527009"/>
    <w:rsid w:val="00532943"/>
    <w:rsid w:val="005407EA"/>
    <w:rsid w:val="0055275B"/>
    <w:rsid w:val="00552B13"/>
    <w:rsid w:val="00553AE5"/>
    <w:rsid w:val="00555EE7"/>
    <w:rsid w:val="00555FAE"/>
    <w:rsid w:val="00556A58"/>
    <w:rsid w:val="00571E2D"/>
    <w:rsid w:val="005822A3"/>
    <w:rsid w:val="005A00C9"/>
    <w:rsid w:val="005A3C0A"/>
    <w:rsid w:val="005B5CB1"/>
    <w:rsid w:val="005C32D9"/>
    <w:rsid w:val="005C4CEE"/>
    <w:rsid w:val="005D254E"/>
    <w:rsid w:val="005D449A"/>
    <w:rsid w:val="005F2B4F"/>
    <w:rsid w:val="005F5D43"/>
    <w:rsid w:val="00602145"/>
    <w:rsid w:val="0060364B"/>
    <w:rsid w:val="00606724"/>
    <w:rsid w:val="00607B98"/>
    <w:rsid w:val="00611865"/>
    <w:rsid w:val="006136CA"/>
    <w:rsid w:val="00614644"/>
    <w:rsid w:val="00614BA4"/>
    <w:rsid w:val="00620ADE"/>
    <w:rsid w:val="006236AA"/>
    <w:rsid w:val="00630AAB"/>
    <w:rsid w:val="006322BC"/>
    <w:rsid w:val="00637A37"/>
    <w:rsid w:val="0064056E"/>
    <w:rsid w:val="0064264A"/>
    <w:rsid w:val="00646497"/>
    <w:rsid w:val="006467CD"/>
    <w:rsid w:val="00650B15"/>
    <w:rsid w:val="0065209A"/>
    <w:rsid w:val="006530CC"/>
    <w:rsid w:val="006629CB"/>
    <w:rsid w:val="0066733B"/>
    <w:rsid w:val="006779D4"/>
    <w:rsid w:val="00680A1F"/>
    <w:rsid w:val="00680DD2"/>
    <w:rsid w:val="00683458"/>
    <w:rsid w:val="00685089"/>
    <w:rsid w:val="00685BA6"/>
    <w:rsid w:val="00690E1A"/>
    <w:rsid w:val="006914C4"/>
    <w:rsid w:val="00691E09"/>
    <w:rsid w:val="00691F0E"/>
    <w:rsid w:val="00693276"/>
    <w:rsid w:val="00694007"/>
    <w:rsid w:val="00694363"/>
    <w:rsid w:val="006A0557"/>
    <w:rsid w:val="006A6EA8"/>
    <w:rsid w:val="006A7C1C"/>
    <w:rsid w:val="006B03AC"/>
    <w:rsid w:val="006B1C6A"/>
    <w:rsid w:val="006B1FCE"/>
    <w:rsid w:val="006B2B60"/>
    <w:rsid w:val="006B6B91"/>
    <w:rsid w:val="006B7827"/>
    <w:rsid w:val="006C3B0B"/>
    <w:rsid w:val="006D1D69"/>
    <w:rsid w:val="006D5612"/>
    <w:rsid w:val="006E0150"/>
    <w:rsid w:val="006F4525"/>
    <w:rsid w:val="006F589A"/>
    <w:rsid w:val="006F5A01"/>
    <w:rsid w:val="00711CF3"/>
    <w:rsid w:val="00714124"/>
    <w:rsid w:val="00721BC3"/>
    <w:rsid w:val="00724787"/>
    <w:rsid w:val="0074324B"/>
    <w:rsid w:val="007443DF"/>
    <w:rsid w:val="0074720B"/>
    <w:rsid w:val="00753C81"/>
    <w:rsid w:val="00775EA2"/>
    <w:rsid w:val="00781C56"/>
    <w:rsid w:val="00786F50"/>
    <w:rsid w:val="007952D4"/>
    <w:rsid w:val="007975D9"/>
    <w:rsid w:val="007A184C"/>
    <w:rsid w:val="007A387A"/>
    <w:rsid w:val="007A3EA2"/>
    <w:rsid w:val="007C2CFF"/>
    <w:rsid w:val="007C4812"/>
    <w:rsid w:val="007C6E2D"/>
    <w:rsid w:val="007D7475"/>
    <w:rsid w:val="007E15D3"/>
    <w:rsid w:val="007E1FC9"/>
    <w:rsid w:val="007F1EA3"/>
    <w:rsid w:val="007F787F"/>
    <w:rsid w:val="008078B3"/>
    <w:rsid w:val="0081066A"/>
    <w:rsid w:val="00823B0F"/>
    <w:rsid w:val="00835B44"/>
    <w:rsid w:val="0083644E"/>
    <w:rsid w:val="00842A7E"/>
    <w:rsid w:val="0085237B"/>
    <w:rsid w:val="00852637"/>
    <w:rsid w:val="00861676"/>
    <w:rsid w:val="00862786"/>
    <w:rsid w:val="00865099"/>
    <w:rsid w:val="00865324"/>
    <w:rsid w:val="00870EFC"/>
    <w:rsid w:val="00875E94"/>
    <w:rsid w:val="008801C5"/>
    <w:rsid w:val="00880E9F"/>
    <w:rsid w:val="00883766"/>
    <w:rsid w:val="00885E07"/>
    <w:rsid w:val="00886E70"/>
    <w:rsid w:val="0088746C"/>
    <w:rsid w:val="00891B46"/>
    <w:rsid w:val="008C43D4"/>
    <w:rsid w:val="008D0EAD"/>
    <w:rsid w:val="008D42B2"/>
    <w:rsid w:val="008D66A4"/>
    <w:rsid w:val="008E3B77"/>
    <w:rsid w:val="008E7431"/>
    <w:rsid w:val="008F4C2F"/>
    <w:rsid w:val="008F7F6F"/>
    <w:rsid w:val="00900383"/>
    <w:rsid w:val="00910963"/>
    <w:rsid w:val="00913BC6"/>
    <w:rsid w:val="00914DC8"/>
    <w:rsid w:val="0091707B"/>
    <w:rsid w:val="0091770C"/>
    <w:rsid w:val="00931A7E"/>
    <w:rsid w:val="00932396"/>
    <w:rsid w:val="00932660"/>
    <w:rsid w:val="00933417"/>
    <w:rsid w:val="00934265"/>
    <w:rsid w:val="009401AA"/>
    <w:rsid w:val="00940AB0"/>
    <w:rsid w:val="0094245E"/>
    <w:rsid w:val="009460D8"/>
    <w:rsid w:val="00957A74"/>
    <w:rsid w:val="009624AE"/>
    <w:rsid w:val="009725CB"/>
    <w:rsid w:val="00980268"/>
    <w:rsid w:val="00987CC3"/>
    <w:rsid w:val="009A4796"/>
    <w:rsid w:val="009A6986"/>
    <w:rsid w:val="009B1A5A"/>
    <w:rsid w:val="009B3904"/>
    <w:rsid w:val="009C1CE3"/>
    <w:rsid w:val="009C3D37"/>
    <w:rsid w:val="009D7531"/>
    <w:rsid w:val="009E0923"/>
    <w:rsid w:val="00A02ECB"/>
    <w:rsid w:val="00A03E9F"/>
    <w:rsid w:val="00A104FD"/>
    <w:rsid w:val="00A12B3A"/>
    <w:rsid w:val="00A2356A"/>
    <w:rsid w:val="00A40D3B"/>
    <w:rsid w:val="00A41CE9"/>
    <w:rsid w:val="00A47A58"/>
    <w:rsid w:val="00A548C3"/>
    <w:rsid w:val="00A66D03"/>
    <w:rsid w:val="00A7302F"/>
    <w:rsid w:val="00A752D6"/>
    <w:rsid w:val="00A81070"/>
    <w:rsid w:val="00A8460F"/>
    <w:rsid w:val="00AA499E"/>
    <w:rsid w:val="00AA6EE3"/>
    <w:rsid w:val="00AB178F"/>
    <w:rsid w:val="00AB2B7F"/>
    <w:rsid w:val="00AB4D39"/>
    <w:rsid w:val="00AC7ECA"/>
    <w:rsid w:val="00AD365E"/>
    <w:rsid w:val="00AE29AC"/>
    <w:rsid w:val="00B061C8"/>
    <w:rsid w:val="00B07421"/>
    <w:rsid w:val="00B13426"/>
    <w:rsid w:val="00B1641B"/>
    <w:rsid w:val="00B17483"/>
    <w:rsid w:val="00B20DA0"/>
    <w:rsid w:val="00B52BEE"/>
    <w:rsid w:val="00B541EC"/>
    <w:rsid w:val="00B54353"/>
    <w:rsid w:val="00B81CD9"/>
    <w:rsid w:val="00B8230E"/>
    <w:rsid w:val="00B830A3"/>
    <w:rsid w:val="00B83CC2"/>
    <w:rsid w:val="00B846CD"/>
    <w:rsid w:val="00B91879"/>
    <w:rsid w:val="00B91CD9"/>
    <w:rsid w:val="00B92F2B"/>
    <w:rsid w:val="00B96302"/>
    <w:rsid w:val="00B976F1"/>
    <w:rsid w:val="00B97E70"/>
    <w:rsid w:val="00BA1B1F"/>
    <w:rsid w:val="00BA21DC"/>
    <w:rsid w:val="00BA2FB8"/>
    <w:rsid w:val="00BA3723"/>
    <w:rsid w:val="00BA525F"/>
    <w:rsid w:val="00BB01D6"/>
    <w:rsid w:val="00BB14C9"/>
    <w:rsid w:val="00BB2EE5"/>
    <w:rsid w:val="00BC1B15"/>
    <w:rsid w:val="00BC4A24"/>
    <w:rsid w:val="00BC5E41"/>
    <w:rsid w:val="00BC6C0B"/>
    <w:rsid w:val="00BD0F30"/>
    <w:rsid w:val="00BD7F4C"/>
    <w:rsid w:val="00BE38F3"/>
    <w:rsid w:val="00BE66F3"/>
    <w:rsid w:val="00BF1307"/>
    <w:rsid w:val="00BF4763"/>
    <w:rsid w:val="00BF5803"/>
    <w:rsid w:val="00C014E4"/>
    <w:rsid w:val="00C13F6B"/>
    <w:rsid w:val="00C14815"/>
    <w:rsid w:val="00C17E09"/>
    <w:rsid w:val="00C2437C"/>
    <w:rsid w:val="00C27C53"/>
    <w:rsid w:val="00C345C8"/>
    <w:rsid w:val="00C3553D"/>
    <w:rsid w:val="00C360A2"/>
    <w:rsid w:val="00C65C2C"/>
    <w:rsid w:val="00C739F7"/>
    <w:rsid w:val="00C7447F"/>
    <w:rsid w:val="00C84B73"/>
    <w:rsid w:val="00C96F1C"/>
    <w:rsid w:val="00C97865"/>
    <w:rsid w:val="00CB3A07"/>
    <w:rsid w:val="00CC1539"/>
    <w:rsid w:val="00CC5957"/>
    <w:rsid w:val="00CD0B8C"/>
    <w:rsid w:val="00CD7EDB"/>
    <w:rsid w:val="00CE460F"/>
    <w:rsid w:val="00CF3E2D"/>
    <w:rsid w:val="00D0248D"/>
    <w:rsid w:val="00D031F5"/>
    <w:rsid w:val="00D036A1"/>
    <w:rsid w:val="00D07E4B"/>
    <w:rsid w:val="00D136ED"/>
    <w:rsid w:val="00D17106"/>
    <w:rsid w:val="00D17A38"/>
    <w:rsid w:val="00D354E1"/>
    <w:rsid w:val="00D374D5"/>
    <w:rsid w:val="00D43A84"/>
    <w:rsid w:val="00D639F5"/>
    <w:rsid w:val="00D705EB"/>
    <w:rsid w:val="00D742DB"/>
    <w:rsid w:val="00D74D21"/>
    <w:rsid w:val="00D822B4"/>
    <w:rsid w:val="00D82E5C"/>
    <w:rsid w:val="00D83B11"/>
    <w:rsid w:val="00D855DC"/>
    <w:rsid w:val="00D86740"/>
    <w:rsid w:val="00D86FE7"/>
    <w:rsid w:val="00D87D74"/>
    <w:rsid w:val="00D912B6"/>
    <w:rsid w:val="00D92115"/>
    <w:rsid w:val="00D95ACE"/>
    <w:rsid w:val="00D97BFE"/>
    <w:rsid w:val="00D97D58"/>
    <w:rsid w:val="00DA24EE"/>
    <w:rsid w:val="00DB35A9"/>
    <w:rsid w:val="00DB42FD"/>
    <w:rsid w:val="00DB4F1B"/>
    <w:rsid w:val="00DC2788"/>
    <w:rsid w:val="00DC6C04"/>
    <w:rsid w:val="00DC7A9E"/>
    <w:rsid w:val="00DD2D48"/>
    <w:rsid w:val="00DD77BD"/>
    <w:rsid w:val="00DF24F2"/>
    <w:rsid w:val="00E00C7C"/>
    <w:rsid w:val="00E02FF0"/>
    <w:rsid w:val="00E04D8E"/>
    <w:rsid w:val="00E04F00"/>
    <w:rsid w:val="00E06F3A"/>
    <w:rsid w:val="00E07164"/>
    <w:rsid w:val="00E1230C"/>
    <w:rsid w:val="00E158EF"/>
    <w:rsid w:val="00E16833"/>
    <w:rsid w:val="00E20703"/>
    <w:rsid w:val="00E23B56"/>
    <w:rsid w:val="00E277F1"/>
    <w:rsid w:val="00E347BA"/>
    <w:rsid w:val="00E4093C"/>
    <w:rsid w:val="00E53833"/>
    <w:rsid w:val="00E61299"/>
    <w:rsid w:val="00E61428"/>
    <w:rsid w:val="00E64855"/>
    <w:rsid w:val="00E7297D"/>
    <w:rsid w:val="00E75BB7"/>
    <w:rsid w:val="00E772D9"/>
    <w:rsid w:val="00E918FE"/>
    <w:rsid w:val="00E91F1E"/>
    <w:rsid w:val="00E964DA"/>
    <w:rsid w:val="00E96B85"/>
    <w:rsid w:val="00EA00D8"/>
    <w:rsid w:val="00EA3FD8"/>
    <w:rsid w:val="00EB49BD"/>
    <w:rsid w:val="00EB7F4B"/>
    <w:rsid w:val="00EC7F6D"/>
    <w:rsid w:val="00ED159B"/>
    <w:rsid w:val="00ED44B6"/>
    <w:rsid w:val="00ED64E5"/>
    <w:rsid w:val="00EE57BA"/>
    <w:rsid w:val="00EF02F3"/>
    <w:rsid w:val="00EF1902"/>
    <w:rsid w:val="00EF372B"/>
    <w:rsid w:val="00F02242"/>
    <w:rsid w:val="00F03392"/>
    <w:rsid w:val="00F13784"/>
    <w:rsid w:val="00F303C1"/>
    <w:rsid w:val="00F3105E"/>
    <w:rsid w:val="00F51ADC"/>
    <w:rsid w:val="00F546D3"/>
    <w:rsid w:val="00F63113"/>
    <w:rsid w:val="00F73ED6"/>
    <w:rsid w:val="00F746EE"/>
    <w:rsid w:val="00F80BC3"/>
    <w:rsid w:val="00F91EF9"/>
    <w:rsid w:val="00F92613"/>
    <w:rsid w:val="00F9387D"/>
    <w:rsid w:val="00F96448"/>
    <w:rsid w:val="00FA1321"/>
    <w:rsid w:val="00FA4C6E"/>
    <w:rsid w:val="00FB3954"/>
    <w:rsid w:val="00FB713A"/>
    <w:rsid w:val="00FC2762"/>
    <w:rsid w:val="00FD0198"/>
    <w:rsid w:val="00FD4B68"/>
    <w:rsid w:val="00FD73AE"/>
    <w:rsid w:val="00FE142C"/>
    <w:rsid w:val="00FE39DC"/>
    <w:rsid w:val="00FE3FF9"/>
    <w:rsid w:val="00FE44D6"/>
    <w:rsid w:val="00FE68C3"/>
    <w:rsid w:val="00FE7773"/>
    <w:rsid w:val="00FF20C0"/>
    <w:rsid w:val="00FF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0F4CE42"/>
  <w15:chartTrackingRefBased/>
  <w15:docId w15:val="{82C2F763-A054-47E4-8302-458B1593F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0268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0E8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Wingdings 2" w:hAnsi="Wingdings 2" w:cs="OpenSymbol"/>
    </w:rPr>
  </w:style>
  <w:style w:type="character" w:customStyle="1" w:styleId="Absatz-Standardschriftart">
    <w:name w:val="Absatz-Standardschriftart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-Absatz-Standardschriftart">
    <w:name w:val="WW-Absatz-Standardschriftart"/>
  </w:style>
  <w:style w:type="character" w:customStyle="1" w:styleId="Domylnaczcionkaakapitu4">
    <w:name w:val="Domyślna czcionka akapitu4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Domylnaczcionkaakapitu3">
    <w:name w:val="Domyślna czcionka akapitu3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6z0">
    <w:name w:val="WW8Num6z0"/>
    <w:rPr>
      <w:rFonts w:ascii="Times New Roman" w:hAnsi="Times New Roman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Domylnaczcionkaakapitu2">
    <w:name w:val="Domyślna czcionka akapitu2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2z2">
    <w:name w:val="WW8Num2z2"/>
    <w:rPr>
      <w:rFonts w:ascii="Symbol" w:hAnsi="Symbol"/>
    </w:rPr>
  </w:style>
  <w:style w:type="character" w:customStyle="1" w:styleId="WW8Num8z0">
    <w:name w:val="WW8Num8z0"/>
    <w:rPr>
      <w:rFonts w:ascii="Times New Roman" w:hAnsi="Times New Roman"/>
      <w:b w:val="0"/>
      <w:i w:val="0"/>
      <w:sz w:val="24"/>
    </w:rPr>
  </w:style>
  <w:style w:type="character" w:customStyle="1" w:styleId="WW8Num9z0">
    <w:name w:val="WW8Num9z0"/>
    <w:rPr>
      <w:sz w:val="22"/>
    </w:rPr>
  </w:style>
  <w:style w:type="character" w:customStyle="1" w:styleId="WW8Num10z0">
    <w:name w:val="WW8Num10z0"/>
    <w:rPr>
      <w:b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b/>
    </w:rPr>
  </w:style>
  <w:style w:type="character" w:customStyle="1" w:styleId="WW8NumSt1z0">
    <w:name w:val="WW8NumSt1z0"/>
    <w:rPr>
      <w:rFonts w:ascii="Arial" w:hAnsi="Arial"/>
    </w:rPr>
  </w:style>
  <w:style w:type="character" w:customStyle="1" w:styleId="Domylnaczcionkaakapitu1">
    <w:name w:val="Domyślna czcionka akapitu1"/>
  </w:style>
  <w:style w:type="character" w:customStyle="1" w:styleId="dane1">
    <w:name w:val="dane1"/>
    <w:rPr>
      <w:color w:val="0000CD"/>
    </w:rPr>
  </w:style>
  <w:style w:type="character" w:customStyle="1" w:styleId="dane">
    <w:name w:val="dane"/>
    <w:basedOn w:val="Domylnaczcionkaakapitu1"/>
  </w:style>
  <w:style w:type="character" w:styleId="Hipercze">
    <w:name w:val="Hyperlink"/>
    <w:rPr>
      <w:strike w:val="0"/>
      <w:dstrike w:val="0"/>
      <w:color w:val="808080"/>
      <w:u w:val="none"/>
    </w:rPr>
  </w:style>
  <w:style w:type="character" w:customStyle="1" w:styleId="TekstpodstawowyZnak">
    <w:name w:val="Tekst podstawowy Znak"/>
    <w:basedOn w:val="Domylnaczcionka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StopkaZnak">
    <w:name w:val="Stopka Znak"/>
    <w:basedOn w:val="Domylnaczcionkaakapitu2"/>
    <w:uiPriority w:val="99"/>
  </w:style>
  <w:style w:type="character" w:customStyle="1" w:styleId="Nagwek3Znak">
    <w:name w:val="Nagłówek 3 Znak"/>
    <w:rPr>
      <w:b/>
      <w:sz w:val="24"/>
      <w:szCs w:val="28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ntStyle15">
    <w:name w:val="Font Style15"/>
    <w:rPr>
      <w:rFonts w:ascii="Arial" w:hAnsi="Arial" w:cs="Arial"/>
      <w:sz w:val="18"/>
      <w:szCs w:val="18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eksttreci">
    <w:name w:val="Tekst treści_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Domylnyteks">
    <w:name w:val="Domyślny teks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CM39">
    <w:name w:val="CM39"/>
    <w:basedOn w:val="Default"/>
    <w:next w:val="Default"/>
    <w:pPr>
      <w:spacing w:after="230"/>
    </w:pPr>
    <w:rPr>
      <w:color w:val="auto"/>
    </w:rPr>
  </w:style>
  <w:style w:type="paragraph" w:customStyle="1" w:styleId="CM8">
    <w:name w:val="CM8"/>
    <w:basedOn w:val="Default"/>
    <w:next w:val="Default"/>
    <w:pPr>
      <w:spacing w:line="223" w:lineRule="atLeast"/>
    </w:pPr>
    <w:rPr>
      <w:color w:val="auto"/>
    </w:rPr>
  </w:style>
  <w:style w:type="paragraph" w:customStyle="1" w:styleId="CM43">
    <w:name w:val="CM43"/>
    <w:basedOn w:val="Default"/>
    <w:next w:val="Default"/>
    <w:pPr>
      <w:spacing w:after="308"/>
    </w:pPr>
    <w:rPr>
      <w:color w:val="auto"/>
    </w:rPr>
  </w:style>
  <w:style w:type="paragraph" w:customStyle="1" w:styleId="CM3">
    <w:name w:val="CM3"/>
    <w:basedOn w:val="Default"/>
    <w:next w:val="Default"/>
    <w:pPr>
      <w:spacing w:line="223" w:lineRule="atLeast"/>
    </w:pPr>
    <w:rPr>
      <w:color w:val="auto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NormalnyWeb">
    <w:name w:val="Normal (Web)"/>
    <w:basedOn w:val="Normalny"/>
    <w:pPr>
      <w:spacing w:before="100" w:after="10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pPr>
      <w:tabs>
        <w:tab w:val="left" w:pos="0"/>
      </w:tabs>
      <w:autoSpaceDE w:val="0"/>
      <w:ind w:left="142" w:hanging="142"/>
    </w:pPr>
    <w:rPr>
      <w:rFonts w:ascii="Comic Sans MS" w:hAnsi="Comic Sans MS" w:cs="Tahoma"/>
      <w:color w:val="FF0000"/>
      <w:sz w:val="18"/>
      <w:szCs w:val="18"/>
    </w:rPr>
  </w:style>
  <w:style w:type="paragraph" w:customStyle="1" w:styleId="Tekstpodstawowy21">
    <w:name w:val="Tekst podstawowy 21"/>
    <w:basedOn w:val="Normalny"/>
    <w:pPr>
      <w:overflowPunct w:val="0"/>
      <w:autoSpaceDE w:val="0"/>
      <w:jc w:val="both"/>
      <w:textAlignment w:val="baseline"/>
    </w:pPr>
    <w:rPr>
      <w:rFonts w:ascii="Arial" w:hAnsi="Arial"/>
      <w:b/>
      <w:sz w:val="24"/>
    </w:rPr>
  </w:style>
  <w:style w:type="paragraph" w:customStyle="1" w:styleId="Tekstpodstawowy210">
    <w:name w:val="Tekst podstawowy 21"/>
    <w:basedOn w:val="Normalny"/>
    <w:pPr>
      <w:tabs>
        <w:tab w:val="left" w:pos="0"/>
      </w:tabs>
      <w:autoSpaceDE w:val="0"/>
      <w:ind w:right="-143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owy31">
    <w:name w:val="Tekst podstawowy 31"/>
    <w:basedOn w:val="Normalny"/>
    <w:pPr>
      <w:tabs>
        <w:tab w:val="left" w:pos="-142"/>
      </w:tabs>
      <w:ind w:right="-94"/>
    </w:pPr>
    <w:rPr>
      <w:rFonts w:ascii="Comic Sans MS" w:hAnsi="Comic Sans MS" w:cs="Tahoma"/>
      <w:bCs/>
      <w:color w:val="262626"/>
      <w:sz w:val="18"/>
      <w:szCs w:val="18"/>
    </w:rPr>
  </w:style>
  <w:style w:type="paragraph" w:customStyle="1" w:styleId="Tekstpodstawowywcity31">
    <w:name w:val="Tekst podstawowy wcięty 31"/>
    <w:basedOn w:val="Normalny"/>
    <w:pPr>
      <w:autoSpaceDE w:val="0"/>
      <w:ind w:firstLine="142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">
    <w:name w:val="Tekst podstaw"/>
    <w:pPr>
      <w:suppressAutoHyphens/>
      <w:autoSpaceDE w:val="0"/>
    </w:pPr>
    <w:rPr>
      <w:rFonts w:ascii="Arial" w:eastAsia="Arial" w:hAnsi="Arial" w:cs="Arial"/>
      <w:color w:val="000000"/>
      <w:szCs w:val="24"/>
      <w:lang w:eastAsia="ar-SA"/>
    </w:rPr>
  </w:style>
  <w:style w:type="paragraph" w:customStyle="1" w:styleId="Domylnyteks0">
    <w:name w:val="Domy?lny teks"/>
    <w:basedOn w:val="Normalny"/>
    <w:pPr>
      <w:widowControl w:val="0"/>
      <w:spacing w:line="240" w:lineRule="atLeast"/>
    </w:pPr>
    <w:rPr>
      <w:rFonts w:eastAsia="HG Mincho Light J"/>
      <w:color w:val="000000"/>
      <w:sz w:val="24"/>
    </w:rPr>
  </w:style>
  <w:style w:type="paragraph" w:customStyle="1" w:styleId="Style9">
    <w:name w:val="Style9"/>
    <w:basedOn w:val="Normalny"/>
    <w:pPr>
      <w:widowControl w:val="0"/>
      <w:autoSpaceDE w:val="0"/>
      <w:spacing w:line="346" w:lineRule="exact"/>
      <w:ind w:hanging="355"/>
      <w:jc w:val="both"/>
    </w:pPr>
    <w:rPr>
      <w:rFonts w:ascii="Arial" w:hAnsi="Arial" w:cs="Arial"/>
      <w:sz w:val="24"/>
      <w:szCs w:val="24"/>
    </w:rPr>
  </w:style>
  <w:style w:type="paragraph" w:customStyle="1" w:styleId="Tekstpodstawowy1">
    <w:name w:val="Tekst podstawowy1"/>
    <w:basedOn w:val="Domylnyteks0"/>
    <w:next w:val="Domylnyteks0"/>
    <w:pPr>
      <w:spacing w:line="200" w:lineRule="atLeast"/>
    </w:pPr>
    <w:rPr>
      <w:rFonts w:ascii="Arial" w:eastAsia="Times New Roman" w:hAnsi="Arial"/>
    </w:rPr>
  </w:style>
  <w:style w:type="paragraph" w:customStyle="1" w:styleId="Tekstpodstawowy32">
    <w:name w:val="Tekst podstawowy 32"/>
    <w:basedOn w:val="Normalny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pPr>
      <w:suppressAutoHyphens w:val="0"/>
      <w:ind w:left="720"/>
    </w:pPr>
  </w:style>
  <w:style w:type="paragraph" w:customStyle="1" w:styleId="Teksttreci0">
    <w:name w:val="Tekst treści"/>
    <w:basedOn w:val="Normalny"/>
    <w:pPr>
      <w:widowControl w:val="0"/>
      <w:shd w:val="clear" w:color="auto" w:fill="FFFFFF"/>
      <w:suppressAutoHyphens w:val="0"/>
      <w:spacing w:before="360" w:after="240" w:line="230" w:lineRule="exact"/>
      <w:ind w:hanging="480"/>
      <w:jc w:val="center"/>
    </w:pPr>
    <w:rPr>
      <w:rFonts w:ascii="Verdana" w:eastAsia="Verdana" w:hAnsi="Verdana" w:cs="Verdana"/>
      <w:sz w:val="19"/>
      <w:szCs w:val="19"/>
    </w:rPr>
  </w:style>
  <w:style w:type="character" w:customStyle="1" w:styleId="Nagwek1Znak">
    <w:name w:val="Nagłówek 1 Znak"/>
    <w:link w:val="Nagwek1"/>
    <w:uiPriority w:val="9"/>
    <w:rsid w:val="00010E8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2B2A67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2B2A67"/>
    <w:rPr>
      <w:lang w:eastAsia="ar-SA"/>
    </w:rPr>
  </w:style>
  <w:style w:type="paragraph" w:customStyle="1" w:styleId="Standard">
    <w:name w:val="Standard"/>
    <w:rsid w:val="0066733B"/>
    <w:pPr>
      <w:widowControl w:val="0"/>
      <w:suppressAutoHyphens/>
      <w:autoSpaceDE w:val="0"/>
      <w:autoSpaceDN w:val="0"/>
      <w:textAlignment w:val="baseline"/>
    </w:pPr>
    <w:rPr>
      <w:rFonts w:ascii="Arial, 'Times New Roman'" w:hAnsi="Arial, 'Times New Roman'" w:cs="Arial, 'Times New Roman'"/>
      <w:kern w:val="3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E772D9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rsid w:val="00E772D9"/>
    <w:rPr>
      <w:sz w:val="16"/>
      <w:szCs w:val="16"/>
      <w:lang w:eastAsia="ar-SA"/>
    </w:rPr>
  </w:style>
  <w:style w:type="character" w:styleId="Pogrubienie">
    <w:name w:val="Strong"/>
    <w:qFormat/>
    <w:rsid w:val="00E772D9"/>
    <w:rPr>
      <w:b/>
      <w:bCs/>
    </w:rPr>
  </w:style>
  <w:style w:type="character" w:customStyle="1" w:styleId="NagwekZnak">
    <w:name w:val="Nagłówek Znak"/>
    <w:link w:val="Nagwek"/>
    <w:rsid w:val="007443DF"/>
    <w:rPr>
      <w:lang w:eastAsia="ar-SA"/>
    </w:rPr>
  </w:style>
  <w:style w:type="paragraph" w:customStyle="1" w:styleId="TableParagraph">
    <w:name w:val="Table Paragraph"/>
    <w:basedOn w:val="Normalny"/>
    <w:uiPriority w:val="1"/>
    <w:qFormat/>
    <w:rsid w:val="00E04D8E"/>
    <w:pPr>
      <w:widowControl w:val="0"/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611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35B44"/>
    <w:pPr>
      <w:jc w:val="both"/>
    </w:pPr>
    <w:rPr>
      <w:rFonts w:eastAsia="Calibri"/>
      <w:sz w:val="24"/>
      <w:szCs w:val="22"/>
      <w:lang w:eastAsia="en-US"/>
    </w:rPr>
  </w:style>
  <w:style w:type="paragraph" w:styleId="Wcicienormalne">
    <w:name w:val="Normal Indent"/>
    <w:basedOn w:val="Normalny"/>
    <w:unhideWhenUsed/>
    <w:rsid w:val="001F4AA2"/>
    <w:pPr>
      <w:suppressAutoHyphens w:val="0"/>
      <w:ind w:left="708"/>
    </w:pPr>
    <w:rPr>
      <w:rFonts w:ascii="Arial" w:hAnsi="Arial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8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6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9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3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2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0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9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5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BCFB1-2A0A-477A-A46D-8F57B1D75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1532</Words>
  <Characters>9194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Gminy Michałowice</vt:lpstr>
    </vt:vector>
  </TitlesOfParts>
  <Company/>
  <LinksUpToDate>false</LinksUpToDate>
  <CharactersWithSpaces>10705</CharactersWithSpaces>
  <SharedDoc>false</SharedDoc>
  <HLinks>
    <vt:vector size="6" baseType="variant">
      <vt:variant>
        <vt:i4>2162745</vt:i4>
      </vt:variant>
      <vt:variant>
        <vt:i4>6</vt:i4>
      </vt:variant>
      <vt:variant>
        <vt:i4>0</vt:i4>
      </vt:variant>
      <vt:variant>
        <vt:i4>5</vt:i4>
      </vt:variant>
      <vt:variant>
        <vt:lpwstr>https://bip.michalowice.pl/zamowienia-publiczne/1108237509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Michałowice</dc:title>
  <dc:subject/>
  <dc:creator>Kinga Niedźwiecka</dc:creator>
  <cp:keywords/>
  <cp:lastModifiedBy>Kinga  Niedźwiecka</cp:lastModifiedBy>
  <cp:revision>2</cp:revision>
  <cp:lastPrinted>2022-04-05T15:14:00Z</cp:lastPrinted>
  <dcterms:created xsi:type="dcterms:W3CDTF">2022-05-10T14:35:00Z</dcterms:created>
  <dcterms:modified xsi:type="dcterms:W3CDTF">2022-05-10T14:35:00Z</dcterms:modified>
</cp:coreProperties>
</file>