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D53ABA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D53ABA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A6A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0F4F2C2" w:rsidR="00A12B3A" w:rsidRPr="00C17E09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C94B79">
        <w:tc>
          <w:tcPr>
            <w:tcW w:w="10065" w:type="dxa"/>
            <w:shd w:val="clear" w:color="auto" w:fill="EDEDED" w:themeFill="accent3" w:themeFillTint="33"/>
          </w:tcPr>
          <w:p w14:paraId="6B54415A" w14:textId="6014262B" w:rsidR="00835B44" w:rsidRDefault="00835B44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00093B1B" w14:textId="77777777" w:rsidR="00BC78BC" w:rsidRPr="001A44E2" w:rsidRDefault="00BC78BC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DCB40DA" w14:textId="77777777" w:rsidR="002A544C" w:rsidRPr="002A544C" w:rsidRDefault="002A544C" w:rsidP="00C94B79">
            <w:pPr>
              <w:shd w:val="clear" w:color="auto" w:fill="EDEDED" w:themeFill="accent3" w:themeFillTint="33"/>
              <w:spacing w:line="276" w:lineRule="auto"/>
              <w:ind w:left="55"/>
              <w:rPr>
                <w:rFonts w:ascii="Arial Narrow" w:hAnsi="Arial Narrow" w:cs="Calibri"/>
                <w:b/>
                <w:bCs/>
                <w:iCs/>
                <w:strike/>
                <w:sz w:val="28"/>
                <w:szCs w:val="28"/>
              </w:rPr>
            </w:pPr>
            <w:r w:rsidRPr="002A544C">
              <w:rPr>
                <w:rFonts w:ascii="Arial Narrow" w:hAnsi="Arial Narrow" w:cs="Calibri"/>
                <w:b/>
                <w:bCs/>
                <w:sz w:val="28"/>
                <w:szCs w:val="28"/>
              </w:rPr>
              <w:t>„</w:t>
            </w:r>
            <w:r w:rsidRPr="002A544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Opracowanie dokumentacji projektowo - kosztorysowej </w:t>
            </w:r>
            <w:r w:rsidRPr="002A544C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przebudowy i rozbudowy oświetlenia ulicznego na terenie Gminy Michałowice</w:t>
            </w:r>
            <w:r w:rsidRPr="002A544C">
              <w:rPr>
                <w:rFonts w:ascii="Arial Narrow" w:hAnsi="Arial Narrow" w:cs="Calibri"/>
                <w:b/>
                <w:bCs/>
                <w:sz w:val="28"/>
                <w:szCs w:val="28"/>
              </w:rPr>
              <w:t>”</w:t>
            </w:r>
            <w:r w:rsidRPr="002A544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  <w:p w14:paraId="541FB94A" w14:textId="77777777" w:rsidR="00BC78BC" w:rsidRDefault="00BC78BC" w:rsidP="00C94B79">
            <w:pPr>
              <w:shd w:val="clear" w:color="auto" w:fill="EDEDED" w:themeFill="accent3" w:themeFillTint="33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71930E03" w14:textId="1E3AEC13" w:rsidR="00835B44" w:rsidRPr="00014F91" w:rsidRDefault="00835B44" w:rsidP="00C94B79">
            <w:pPr>
              <w:shd w:val="clear" w:color="auto" w:fill="EDEDED" w:themeFill="accent3" w:themeFillTint="33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B0192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2A544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36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53AB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7F2D1094" w:rsidR="0044278F" w:rsidRDefault="006E6E3B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Dla cz. I</w:t>
            </w:r>
          </w:p>
          <w:p w14:paraId="7EE1FB6B" w14:textId="77777777" w:rsidR="006E6E3B" w:rsidRPr="00014F91" w:rsidRDefault="006E6E3B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1559"/>
              <w:gridCol w:w="1134"/>
              <w:gridCol w:w="1701"/>
              <w:gridCol w:w="1984"/>
            </w:tblGrid>
            <w:tr w:rsidR="00176682" w:rsidRPr="00014F91" w14:paraId="11A8F4C0" w14:textId="77777777" w:rsidTr="00903EFA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903EFA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03EFA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379F7782" w:rsidR="00176682" w:rsidRPr="00B8431A" w:rsidRDefault="00903EFA" w:rsidP="002A544C">
                  <w:pPr>
                    <w:spacing w:line="276" w:lineRule="auto"/>
                    <w:ind w:left="55"/>
                    <w:rPr>
                      <w:rFonts w:ascii="Arial Narrow" w:hAnsi="Arial Narrow" w:cs="Calibri"/>
                      <w:b/>
                      <w:bCs/>
                      <w:iCs/>
                      <w:strike/>
                      <w:sz w:val="24"/>
                      <w:szCs w:val="24"/>
                    </w:rPr>
                  </w:pPr>
                  <w:r w:rsidRPr="00B843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„Wykonanie dokumentacji oświetlenia ulicy Raszyńskiej w Michałowicach na odcinku od ul. Wesołej do ul. Cichej”</w:t>
                  </w:r>
                  <w:r w:rsidR="002A544C" w:rsidRPr="00B8431A">
                    <w:rPr>
                      <w:rFonts w:ascii="Arial Narrow" w:hAnsi="Arial Narrow"/>
                      <w:b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737187ED" w14:textId="77777777" w:rsidR="00903EFA" w:rsidRDefault="00014F91" w:rsidP="00903EFA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 xml:space="preserve">: </w:t>
            </w:r>
          </w:p>
          <w:p w14:paraId="07DC6829" w14:textId="77777777" w:rsidR="001A6D9F" w:rsidRDefault="001A6D9F" w:rsidP="00903EFA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E8E211D" w14:textId="657892D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</w:t>
            </w:r>
          </w:p>
          <w:p w14:paraId="433D9421" w14:textId="499ED82C" w:rsidR="006E6E3B" w:rsidRDefault="006E6E3B" w:rsidP="006E6E3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Dla cz. I</w:t>
            </w:r>
            <w:r w:rsidR="00903EFA">
              <w:rPr>
                <w:rFonts w:ascii="Arial Narrow" w:hAnsi="Arial Narrow" w:cs="Calibri"/>
                <w:sz w:val="24"/>
                <w:szCs w:val="24"/>
                <w:lang w:eastAsia="pl-PL"/>
              </w:rPr>
              <w:t>I</w:t>
            </w:r>
          </w:p>
          <w:p w14:paraId="2C68912D" w14:textId="77777777" w:rsidR="006E6E3B" w:rsidRPr="00014F91" w:rsidRDefault="006E6E3B" w:rsidP="006E6E3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6E6E3B" w:rsidRPr="00014F91" w14:paraId="2BE707F2" w14:textId="77777777" w:rsidTr="00767C74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4296475C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A3C705D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BAF4E65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5F2B6B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1118095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77ED6BB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8008E7C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86720FB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76939A4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0AD5172E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E6E3B" w:rsidRPr="00014F91" w14:paraId="7755088C" w14:textId="77777777" w:rsidTr="00767C74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88649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48147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043B4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2321A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8D487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E2B03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E6E3B" w:rsidRPr="00014F91" w14:paraId="75B2A2F5" w14:textId="77777777" w:rsidTr="00767C74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5E9BC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482F9" w14:textId="36C66339" w:rsidR="006E6E3B" w:rsidRPr="00B8431A" w:rsidRDefault="00903EFA" w:rsidP="006E6E3B">
                  <w:pPr>
                    <w:spacing w:line="276" w:lineRule="auto"/>
                    <w:ind w:left="55"/>
                    <w:rPr>
                      <w:rFonts w:ascii="Arial Narrow" w:hAnsi="Arial Narrow" w:cs="Calibri"/>
                      <w:b/>
                      <w:bCs/>
                      <w:iCs/>
                      <w:strike/>
                      <w:sz w:val="24"/>
                      <w:szCs w:val="24"/>
                    </w:rPr>
                  </w:pPr>
                  <w:r w:rsidRPr="00B843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„Wykonanie dokumentacji oświetlenia ulicy Szkolnej w Michałowicach na odcinku od ul. Topolowej do ul. Polnej”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174B5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70D1B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EBE59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90146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1228A9C" w14:textId="77777777" w:rsidR="006E6E3B" w:rsidRPr="00014F91" w:rsidRDefault="006E6E3B" w:rsidP="006E6E3B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052C7B63" w14:textId="77777777" w:rsidR="006E6E3B" w:rsidRPr="00014F91" w:rsidRDefault="006E6E3B" w:rsidP="006E6E3B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E74DB5B" w14:textId="168629FB" w:rsidR="00176682" w:rsidRDefault="006E6E3B" w:rsidP="006E6E3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lastRenderedPageBreak/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</w:t>
            </w:r>
          </w:p>
          <w:p w14:paraId="3A7FE6AF" w14:textId="77777777" w:rsidR="001A6D9F" w:rsidRDefault="001A6D9F" w:rsidP="00BC78BC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4CBDF7D" w14:textId="237EA310" w:rsidR="006E6E3B" w:rsidRDefault="006E6E3B" w:rsidP="006E6E3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Dla cz. I</w:t>
            </w:r>
            <w:r w:rsidR="00903EFA">
              <w:rPr>
                <w:rFonts w:ascii="Arial Narrow" w:hAnsi="Arial Narrow" w:cs="Calibri"/>
                <w:sz w:val="24"/>
                <w:szCs w:val="24"/>
                <w:lang w:eastAsia="pl-PL"/>
              </w:rPr>
              <w:t>II</w:t>
            </w:r>
          </w:p>
          <w:p w14:paraId="7C499F97" w14:textId="77777777" w:rsidR="006E6E3B" w:rsidRPr="00014F91" w:rsidRDefault="006E6E3B" w:rsidP="006E6E3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6E6E3B" w:rsidRPr="00014F91" w14:paraId="1C1F0095" w14:textId="77777777" w:rsidTr="00767C74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F7C5440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4FB8E068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285E8BA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63DCD1B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BF28516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1E88CA2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1681591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1103909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668F48D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37A7673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E6E3B" w:rsidRPr="00014F91" w14:paraId="760E4994" w14:textId="77777777" w:rsidTr="00767C74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60FB2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50904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7A0E9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50F45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79107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36D8B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E6E3B" w:rsidRPr="00014F91" w14:paraId="31684D9A" w14:textId="77777777" w:rsidTr="00767C74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9BC09" w14:textId="77777777" w:rsidR="006E6E3B" w:rsidRPr="00903EFA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903EFA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F761D" w14:textId="3AD8B71E" w:rsidR="006E6E3B" w:rsidRPr="00B8431A" w:rsidRDefault="00903EFA" w:rsidP="006E6E3B">
                  <w:pPr>
                    <w:spacing w:line="276" w:lineRule="auto"/>
                    <w:ind w:left="55"/>
                    <w:rPr>
                      <w:rFonts w:ascii="Arial Narrow" w:hAnsi="Arial Narrow" w:cs="Calibri"/>
                      <w:b/>
                      <w:bCs/>
                      <w:iCs/>
                      <w:strike/>
                      <w:sz w:val="24"/>
                      <w:szCs w:val="24"/>
                    </w:rPr>
                  </w:pPr>
                  <w:r w:rsidRPr="00B843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„Wykonanie dokumentacji oświetlenia ulicy </w:t>
                  </w:r>
                  <w:r w:rsidRPr="00B843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B843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 Maja w Michałowicach na odcinku od ul. Kolejowej do ul. Parkowej”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3365E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962FB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6FED1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A7B48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975DBA0" w14:textId="77777777" w:rsidR="006E6E3B" w:rsidRPr="00014F91" w:rsidRDefault="006E6E3B" w:rsidP="006E6E3B">
            <w:pPr>
              <w:pBdr>
                <w:bottom w:val="single" w:sz="12" w:space="1" w:color="auto"/>
              </w:pBd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04A7874" w14:textId="33FBC0CD" w:rsidR="006E6E3B" w:rsidRPr="00014F91" w:rsidRDefault="006E6E3B" w:rsidP="006E6E3B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softHyphen/>
            </w:r>
          </w:p>
          <w:p w14:paraId="3380871B" w14:textId="3B3CD7AF" w:rsidR="006E6E3B" w:rsidRDefault="006E6E3B" w:rsidP="006E6E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</w:t>
            </w:r>
          </w:p>
          <w:p w14:paraId="38F5C138" w14:textId="77777777" w:rsidR="001A6D9F" w:rsidRDefault="001A6D9F" w:rsidP="00903EFA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82B31C9" w14:textId="77777777" w:rsidR="00903EFA" w:rsidRDefault="00903EFA" w:rsidP="006E6E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2A9BCAB" w14:textId="4C4271B5" w:rsidR="006E6E3B" w:rsidRDefault="006E6E3B" w:rsidP="006E6E3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Dla cz. I</w:t>
            </w:r>
            <w:r w:rsidR="00903EFA">
              <w:rPr>
                <w:rFonts w:ascii="Arial Narrow" w:hAnsi="Arial Narrow" w:cs="Calibri"/>
                <w:sz w:val="24"/>
                <w:szCs w:val="24"/>
                <w:lang w:eastAsia="pl-PL"/>
              </w:rPr>
              <w:t>V</w:t>
            </w:r>
          </w:p>
          <w:p w14:paraId="54B7DEAF" w14:textId="77777777" w:rsidR="006E6E3B" w:rsidRPr="00014F91" w:rsidRDefault="006E6E3B" w:rsidP="006E6E3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6E6E3B" w:rsidRPr="00014F91" w14:paraId="16A7E0E2" w14:textId="77777777" w:rsidTr="00767C74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CE6D55D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E9418F1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28DAC52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1018864E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7E520E1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C2B073E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9C1B582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75D09DB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74FD0EE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C0F010B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E6E3B" w:rsidRPr="00014F91" w14:paraId="043E8EF7" w14:textId="77777777" w:rsidTr="00767C74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B0881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224DD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D109F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3718A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78370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A4464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E6E3B" w:rsidRPr="00014F91" w14:paraId="42C0DA62" w14:textId="77777777" w:rsidTr="00767C74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F5D03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040A3" w14:textId="3E8D7C1E" w:rsidR="006E6E3B" w:rsidRPr="00B8431A" w:rsidRDefault="00903EFA" w:rsidP="006E6E3B">
                  <w:pPr>
                    <w:spacing w:line="276" w:lineRule="auto"/>
                    <w:ind w:left="55"/>
                    <w:rPr>
                      <w:rFonts w:ascii="Arial Narrow" w:hAnsi="Arial Narrow" w:cs="Calibri"/>
                      <w:b/>
                      <w:bCs/>
                      <w:iCs/>
                      <w:strike/>
                      <w:sz w:val="24"/>
                      <w:szCs w:val="24"/>
                    </w:rPr>
                  </w:pPr>
                  <w:r w:rsidRPr="00B843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„</w:t>
                  </w:r>
                  <w:r w:rsidRPr="00B843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Przebudowa oświetlenia ulicznego w ulicy Borowskiego w Michałowicach, w ulicy Centralnej w Opaczy-Kolonii i w ulicy Radości w Michałowicach”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C937D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3204A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A96B8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4D089" w14:textId="77777777" w:rsidR="006E6E3B" w:rsidRPr="00014F91" w:rsidRDefault="006E6E3B" w:rsidP="006E6E3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B86A76E" w14:textId="77777777" w:rsidR="006E6E3B" w:rsidRPr="00014F91" w:rsidRDefault="006E6E3B" w:rsidP="006E6E3B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77D23240" w14:textId="77777777" w:rsidR="006E6E3B" w:rsidRPr="00014F91" w:rsidRDefault="006E6E3B" w:rsidP="006E6E3B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E3642B4" w14:textId="1C8CBE06" w:rsidR="006E6E3B" w:rsidRDefault="006E6E3B" w:rsidP="006E6E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</w:t>
            </w:r>
          </w:p>
          <w:p w14:paraId="5E62B815" w14:textId="77777777" w:rsidR="001A6D9F" w:rsidRDefault="001A6D9F" w:rsidP="006E6E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624577C" w14:textId="7D09D409" w:rsidR="00903EFA" w:rsidRPr="00B8431A" w:rsidRDefault="00903EFA" w:rsidP="00903EFA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Wynagrodzenie za nadzór autorski – dodatkowe wynagrodzenie ponad wskazane w SWZ (nie wliczane w cenę oferty)</w:t>
            </w:r>
            <w:r w:rsidR="00B8431A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B8431A" w:rsidRPr="00B8431A"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  <w:t>dla części I</w:t>
            </w:r>
          </w:p>
          <w:p w14:paraId="230EB437" w14:textId="77777777" w:rsidR="00903EFA" w:rsidRDefault="00903EFA" w:rsidP="006E6E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C32325" w:rsidRPr="00014F91" w14:paraId="115554F3" w14:textId="77777777" w:rsidTr="00C94B7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48C2C1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083E6C9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9FF997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3B7278C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2188AF0" w14:textId="2DAF28A6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2C909C4" w14:textId="0D90ABB9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F399FF6" w14:textId="05EB93FC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20BA6C46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AD86CF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4BD9B1D3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7987C0E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800EC55" w14:textId="3998DC9A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3853C04F" w14:textId="17AF2961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0677678D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DCC4A90" w14:textId="583B7B0F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C32325" w:rsidRPr="00014F91" w14:paraId="30171BAE" w14:textId="77777777" w:rsidTr="00C3232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8B191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BF80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495F" w14:textId="1474E50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F5158" w14:textId="321A3658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04728" w14:textId="46EE957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8720" w14:textId="0E2539BE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A95F1" w14:textId="346A0BF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C32325" w:rsidRPr="00014F91" w14:paraId="3FAB5652" w14:textId="77777777" w:rsidTr="00C3232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DA457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7E1AF" w14:textId="6BE372C0" w:rsidR="00C32325" w:rsidRPr="00014F91" w:rsidRDefault="00C32325" w:rsidP="00EA13A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6E6E3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„Pełnienie nadzoru autorskiego</w:t>
                  </w:r>
                  <w:r w:rsidRPr="006E6E3B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6E6E3B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6E6E3B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6E6E3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203AE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8B88B4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9DCBA3F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0D118C7" w14:textId="6C128A51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659A5096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D1BA23F" w14:textId="60B046D5" w:rsidR="00C32325" w:rsidRPr="00014F91" w:rsidRDefault="00C32325" w:rsidP="00C3232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9F32E" w14:textId="420AA2FD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082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5F5F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07BD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1D4F2C" w14:textId="77777777" w:rsidR="00EA13A1" w:rsidRPr="00014F91" w:rsidRDefault="00EA13A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A1AA099" w14:textId="66D4EF0C" w:rsidR="00835B44" w:rsidRDefault="00835B44" w:rsidP="00D86740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11E38245" w14:textId="716C1E3D" w:rsidR="00B8431A" w:rsidRDefault="00B8431A" w:rsidP="00D86740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</w:t>
            </w:r>
          </w:p>
          <w:p w14:paraId="07A43039" w14:textId="2B0E836E" w:rsidR="00B8431A" w:rsidRPr="00B8431A" w:rsidRDefault="00B8431A" w:rsidP="00B8431A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Wynagrodzenie za nadzór autorski – dodatkowe wynagrodzenie ponad wskazane w SWZ (nie wliczane w cenę oferty) </w:t>
            </w:r>
            <w:r w:rsidRPr="00B8431A"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  <w:t>dla części I</w:t>
            </w:r>
            <w:r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  <w:t>I</w:t>
            </w:r>
          </w:p>
          <w:p w14:paraId="40DAA318" w14:textId="77777777" w:rsidR="00B8431A" w:rsidRDefault="00B8431A" w:rsidP="00B8431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B8431A" w:rsidRPr="00014F91" w14:paraId="6A60DE75" w14:textId="77777777" w:rsidTr="00767C74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EAFA5E3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37BCAF5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F25FC82" w14:textId="77777777" w:rsidR="00B8431A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F54E974" w14:textId="77777777" w:rsidR="00B8431A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78D0C5C" w14:textId="77777777" w:rsidR="00B8431A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920241F" w14:textId="77777777" w:rsidR="00B8431A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6116BF75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40BBD1A2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065FD6F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3B84D09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0703793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C10DA71" w14:textId="77777777" w:rsidR="00B8431A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0D990B4D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4353522D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E8473F1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B8431A" w:rsidRPr="00014F91" w14:paraId="48AABFB5" w14:textId="77777777" w:rsidTr="00767C74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31CBA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1C677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7943B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E5C78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E5AE9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26506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A82DB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B8431A" w:rsidRPr="00014F91" w14:paraId="79D6E49F" w14:textId="77777777" w:rsidTr="00767C74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96CC7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EE8F6" w14:textId="77777777" w:rsidR="00B8431A" w:rsidRPr="00014F91" w:rsidRDefault="00B8431A" w:rsidP="00B8431A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6E6E3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„Pełnienie nadzoru autorskiego</w:t>
                  </w:r>
                  <w:r w:rsidRPr="006E6E3B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6E6E3B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6E6E3B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6E6E3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BD09A" w14:textId="77777777" w:rsidR="00B8431A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1FDE765E" w14:textId="77777777" w:rsidR="00B8431A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46FC67F" w14:textId="77777777" w:rsidR="00B8431A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F1EC184" w14:textId="77777777" w:rsidR="00B8431A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19F2B474" w14:textId="77777777" w:rsidR="00B8431A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F019545" w14:textId="77777777" w:rsidR="00B8431A" w:rsidRPr="00014F91" w:rsidRDefault="00B8431A" w:rsidP="00B8431A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82459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75194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1A682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D99EC" w14:textId="77777777" w:rsidR="00B8431A" w:rsidRPr="00014F91" w:rsidRDefault="00B8431A" w:rsidP="00B8431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40DAB90" w14:textId="77777777" w:rsidR="00B8431A" w:rsidRPr="00014F91" w:rsidRDefault="00B8431A" w:rsidP="00B8431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51A2BD8" w14:textId="0C3CD78C" w:rsidR="00B8431A" w:rsidRDefault="00B8431A" w:rsidP="00B8431A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1525C824" w14:textId="657BBBFB" w:rsidR="001A6D9F" w:rsidRDefault="001A6D9F" w:rsidP="00B8431A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6E78125" w14:textId="77777777" w:rsidR="001A6D9F" w:rsidRDefault="001A6D9F" w:rsidP="00B8431A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C7B05FE" w14:textId="11E59274" w:rsidR="00B8431A" w:rsidRPr="00B8431A" w:rsidRDefault="00B8431A" w:rsidP="00B8431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</w:pPr>
            <w:r w:rsidRPr="00B8431A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Wynagrodzenie za nadzór autorski – dodatkowe wynagrodzenie ponad wskazane w SWZ (nie wliczane w cenę oferty) </w:t>
            </w:r>
            <w:r w:rsidRPr="00B8431A"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  <w:t>dla części I</w:t>
            </w:r>
            <w:r w:rsidRPr="00B8431A"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  <w:t>II</w:t>
            </w:r>
          </w:p>
          <w:p w14:paraId="46A1E047" w14:textId="77777777" w:rsidR="00B8431A" w:rsidRPr="00B8431A" w:rsidRDefault="00B8431A" w:rsidP="00B8431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B8431A" w:rsidRPr="00B8431A" w14:paraId="69846BE0" w14:textId="77777777" w:rsidTr="00767C74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4B25D923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607E949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88D59A0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61B45399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5DF7F3D0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C516D99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AE643CD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cena jednostkowa  netto</w:t>
                  </w:r>
                </w:p>
                <w:p w14:paraId="5EC3D24F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967FB71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4525D041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56B31BEA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042B2BB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cena</w:t>
                  </w:r>
                </w:p>
                <w:p w14:paraId="09CF77CB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jednostkowa</w:t>
                  </w:r>
                </w:p>
                <w:p w14:paraId="773361A3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0935A194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(4+6)</w:t>
                  </w:r>
                </w:p>
              </w:tc>
            </w:tr>
            <w:tr w:rsidR="00B8431A" w:rsidRPr="00B8431A" w14:paraId="1167B8A0" w14:textId="77777777" w:rsidTr="00767C74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B6AA9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799A7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E87B7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94E78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44D61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93869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5FA7F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  <w:tr w:rsidR="00B8431A" w:rsidRPr="00B8431A" w14:paraId="51A2C91D" w14:textId="77777777" w:rsidTr="00767C74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28779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41362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„Pełnienie nadzoru autorskiego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val="x-none" w:eastAsia="pl-PL"/>
                    </w:rPr>
                    <w:t xml:space="preserve"> nad prowadzonymi pracami przy realizacji inwestycji oraz bytności w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 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val="x-none" w:eastAsia="pl-PL"/>
                    </w:rPr>
                    <w:t>terenie w czasie prowadzenia robót budowlanych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87C0F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169BFCD4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793F1F63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05A41905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1</w:t>
                  </w:r>
                </w:p>
                <w:p w14:paraId="036098A1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BCC1ABA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A1AED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7C944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1275F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0301E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D0A2BAF" w14:textId="77777777" w:rsidR="00B8431A" w:rsidRPr="00B8431A" w:rsidRDefault="00B8431A" w:rsidP="00B8431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3B58804" w14:textId="77777777" w:rsidR="00B8431A" w:rsidRDefault="00B8431A" w:rsidP="00B8431A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B8431A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184A5A66" w14:textId="0A52570A" w:rsidR="00B8431A" w:rsidRPr="00B8431A" w:rsidRDefault="00B8431A" w:rsidP="00B8431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</w:pPr>
            <w:r w:rsidRPr="00B8431A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Wynagrodzenie za nadzór autorski – dodatkowe wynagrodzenie ponad wskazane w SWZ (nie wliczane w cenę oferty) </w:t>
            </w:r>
            <w:r w:rsidRPr="00B8431A"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  <w:t>dla części I</w:t>
            </w:r>
            <w:r w:rsidR="001A6D9F" w:rsidRPr="001A6D9F">
              <w:rPr>
                <w:rFonts w:ascii="Arial Narrow" w:hAnsi="Arial Narrow" w:cs="Calibri"/>
                <w:color w:val="4472C4" w:themeColor="accent1"/>
                <w:sz w:val="24"/>
                <w:szCs w:val="24"/>
                <w:lang w:eastAsia="pl-PL"/>
              </w:rPr>
              <w:t>V</w:t>
            </w:r>
          </w:p>
          <w:p w14:paraId="777ACB3A" w14:textId="77777777" w:rsidR="00B8431A" w:rsidRPr="00B8431A" w:rsidRDefault="00B8431A" w:rsidP="00B8431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B8431A" w:rsidRPr="00B8431A" w14:paraId="49E95DC2" w14:textId="77777777" w:rsidTr="00767C74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CD3578C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2D269DB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D33C1CA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359E23F2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0ED5D249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BF0E60E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3B66F05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cena jednostkowa  netto</w:t>
                  </w:r>
                </w:p>
                <w:p w14:paraId="28CDD4AE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B64E416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88F07C4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5229DA12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A9FC5A6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cena</w:t>
                  </w:r>
                </w:p>
                <w:p w14:paraId="4E6E345D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jednostkowa</w:t>
                  </w:r>
                </w:p>
                <w:p w14:paraId="74DBC36D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2DE51F2A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(4+6)</w:t>
                  </w:r>
                </w:p>
              </w:tc>
            </w:tr>
            <w:tr w:rsidR="00B8431A" w:rsidRPr="00B8431A" w14:paraId="6F47740B" w14:textId="77777777" w:rsidTr="00767C74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EAA9B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3A897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7901B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04130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19F0F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FED60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23712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  <w:tr w:rsidR="00B8431A" w:rsidRPr="00B8431A" w14:paraId="42BF708A" w14:textId="77777777" w:rsidTr="00767C74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BC747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8BD3E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„Pełnienie nadzoru autorskiego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val="x-none" w:eastAsia="pl-PL"/>
                    </w:rPr>
                    <w:t xml:space="preserve"> nad prowadzonymi pracami przy realizacji inwestycji oraz bytności w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 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val="x-none" w:eastAsia="pl-PL"/>
                    </w:rPr>
                    <w:t>terenie w czasie prowadzenia robót budowlanych</w:t>
                  </w: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0D42F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47B8CEB0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17DE17F2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3E4968DE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B8431A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1</w:t>
                  </w:r>
                </w:p>
                <w:p w14:paraId="2148F134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065A2898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3F462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3310A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D1384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2825A" w14:textId="77777777" w:rsidR="00B8431A" w:rsidRPr="00B8431A" w:rsidRDefault="00B8431A" w:rsidP="00B8431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54D40AA" w14:textId="77777777" w:rsidR="00B8431A" w:rsidRPr="00B8431A" w:rsidRDefault="00B8431A" w:rsidP="00B8431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3FB68E21" w:rsidR="00B8431A" w:rsidRPr="00014F91" w:rsidRDefault="00B8431A" w:rsidP="00B8431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B8431A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22955747" w:rsidR="00D912B6" w:rsidRPr="009A7DAA" w:rsidRDefault="00835B44" w:rsidP="009A7DA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4</w:t>
            </w:r>
            <w:r w:rsidR="009A7DAA">
              <w:rPr>
                <w:rFonts w:ascii="Arial Narrow" w:hAnsi="Arial Narrow" w:cs="Calibri"/>
                <w:b/>
                <w:color w:val="262626"/>
              </w:rPr>
              <w:t>a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 w:rsidR="009A7DAA" w:rsidRPr="009A7DAA">
              <w:rPr>
                <w:rFonts w:asciiTheme="minorHAnsi" w:hAnsiTheme="minorHAnsi" w:cstheme="minorHAnsi"/>
                <w:b/>
                <w:color w:val="4472C4" w:themeColor="accent1"/>
              </w:rPr>
              <w:t>Dla części I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5A8D3B5" w14:textId="5ECF95F4" w:rsidR="00FD0198" w:rsidRDefault="001A44E2" w:rsidP="00D53AB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</w:t>
            </w:r>
            <w:r w:rsidR="00D53AB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………….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 xml:space="preserve">(należy podać </w:t>
            </w:r>
            <w:r w:rsidR="00440F86"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440F86"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 dokumentacji projektowej</w:t>
            </w:r>
            <w:r w:rsidR="00440F86"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sieci, instalacji i urządzeń elektrycznych i elektroenergetycznych, któr</w:t>
            </w:r>
            <w:r w:rsidR="00440F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40F86"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uzyskał</w:t>
            </w:r>
            <w:r w:rsidR="00440F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40F86"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pozwolenie na budowę lub zostały przyjęte zgłoszeniem</w:t>
            </w:r>
            <w:r w:rsidR="003927C3"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ciągu ostatnich </w:t>
            </w:r>
            <w:r w:rsidR="00440F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3927C3"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lat, przed terminem składania ofert.</w:t>
            </w:r>
          </w:p>
          <w:p w14:paraId="5CB8A4CE" w14:textId="4AF7BFA9" w:rsidR="009A7DAA" w:rsidRDefault="009A7DAA" w:rsidP="00D53ABA">
            <w:pPr>
              <w:spacing w:line="276" w:lineRule="auto"/>
              <w:rPr>
                <w:rFonts w:asciiTheme="minorHAnsi" w:eastAsia="Cambria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Cs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628BD5E2" w14:textId="77777777" w:rsidR="001512E3" w:rsidRPr="001512E3" w:rsidRDefault="001512E3" w:rsidP="001512E3">
            <w:pPr>
              <w:spacing w:line="276" w:lineRule="auto"/>
              <w:rPr>
                <w:rFonts w:asciiTheme="minorHAnsi" w:eastAsia="Cambria" w:hAnsiTheme="minorHAnsi" w:cstheme="minorHAns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1512E3">
              <w:rPr>
                <w:rFonts w:asciiTheme="minorHAnsi" w:eastAsia="Cambria" w:hAnsiTheme="minorHAnsi" w:cstheme="minorHAnsi"/>
                <w:b/>
                <w:iCs/>
                <w:color w:val="000000"/>
                <w:sz w:val="24"/>
                <w:szCs w:val="24"/>
                <w:lang w:eastAsia="pl-PL"/>
              </w:rPr>
              <w:t>Oświadczenie jest zgodne z wykazem sporządzonym przez Wykonawcę, wypełnionym poniżej: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1011"/>
              <w:gridCol w:w="2502"/>
              <w:gridCol w:w="53"/>
              <w:gridCol w:w="5363"/>
              <w:gridCol w:w="226"/>
            </w:tblGrid>
            <w:tr w:rsidR="001512E3" w:rsidRPr="001512E3" w14:paraId="60C4836A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999266E" w14:textId="77777777" w:rsidR="001512E3" w:rsidRPr="001512E3" w:rsidRDefault="001512E3" w:rsidP="001512E3">
                  <w:pPr>
                    <w:spacing w:line="276" w:lineRule="auto"/>
                    <w:rPr>
                      <w:rFonts w:asciiTheme="minorHAnsi" w:eastAsia="Cambria" w:hAnsiTheme="minorHAnsi" w:cstheme="minorHAnsi"/>
                      <w:b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512E3">
                    <w:rPr>
                      <w:rFonts w:asciiTheme="minorHAnsi" w:eastAsia="Cambria" w:hAnsiTheme="minorHAnsi" w:cstheme="minorHAnsi"/>
                      <w:b/>
                      <w:iCs/>
                      <w:color w:val="000000"/>
                      <w:sz w:val="24"/>
                      <w:szCs w:val="24"/>
                      <w:lang w:eastAsia="pl-PL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73640FF1" w14:textId="77777777" w:rsidR="001512E3" w:rsidRPr="001512E3" w:rsidRDefault="001512E3" w:rsidP="001512E3">
                  <w:pPr>
                    <w:spacing w:line="276" w:lineRule="auto"/>
                    <w:rPr>
                      <w:rFonts w:asciiTheme="minorHAnsi" w:eastAsia="Cambria" w:hAnsiTheme="minorHAnsi" w:cstheme="minorHAnsi"/>
                      <w:b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512E3">
                    <w:rPr>
                      <w:rFonts w:asciiTheme="minorHAnsi" w:eastAsia="Cambria" w:hAnsiTheme="minorHAnsi" w:cstheme="minorHAnsi"/>
                      <w:b/>
                      <w:iCs/>
                      <w:color w:val="000000"/>
                      <w:sz w:val="24"/>
                      <w:szCs w:val="24"/>
                      <w:lang w:eastAsia="pl-PL"/>
                    </w:rPr>
                    <w:t>Informacje potwierdzające posiadane  doświadczenie</w:t>
                  </w:r>
                </w:p>
              </w:tc>
            </w:tr>
            <w:tr w:rsidR="001512E3" w:rsidRPr="001512E3" w14:paraId="2F22B3CA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5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DF264E1" w14:textId="77777777" w:rsidR="001512E3" w:rsidRPr="001512E3" w:rsidRDefault="001512E3" w:rsidP="001512E3">
                  <w:pPr>
                    <w:spacing w:line="276" w:lineRule="auto"/>
                    <w:rPr>
                      <w:rFonts w:asciiTheme="minorHAnsi" w:eastAsia="Cambria" w:hAnsiTheme="minorHAnsi" w:cstheme="minorHAnsi"/>
                      <w:b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512E3">
                    <w:rPr>
                      <w:rFonts w:asciiTheme="minorHAnsi" w:eastAsia="Cambria" w:hAnsiTheme="minorHAnsi" w:cstheme="minorHAnsi"/>
                      <w:b/>
                      <w:iCs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714F0BF" w14:textId="77777777" w:rsidR="001512E3" w:rsidRPr="001512E3" w:rsidRDefault="001512E3" w:rsidP="001512E3">
                  <w:pPr>
                    <w:spacing w:line="276" w:lineRule="auto"/>
                    <w:rPr>
                      <w:rFonts w:asciiTheme="minorHAnsi" w:eastAsia="Cambria" w:hAnsiTheme="minorHAnsi" w:cstheme="minorHAnsi"/>
                      <w:b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512E3">
                    <w:rPr>
                      <w:rFonts w:asciiTheme="minorHAnsi" w:eastAsia="Cambria" w:hAnsiTheme="minorHAnsi" w:cstheme="minorHAnsi"/>
                      <w:b/>
                      <w:i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49647D2B" w14:textId="77777777" w:rsidR="001512E3" w:rsidRPr="001512E3" w:rsidRDefault="001512E3" w:rsidP="001512E3">
                  <w:pPr>
                    <w:spacing w:line="276" w:lineRule="auto"/>
                    <w:rPr>
                      <w:rFonts w:asciiTheme="minorHAnsi" w:eastAsia="Cambria" w:hAnsiTheme="minorHAnsi" w:cstheme="minorHAnsi"/>
                      <w:b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512E3">
                    <w:rPr>
                      <w:rFonts w:asciiTheme="minorHAnsi" w:eastAsia="Cambria" w:hAnsiTheme="minorHAnsi" w:cstheme="minorHAnsi"/>
                      <w:b/>
                      <w:iCs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1512E3" w:rsidRPr="00C17E09" w14:paraId="03A4ACEA" w14:textId="77777777" w:rsidTr="001512E3">
              <w:trPr>
                <w:gridAfter w:val="1"/>
                <w:wAfter w:w="226" w:type="dxa"/>
                <w:cantSplit/>
                <w:trHeight w:val="947"/>
                <w:jc w:val="center"/>
              </w:trPr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2EE07" w14:textId="77777777" w:rsidR="001512E3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F227914" w14:textId="77777777" w:rsidR="001512E3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88BDBBE" w14:textId="77777777" w:rsidR="001512E3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879DBF2" w14:textId="77777777" w:rsidR="001512E3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5F7972D" w14:textId="77777777" w:rsidR="001512E3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66F5F08" w14:textId="77777777" w:rsidR="001512E3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9D8CE7" w14:textId="77777777" w:rsidR="001512E3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C3328F8" w14:textId="77777777" w:rsidR="001512E3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1B7B4FE" w14:textId="77777777" w:rsidR="001512E3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FA75AB4" w14:textId="77777777" w:rsidR="001512E3" w:rsidRPr="00C17E09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224F6A7B" w14:textId="77777777" w:rsidR="001512E3" w:rsidRPr="00C17E09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BB4C846" w14:textId="77777777" w:rsidR="001512E3" w:rsidRPr="00014F91" w:rsidRDefault="001512E3" w:rsidP="001512E3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41740C3B" w14:textId="77777777" w:rsidR="001512E3" w:rsidRPr="00014F91" w:rsidRDefault="001512E3" w:rsidP="001512E3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C06155E" w14:textId="77777777" w:rsidR="001512E3" w:rsidRPr="00C17E09" w:rsidRDefault="001512E3" w:rsidP="001512E3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5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E7A23" w14:textId="77777777" w:rsidR="001512E3" w:rsidRPr="00C17E09" w:rsidRDefault="001512E3" w:rsidP="001512E3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19505307" w14:textId="77777777" w:rsidR="001512E3" w:rsidRPr="00C17E09" w:rsidRDefault="001512E3" w:rsidP="001512E3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398E03DE" w14:textId="77777777" w:rsidR="001512E3" w:rsidRPr="00C17E09" w:rsidRDefault="001512E3" w:rsidP="001512E3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8372AB3" w14:textId="77777777" w:rsidR="001512E3" w:rsidRPr="00C17E09" w:rsidRDefault="001512E3" w:rsidP="001512E3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6DE0B5" w14:textId="77777777" w:rsidR="001512E3" w:rsidRPr="000338FD" w:rsidRDefault="001512E3" w:rsidP="001512E3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6D5244C3" w14:textId="77777777" w:rsidR="001512E3" w:rsidRDefault="001512E3" w:rsidP="001512E3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824D1D9" w14:textId="77777777" w:rsidR="001512E3" w:rsidRDefault="001512E3" w:rsidP="001512E3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07931F9E" w14:textId="77777777" w:rsidR="001512E3" w:rsidRDefault="001512E3" w:rsidP="001512E3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230A333" w14:textId="77777777" w:rsidR="001512E3" w:rsidRDefault="001512E3" w:rsidP="001512E3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0EF1BB37" w14:textId="77777777" w:rsidR="001512E3" w:rsidRDefault="001512E3" w:rsidP="001512E3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AA7DEBB" w14:textId="77777777" w:rsidR="001512E3" w:rsidRPr="00C17E09" w:rsidRDefault="001512E3" w:rsidP="001512E3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45189D26" w14:textId="77777777" w:rsidR="001512E3" w:rsidRPr="00C17E09" w:rsidRDefault="001512E3" w:rsidP="001512E3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5C51A640" w14:textId="77777777" w:rsidR="001512E3" w:rsidRPr="00C17E09" w:rsidRDefault="001512E3" w:rsidP="001512E3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363D139" w14:textId="77777777" w:rsidR="001512E3" w:rsidRPr="00C17E09" w:rsidRDefault="001512E3" w:rsidP="001512E3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75E47BA" w14:textId="77777777" w:rsidR="001512E3" w:rsidRPr="00C17E09" w:rsidRDefault="001512E3" w:rsidP="001512E3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26F2AA7A" w14:textId="77777777" w:rsidR="001512E3" w:rsidRPr="00C17E09" w:rsidRDefault="001512E3" w:rsidP="001512E3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682C01E" w14:textId="77777777" w:rsidR="001512E3" w:rsidRPr="00C17E09" w:rsidRDefault="001512E3" w:rsidP="001512E3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11128C6" w14:textId="77777777" w:rsidR="001512E3" w:rsidRPr="00C17E09" w:rsidRDefault="001512E3" w:rsidP="001512E3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2A5600A8" w14:textId="1748BD81" w:rsidR="001512E3" w:rsidRPr="00903EFA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</w:pPr>
                  <w:r w:rsidRPr="00903EFA"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  <w:t>dla części</w:t>
                  </w:r>
                  <w:r w:rsidR="00FC2DE1"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  <w:t xml:space="preserve"> I</w:t>
                  </w:r>
                </w:p>
                <w:p w14:paraId="406406DF" w14:textId="77777777" w:rsidR="001512E3" w:rsidRPr="00C17E09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58686AAF" w14:textId="77777777" w:rsidR="001512E3" w:rsidRDefault="001512E3" w:rsidP="001512E3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38D194F7" w14:textId="77777777" w:rsidR="001512E3" w:rsidRDefault="001512E3" w:rsidP="001512E3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5B4C95F4" w14:textId="77777777" w:rsidR="001512E3" w:rsidRPr="00016049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2421A3C2" w14:textId="77777777" w:rsidR="001512E3" w:rsidRPr="00C17E09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9941574" w14:textId="77777777" w:rsidR="001512E3" w:rsidRDefault="001512E3" w:rsidP="001512E3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0107E407" w14:textId="77777777" w:rsidR="001512E3" w:rsidRPr="00C17E09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26C38EB3" w14:textId="77777777" w:rsidR="001512E3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37463EAC" w14:textId="77777777" w:rsidR="001512E3" w:rsidRDefault="001512E3" w:rsidP="001512E3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1CDF2311" w14:textId="77777777" w:rsidR="001512E3" w:rsidRPr="00521DF5" w:rsidRDefault="001512E3" w:rsidP="001512E3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751056A" w14:textId="77777777" w:rsidR="001512E3" w:rsidRPr="00521DF5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3A497CDD" w14:textId="77777777" w:rsidR="001512E3" w:rsidRDefault="001512E3" w:rsidP="001512E3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047FD75" w14:textId="77777777" w:rsidR="001512E3" w:rsidRPr="00521DF5" w:rsidRDefault="001512E3" w:rsidP="001512E3">
                  <w:pPr>
                    <w:pStyle w:val="Bezodstpw"/>
                    <w:numPr>
                      <w:ilvl w:val="0"/>
                      <w:numId w:val="2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54D33CCE" w14:textId="77777777" w:rsidR="001512E3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6D099BB" w14:textId="77777777" w:rsidR="001512E3" w:rsidRPr="00C17E09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4BA66E2E" w14:textId="77777777" w:rsidR="001512E3" w:rsidRDefault="001512E3" w:rsidP="001512E3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ADDACFB" w14:textId="77777777" w:rsidR="001512E3" w:rsidRDefault="001512E3" w:rsidP="001512E3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354203F5" w14:textId="77777777" w:rsidR="001512E3" w:rsidRPr="00016049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409EA1A0" w14:textId="77777777" w:rsidR="001512E3" w:rsidRPr="00C17E09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0AB45E0" w14:textId="77777777" w:rsidR="001512E3" w:rsidRDefault="001512E3" w:rsidP="001512E3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5A4788A" w14:textId="77777777" w:rsidR="001512E3" w:rsidRPr="00C17E09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1B141FD" w14:textId="77777777" w:rsidR="001512E3" w:rsidRPr="00C17E09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383D6A6A" w14:textId="77777777" w:rsidR="001512E3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72846BE" w14:textId="77777777" w:rsidR="001512E3" w:rsidRDefault="001512E3" w:rsidP="001512E3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F2E9F85" w14:textId="77777777" w:rsidR="001512E3" w:rsidRPr="00521DF5" w:rsidRDefault="001512E3" w:rsidP="001512E3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4AAA8982" w14:textId="77777777" w:rsidR="001512E3" w:rsidRPr="003927C3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0B6A120D" w14:textId="77777777" w:rsidR="001512E3" w:rsidRDefault="001512E3" w:rsidP="001512E3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7F433DAF" w14:textId="77777777" w:rsidR="001512E3" w:rsidRPr="00521DF5" w:rsidRDefault="001512E3" w:rsidP="001512E3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51A24EEB" w14:textId="77777777" w:rsidR="001512E3" w:rsidRPr="00C17E09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5ABA8062" w14:textId="77777777" w:rsidR="001512E3" w:rsidRDefault="001512E3" w:rsidP="001512E3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3FDC28D6" w14:textId="77777777" w:rsidR="001512E3" w:rsidRDefault="001512E3" w:rsidP="001512E3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7C176F88" w14:textId="77777777" w:rsidR="001512E3" w:rsidRPr="00016049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2A1EB3C9" w14:textId="77777777" w:rsidR="001512E3" w:rsidRPr="00C17E09" w:rsidRDefault="001512E3" w:rsidP="001512E3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6E3F7C3" w14:textId="77777777" w:rsidR="001512E3" w:rsidRDefault="001512E3" w:rsidP="001512E3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2A4FA90" w14:textId="77777777" w:rsidR="001512E3" w:rsidRPr="00C17E09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2E2D3091" w14:textId="77777777" w:rsidR="001512E3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6AD04BE" w14:textId="77777777" w:rsidR="001512E3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69BAD3E" w14:textId="77777777" w:rsidR="001512E3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D51CA30" w14:textId="77777777" w:rsidR="001512E3" w:rsidRDefault="001512E3" w:rsidP="001512E3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65C662C9" w14:textId="77777777" w:rsidR="001512E3" w:rsidRPr="00521DF5" w:rsidRDefault="001512E3" w:rsidP="001512E3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6C8A093" w14:textId="77777777" w:rsidR="001512E3" w:rsidRPr="00521DF5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9C4DBED" w14:textId="77777777" w:rsidR="001512E3" w:rsidRDefault="001512E3" w:rsidP="001512E3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035F999" w14:textId="77777777" w:rsidR="001512E3" w:rsidRPr="00521DF5" w:rsidRDefault="001512E3" w:rsidP="001512E3">
                  <w:pPr>
                    <w:pStyle w:val="Bezodstpw"/>
                    <w:numPr>
                      <w:ilvl w:val="0"/>
                      <w:numId w:val="33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1B54F00" w14:textId="77777777" w:rsidR="001512E3" w:rsidRPr="00C17E09" w:rsidRDefault="001512E3" w:rsidP="001512E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1D809F72" w14:textId="0AA504D6" w:rsidR="001512E3" w:rsidRPr="00D912B6" w:rsidRDefault="00B8431A" w:rsidP="00D53ABA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lastRenderedPageBreak/>
              <w:t>_________________________________________________________________________________</w:t>
            </w:r>
          </w:p>
          <w:p w14:paraId="79A48ADC" w14:textId="1E817757" w:rsidR="009A7DAA" w:rsidRPr="009A7DAA" w:rsidRDefault="009A7DAA" w:rsidP="009A7DA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4</w:t>
            </w:r>
            <w:r>
              <w:rPr>
                <w:rFonts w:ascii="Arial Narrow" w:hAnsi="Arial Narrow" w:cs="Calibri"/>
                <w:b/>
                <w:color w:val="262626"/>
              </w:rPr>
              <w:t>b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>
              <w:rPr>
                <w:rFonts w:asciiTheme="minorHAnsi" w:hAnsiTheme="minorHAnsi" w:cstheme="minorHAnsi"/>
                <w:b/>
              </w:rPr>
              <w:t>Projektanta</w:t>
            </w:r>
            <w:r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 w:rsidRPr="009A7DAA">
              <w:rPr>
                <w:rFonts w:asciiTheme="minorHAnsi" w:hAnsiTheme="minorHAnsi" w:cstheme="minorHAnsi"/>
                <w:b/>
                <w:color w:val="4472C4" w:themeColor="accent1"/>
              </w:rPr>
              <w:t>Dla części I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I</w:t>
            </w:r>
          </w:p>
          <w:p w14:paraId="387017E1" w14:textId="77777777" w:rsidR="009A7DAA" w:rsidRDefault="009A7DAA" w:rsidP="009A7DA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50D340" w14:textId="77777777" w:rsidR="009A7DAA" w:rsidRPr="00D912B6" w:rsidRDefault="009A7DAA" w:rsidP="009A7DAA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1AC52727" w14:textId="77777777" w:rsidR="009A7DAA" w:rsidRDefault="009A7DAA" w:rsidP="009A7DAA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72D0EEEE" w14:textId="546B1DF7" w:rsidR="001512E3" w:rsidRDefault="009A7DAA" w:rsidP="009A7DAA">
            <w:pPr>
              <w:pBdr>
                <w:bottom w:val="single" w:sz="12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 dokumentacji projektowej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sieci, instalacji i urządzeń elektrycznych i elektroenergetycznych, któr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uzyskał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pozwolenie na budowę lub zostały przyjęte zgłoszeniem</w:t>
            </w:r>
            <w:r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ciągu ostatnich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lat, przed terminem składania ofert.</w:t>
            </w:r>
          </w:p>
          <w:p w14:paraId="0517C7A5" w14:textId="77777777" w:rsidR="001512E3" w:rsidRPr="001512E3" w:rsidRDefault="001512E3" w:rsidP="001512E3">
            <w:pPr>
              <w:pStyle w:val="NormalnyWeb"/>
              <w:rPr>
                <w:rFonts w:ascii="Arial Narrow" w:hAnsi="Arial Narrow" w:cs="Calibri"/>
                <w:b/>
                <w:color w:val="262626"/>
              </w:rPr>
            </w:pPr>
            <w:r w:rsidRPr="001512E3">
              <w:rPr>
                <w:rFonts w:ascii="Arial Narrow" w:hAnsi="Arial Narrow" w:cs="Calibri"/>
                <w:b/>
                <w:color w:val="262626"/>
              </w:rPr>
              <w:t>Oświadczenie jest zgodne z wykazem sporządzonym przez Wykonawcę, wypełnionym poniżej: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1011"/>
              <w:gridCol w:w="2502"/>
              <w:gridCol w:w="53"/>
              <w:gridCol w:w="5363"/>
              <w:gridCol w:w="226"/>
            </w:tblGrid>
            <w:tr w:rsidR="001512E3" w:rsidRPr="001512E3" w14:paraId="453EB3DB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C52C214" w14:textId="77777777" w:rsidR="001512E3" w:rsidRPr="001512E3" w:rsidRDefault="001512E3" w:rsidP="001512E3">
                  <w:pPr>
                    <w:pStyle w:val="NormalnyWeb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1512E3">
                    <w:rPr>
                      <w:rFonts w:ascii="Arial Narrow" w:hAnsi="Arial Narrow" w:cs="Calibri"/>
                      <w:b/>
                      <w:color w:val="262626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DEC81DD" w14:textId="77777777" w:rsidR="001512E3" w:rsidRPr="001512E3" w:rsidRDefault="001512E3" w:rsidP="001512E3">
                  <w:pPr>
                    <w:pStyle w:val="NormalnyWeb"/>
                    <w:rPr>
                      <w:rFonts w:ascii="Arial Narrow" w:hAnsi="Arial Narrow" w:cs="Calibri"/>
                      <w:b/>
                      <w:iCs/>
                      <w:color w:val="262626"/>
                    </w:rPr>
                  </w:pPr>
                  <w:r w:rsidRPr="001512E3">
                    <w:rPr>
                      <w:rFonts w:ascii="Arial Narrow" w:hAnsi="Arial Narrow" w:cs="Calibri"/>
                      <w:b/>
                      <w:iCs/>
                      <w:color w:val="262626"/>
                    </w:rPr>
                    <w:t>Informacje potwierdzające posiadane  doświadczenie</w:t>
                  </w:r>
                </w:p>
              </w:tc>
            </w:tr>
            <w:tr w:rsidR="001512E3" w:rsidRPr="001512E3" w14:paraId="256AA5FE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5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186B7B8" w14:textId="77777777" w:rsidR="001512E3" w:rsidRPr="001512E3" w:rsidRDefault="001512E3" w:rsidP="001512E3">
                  <w:pPr>
                    <w:pStyle w:val="NormalnyWeb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1512E3">
                    <w:rPr>
                      <w:rFonts w:ascii="Arial Narrow" w:hAnsi="Arial Narrow" w:cs="Calibri"/>
                      <w:b/>
                      <w:color w:val="262626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842DB8B" w14:textId="77777777" w:rsidR="001512E3" w:rsidRPr="001512E3" w:rsidRDefault="001512E3" w:rsidP="001512E3">
                  <w:pPr>
                    <w:pStyle w:val="NormalnyWeb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1512E3">
                    <w:rPr>
                      <w:rFonts w:ascii="Arial Narrow" w:hAnsi="Arial Narrow" w:cs="Calibri"/>
                      <w:b/>
                      <w:color w:val="262626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37ED4B33" w14:textId="77777777" w:rsidR="001512E3" w:rsidRPr="001512E3" w:rsidRDefault="001512E3" w:rsidP="001512E3">
                  <w:pPr>
                    <w:pStyle w:val="NormalnyWeb"/>
                    <w:rPr>
                      <w:rFonts w:ascii="Arial Narrow" w:hAnsi="Arial Narrow" w:cs="Calibri"/>
                      <w:b/>
                      <w:iCs/>
                      <w:color w:val="262626"/>
                    </w:rPr>
                  </w:pPr>
                  <w:r w:rsidRPr="001512E3">
                    <w:rPr>
                      <w:rFonts w:ascii="Arial Narrow" w:hAnsi="Arial Narrow" w:cs="Calibri"/>
                      <w:b/>
                      <w:iCs/>
                      <w:color w:val="262626"/>
                    </w:rPr>
                    <w:t>3</w:t>
                  </w:r>
                </w:p>
              </w:tc>
            </w:tr>
            <w:tr w:rsidR="00FC2DE1" w:rsidRPr="00C17E09" w14:paraId="27A6AB34" w14:textId="77777777" w:rsidTr="00FC2DE1">
              <w:trPr>
                <w:gridAfter w:val="1"/>
                <w:wAfter w:w="226" w:type="dxa"/>
                <w:cantSplit/>
                <w:trHeight w:val="947"/>
                <w:jc w:val="center"/>
              </w:trPr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FC645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00610AB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BA5487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E4981CF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5058F9B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16309FF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F834990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AA9EF8E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457F70C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AD66BE" w14:textId="77777777" w:rsidR="00FC2DE1" w:rsidRPr="00C17E09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104B69A2" w14:textId="77777777" w:rsidR="00FC2DE1" w:rsidRPr="00C17E09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82020D4" w14:textId="77777777" w:rsidR="00FC2DE1" w:rsidRPr="00014F91" w:rsidRDefault="00FC2DE1" w:rsidP="00FC2DE1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4398289A" w14:textId="77777777" w:rsidR="00FC2DE1" w:rsidRPr="00014F9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3F5A6FA4" w14:textId="77777777" w:rsidR="00FC2DE1" w:rsidRPr="00C17E09" w:rsidRDefault="00FC2DE1" w:rsidP="00FC2DE1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5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9BC4D" w14:textId="77777777" w:rsidR="00FC2DE1" w:rsidRPr="00C17E09" w:rsidRDefault="00FC2DE1" w:rsidP="00FC2DE1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3981A8" w14:textId="77777777" w:rsidR="00FC2DE1" w:rsidRPr="00C17E09" w:rsidRDefault="00FC2DE1" w:rsidP="00FC2DE1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312FDFE6" w14:textId="77777777" w:rsidR="00FC2DE1" w:rsidRPr="00C17E09" w:rsidRDefault="00FC2DE1" w:rsidP="00FC2DE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AD5A8A" w14:textId="77777777" w:rsidR="00FC2DE1" w:rsidRPr="00C17E09" w:rsidRDefault="00FC2DE1" w:rsidP="00FC2DE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9772DC2" w14:textId="77777777" w:rsidR="00FC2DE1" w:rsidRPr="000338FD" w:rsidRDefault="00FC2DE1" w:rsidP="00FC2DE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4C234C35" w14:textId="77777777" w:rsidR="00FC2DE1" w:rsidRDefault="00FC2DE1" w:rsidP="00FC2DE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12F7A34" w14:textId="77777777" w:rsidR="00FC2DE1" w:rsidRDefault="00FC2DE1" w:rsidP="00FC2DE1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156FD46A" w14:textId="77777777" w:rsidR="00FC2DE1" w:rsidRDefault="00FC2DE1" w:rsidP="00FC2DE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E34B0D6" w14:textId="77777777" w:rsidR="00FC2DE1" w:rsidRDefault="00FC2DE1" w:rsidP="00FC2DE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4670EE47" w14:textId="77777777" w:rsidR="00FC2DE1" w:rsidRDefault="00FC2DE1" w:rsidP="00FC2DE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571E4A5" w14:textId="77777777" w:rsidR="00FC2DE1" w:rsidRPr="00C17E09" w:rsidRDefault="00FC2DE1" w:rsidP="00FC2DE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2D5D7964" w14:textId="77777777" w:rsidR="00FC2DE1" w:rsidRPr="00C17E09" w:rsidRDefault="00FC2DE1" w:rsidP="00FC2DE1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7606B715" w14:textId="77777777" w:rsidR="00FC2DE1" w:rsidRPr="00C17E09" w:rsidRDefault="00FC2DE1" w:rsidP="00FC2DE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7AAAA4F3" w14:textId="77777777" w:rsidR="00FC2DE1" w:rsidRPr="00C17E09" w:rsidRDefault="00FC2DE1" w:rsidP="00FC2DE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F86F616" w14:textId="77777777" w:rsidR="00FC2DE1" w:rsidRPr="00C17E09" w:rsidRDefault="00FC2DE1" w:rsidP="00FC2DE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779B94E9" w14:textId="77777777" w:rsidR="00FC2DE1" w:rsidRPr="00C17E09" w:rsidRDefault="00FC2DE1" w:rsidP="00FC2DE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6ACB6A4" w14:textId="77777777" w:rsidR="00FC2DE1" w:rsidRPr="00C17E09" w:rsidRDefault="00FC2DE1" w:rsidP="00FC2DE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AE77F21" w14:textId="77777777" w:rsidR="00FC2DE1" w:rsidRPr="00C17E09" w:rsidRDefault="00FC2DE1" w:rsidP="00FC2DE1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2E04EEC1" w14:textId="07E2D336" w:rsidR="00FC2DE1" w:rsidRPr="00903EFA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</w:pPr>
                  <w:r w:rsidRPr="00903EFA"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  <w:t>dla części</w:t>
                  </w:r>
                  <w:r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  <w:t xml:space="preserve"> II</w:t>
                  </w:r>
                </w:p>
                <w:p w14:paraId="0E482CD2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1EC2B71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C4B3589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4C51BE69" w14:textId="77777777" w:rsidR="00FC2DE1" w:rsidRPr="0001604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7702935D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8DC5318" w14:textId="77777777" w:rsidR="00FC2DE1" w:rsidRDefault="00FC2DE1" w:rsidP="00FC2DE1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76C8061" w14:textId="77777777" w:rsidR="00FC2DE1" w:rsidRPr="00C17E09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8860014" w14:textId="77777777" w:rsidR="00FC2DE1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67BDB609" w14:textId="77777777" w:rsidR="00FC2DE1" w:rsidRDefault="00FC2DE1" w:rsidP="00FC2DE1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73FD6F01" w14:textId="77777777" w:rsidR="00FC2DE1" w:rsidRPr="00521DF5" w:rsidRDefault="00FC2DE1" w:rsidP="00FC2DE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C985D3E" w14:textId="77777777" w:rsidR="00FC2DE1" w:rsidRPr="00521DF5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C3DF24E" w14:textId="77777777" w:rsidR="00FC2DE1" w:rsidRDefault="00FC2DE1" w:rsidP="00FC2DE1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F8591EC" w14:textId="77777777" w:rsidR="00FC2DE1" w:rsidRPr="00521DF5" w:rsidRDefault="00FC2DE1" w:rsidP="00FC2DE1">
                  <w:pPr>
                    <w:pStyle w:val="Bezodstpw"/>
                    <w:numPr>
                      <w:ilvl w:val="0"/>
                      <w:numId w:val="2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523BE0AD" w14:textId="77777777" w:rsidR="00FC2DE1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E2733CC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0FB08FB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9943FED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7655086" w14:textId="77777777" w:rsidR="00FC2DE1" w:rsidRPr="0001604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74CEEDF5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BC292" w14:textId="77777777" w:rsidR="00FC2DE1" w:rsidRDefault="00FC2DE1" w:rsidP="00FC2DE1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9B42A8A" w14:textId="77777777" w:rsidR="00FC2DE1" w:rsidRPr="00C17E09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FD0BF41" w14:textId="77777777" w:rsidR="00FC2DE1" w:rsidRPr="00C17E09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64619A0" w14:textId="77777777" w:rsidR="00FC2DE1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A51D016" w14:textId="77777777" w:rsidR="00FC2DE1" w:rsidRDefault="00FC2DE1" w:rsidP="00FC2DE1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FA8C857" w14:textId="77777777" w:rsidR="00FC2DE1" w:rsidRPr="00521DF5" w:rsidRDefault="00FC2DE1" w:rsidP="00FC2DE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491A7E1B" w14:textId="77777777" w:rsidR="00FC2DE1" w:rsidRPr="003927C3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1864BD1C" w14:textId="77777777" w:rsidR="00FC2DE1" w:rsidRDefault="00FC2DE1" w:rsidP="00FC2DE1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BB792D7" w14:textId="77777777" w:rsidR="00FC2DE1" w:rsidRPr="00521DF5" w:rsidRDefault="00FC2DE1" w:rsidP="00FC2DE1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7C8940BB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885453D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6BBE0003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73135E89" w14:textId="77777777" w:rsidR="00FC2DE1" w:rsidRPr="0001604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491E99E4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6029DDD" w14:textId="77777777" w:rsidR="00FC2DE1" w:rsidRDefault="00FC2DE1" w:rsidP="00FC2DE1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1D6EFF8E" w14:textId="77777777" w:rsidR="00FC2DE1" w:rsidRPr="00C17E09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64E9D03" w14:textId="77777777" w:rsidR="00FC2DE1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50EA5F4B" w14:textId="77777777" w:rsidR="00FC2DE1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A56ACF7" w14:textId="77777777" w:rsidR="00FC2DE1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A366F12" w14:textId="77777777" w:rsidR="00FC2DE1" w:rsidRDefault="00FC2DE1" w:rsidP="00FC2DE1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15500299" w14:textId="77777777" w:rsidR="00FC2DE1" w:rsidRPr="00521DF5" w:rsidRDefault="00FC2DE1" w:rsidP="00FC2DE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9806134" w14:textId="77777777" w:rsidR="00FC2DE1" w:rsidRPr="00521DF5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0D1DD585" w14:textId="77777777" w:rsidR="00FC2DE1" w:rsidRDefault="00FC2DE1" w:rsidP="00FC2DE1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C9509AF" w14:textId="77777777" w:rsidR="00FC2DE1" w:rsidRPr="00521DF5" w:rsidRDefault="00FC2DE1" w:rsidP="00FC2DE1">
                  <w:pPr>
                    <w:pStyle w:val="Bezodstpw"/>
                    <w:numPr>
                      <w:ilvl w:val="0"/>
                      <w:numId w:val="33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0CA16B86" w14:textId="77777777" w:rsidR="00FC2DE1" w:rsidRPr="00C17E09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6400B028" w14:textId="425613D6" w:rsidR="001512E3" w:rsidRDefault="00FC2DE1" w:rsidP="009A7DAA">
            <w:pPr>
              <w:pStyle w:val="NormalnyWeb"/>
              <w:spacing w:line="276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_________________________________________________________________________________________</w:t>
            </w:r>
          </w:p>
          <w:p w14:paraId="4524CDB5" w14:textId="2C697029" w:rsidR="009A7DAA" w:rsidRPr="009A7DAA" w:rsidRDefault="009A7DAA" w:rsidP="009A7DA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4</w:t>
            </w:r>
            <w:r>
              <w:rPr>
                <w:rFonts w:ascii="Arial Narrow" w:hAnsi="Arial Narrow" w:cs="Calibri"/>
                <w:b/>
                <w:color w:val="262626"/>
              </w:rPr>
              <w:t>c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>
              <w:rPr>
                <w:rFonts w:asciiTheme="minorHAnsi" w:hAnsiTheme="minorHAnsi" w:cstheme="minorHAnsi"/>
                <w:b/>
              </w:rPr>
              <w:t>Projektanta</w:t>
            </w:r>
            <w:r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 w:rsidRPr="009A7DAA">
              <w:rPr>
                <w:rFonts w:asciiTheme="minorHAnsi" w:hAnsiTheme="minorHAnsi" w:cstheme="minorHAnsi"/>
                <w:b/>
                <w:color w:val="4472C4" w:themeColor="accent1"/>
              </w:rPr>
              <w:t>Dla części I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II</w:t>
            </w:r>
          </w:p>
          <w:p w14:paraId="2FF48327" w14:textId="77777777" w:rsidR="009A7DAA" w:rsidRDefault="009A7DAA" w:rsidP="009A7DA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258464F" w14:textId="77777777" w:rsidR="009A7DAA" w:rsidRPr="00D912B6" w:rsidRDefault="009A7DAA" w:rsidP="009A7DAA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1F8E280E" w14:textId="77777777" w:rsidR="009A7DAA" w:rsidRDefault="009A7DAA" w:rsidP="009A7DAA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BA37562" w14:textId="77777777" w:rsidR="009A7DAA" w:rsidRPr="00D912B6" w:rsidRDefault="009A7DAA" w:rsidP="009A7DAA">
            <w:pPr>
              <w:pBdr>
                <w:bottom w:val="single" w:sz="12" w:space="1" w:color="auto"/>
              </w:pBd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 dokumentacji projektowej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sieci, instalacji i urządzeń elektrycznych i elektroenergetycznych, któr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uzyskał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pozwolenie na budowę lub zostały przyjęte zgłoszeniem</w:t>
            </w:r>
            <w:r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ciągu ostatnich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lat, przed terminem składania ofert.</w:t>
            </w:r>
          </w:p>
          <w:p w14:paraId="3A294483" w14:textId="77777777" w:rsidR="001512E3" w:rsidRPr="001512E3" w:rsidRDefault="001512E3" w:rsidP="001512E3">
            <w:pPr>
              <w:pStyle w:val="NormalnyWeb"/>
              <w:rPr>
                <w:rFonts w:ascii="Arial Narrow" w:hAnsi="Arial Narrow" w:cs="Calibri"/>
                <w:b/>
                <w:color w:val="262626"/>
              </w:rPr>
            </w:pPr>
            <w:r w:rsidRPr="001512E3">
              <w:rPr>
                <w:rFonts w:ascii="Arial Narrow" w:hAnsi="Arial Narrow" w:cs="Calibri"/>
                <w:b/>
                <w:color w:val="262626"/>
              </w:rPr>
              <w:t>Oświadczenie jest zgodne z wykazem sporządzonym przez Wykonawcę, wypełnionym poniżej: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1011"/>
              <w:gridCol w:w="2502"/>
              <w:gridCol w:w="53"/>
              <w:gridCol w:w="5363"/>
              <w:gridCol w:w="226"/>
            </w:tblGrid>
            <w:tr w:rsidR="001512E3" w:rsidRPr="001512E3" w14:paraId="2933F4A5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C362430" w14:textId="77777777" w:rsidR="001512E3" w:rsidRPr="001512E3" w:rsidRDefault="001512E3" w:rsidP="001512E3">
                  <w:pPr>
                    <w:pStyle w:val="NormalnyWeb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1512E3">
                    <w:rPr>
                      <w:rFonts w:ascii="Arial Narrow" w:hAnsi="Arial Narrow" w:cs="Calibri"/>
                      <w:b/>
                      <w:color w:val="262626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4173409" w14:textId="77777777" w:rsidR="001512E3" w:rsidRPr="001512E3" w:rsidRDefault="001512E3" w:rsidP="001512E3">
                  <w:pPr>
                    <w:pStyle w:val="NormalnyWeb"/>
                    <w:rPr>
                      <w:rFonts w:ascii="Arial Narrow" w:hAnsi="Arial Narrow" w:cs="Calibri"/>
                      <w:b/>
                      <w:iCs/>
                      <w:color w:val="262626"/>
                    </w:rPr>
                  </w:pPr>
                  <w:r w:rsidRPr="001512E3">
                    <w:rPr>
                      <w:rFonts w:ascii="Arial Narrow" w:hAnsi="Arial Narrow" w:cs="Calibri"/>
                      <w:b/>
                      <w:iCs/>
                      <w:color w:val="262626"/>
                    </w:rPr>
                    <w:t>Informacje potwierdzające posiadane  doświadczenie</w:t>
                  </w:r>
                </w:p>
              </w:tc>
            </w:tr>
            <w:tr w:rsidR="001512E3" w:rsidRPr="001512E3" w14:paraId="61A472D1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5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493D1A55" w14:textId="77777777" w:rsidR="001512E3" w:rsidRPr="001512E3" w:rsidRDefault="001512E3" w:rsidP="001512E3">
                  <w:pPr>
                    <w:pStyle w:val="NormalnyWeb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1512E3">
                    <w:rPr>
                      <w:rFonts w:ascii="Arial Narrow" w:hAnsi="Arial Narrow" w:cs="Calibri"/>
                      <w:b/>
                      <w:color w:val="262626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48281827" w14:textId="77777777" w:rsidR="001512E3" w:rsidRPr="001512E3" w:rsidRDefault="001512E3" w:rsidP="001512E3">
                  <w:pPr>
                    <w:pStyle w:val="NormalnyWeb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1512E3">
                    <w:rPr>
                      <w:rFonts w:ascii="Arial Narrow" w:hAnsi="Arial Narrow" w:cs="Calibri"/>
                      <w:b/>
                      <w:color w:val="262626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453371E0" w14:textId="77777777" w:rsidR="001512E3" w:rsidRPr="001512E3" w:rsidRDefault="001512E3" w:rsidP="001512E3">
                  <w:pPr>
                    <w:pStyle w:val="NormalnyWeb"/>
                    <w:rPr>
                      <w:rFonts w:ascii="Arial Narrow" w:hAnsi="Arial Narrow" w:cs="Calibri"/>
                      <w:b/>
                      <w:iCs/>
                      <w:color w:val="262626"/>
                    </w:rPr>
                  </w:pPr>
                  <w:r w:rsidRPr="001512E3">
                    <w:rPr>
                      <w:rFonts w:ascii="Arial Narrow" w:hAnsi="Arial Narrow" w:cs="Calibri"/>
                      <w:b/>
                      <w:iCs/>
                      <w:color w:val="262626"/>
                    </w:rPr>
                    <w:t>3</w:t>
                  </w:r>
                </w:p>
              </w:tc>
            </w:tr>
            <w:tr w:rsidR="00FC2DE1" w:rsidRPr="00C17E09" w14:paraId="37EDB8D9" w14:textId="77777777" w:rsidTr="00FC2DE1">
              <w:trPr>
                <w:gridAfter w:val="1"/>
                <w:wAfter w:w="226" w:type="dxa"/>
                <w:cantSplit/>
                <w:trHeight w:val="947"/>
                <w:jc w:val="center"/>
              </w:trPr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1670C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1FAEB95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2CA41E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5A10FCE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EE823E1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AB56AF9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CD58C3B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77168A1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4C7E757" w14:textId="77777777" w:rsidR="00FC2DE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402E261" w14:textId="77777777" w:rsidR="00FC2DE1" w:rsidRPr="00C17E09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4DB35AAF" w14:textId="77777777" w:rsidR="00FC2DE1" w:rsidRPr="00C17E09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4AAD54C" w14:textId="77777777" w:rsidR="00FC2DE1" w:rsidRPr="00014F91" w:rsidRDefault="00FC2DE1" w:rsidP="00FC2DE1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58C5A9C3" w14:textId="77777777" w:rsidR="00FC2DE1" w:rsidRPr="00014F91" w:rsidRDefault="00FC2DE1" w:rsidP="00FC2DE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320E8012" w14:textId="77777777" w:rsidR="00FC2DE1" w:rsidRPr="00C17E09" w:rsidRDefault="00FC2DE1" w:rsidP="00FC2DE1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5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41165" w14:textId="77777777" w:rsidR="00FC2DE1" w:rsidRPr="00C17E09" w:rsidRDefault="00FC2DE1" w:rsidP="00FC2DE1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412C4E3F" w14:textId="77777777" w:rsidR="00FC2DE1" w:rsidRPr="00C17E09" w:rsidRDefault="00FC2DE1" w:rsidP="00FC2DE1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5BC298C8" w14:textId="77777777" w:rsidR="00FC2DE1" w:rsidRPr="00C17E09" w:rsidRDefault="00FC2DE1" w:rsidP="00FC2DE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36C1EF3" w14:textId="77777777" w:rsidR="00FC2DE1" w:rsidRPr="00C17E09" w:rsidRDefault="00FC2DE1" w:rsidP="00FC2DE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5EC3880" w14:textId="77777777" w:rsidR="00FC2DE1" w:rsidRPr="000338FD" w:rsidRDefault="00FC2DE1" w:rsidP="00FC2DE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024079BE" w14:textId="77777777" w:rsidR="00FC2DE1" w:rsidRDefault="00FC2DE1" w:rsidP="00FC2DE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E8B2F95" w14:textId="77777777" w:rsidR="00FC2DE1" w:rsidRDefault="00FC2DE1" w:rsidP="00FC2DE1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3CAD64DD" w14:textId="77777777" w:rsidR="00FC2DE1" w:rsidRDefault="00FC2DE1" w:rsidP="00FC2DE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30334E5" w14:textId="77777777" w:rsidR="00FC2DE1" w:rsidRDefault="00FC2DE1" w:rsidP="00FC2DE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0D112164" w14:textId="77777777" w:rsidR="00FC2DE1" w:rsidRDefault="00FC2DE1" w:rsidP="00FC2DE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53AB7E4" w14:textId="77777777" w:rsidR="00FC2DE1" w:rsidRPr="00C17E09" w:rsidRDefault="00FC2DE1" w:rsidP="00FC2DE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18AD995F" w14:textId="77777777" w:rsidR="00FC2DE1" w:rsidRPr="00C17E09" w:rsidRDefault="00FC2DE1" w:rsidP="00FC2DE1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56E1886F" w14:textId="77777777" w:rsidR="00FC2DE1" w:rsidRPr="00C17E09" w:rsidRDefault="00FC2DE1" w:rsidP="00FC2DE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253BE9A3" w14:textId="77777777" w:rsidR="00FC2DE1" w:rsidRPr="00C17E09" w:rsidRDefault="00FC2DE1" w:rsidP="00FC2DE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67EC77E" w14:textId="77777777" w:rsidR="00FC2DE1" w:rsidRPr="00C17E09" w:rsidRDefault="00FC2DE1" w:rsidP="00FC2DE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8B7E5DE" w14:textId="77777777" w:rsidR="00FC2DE1" w:rsidRPr="00C17E09" w:rsidRDefault="00FC2DE1" w:rsidP="00FC2DE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1FA5F39" w14:textId="77777777" w:rsidR="00FC2DE1" w:rsidRPr="00C17E09" w:rsidRDefault="00FC2DE1" w:rsidP="00FC2DE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D23E4ED" w14:textId="77777777" w:rsidR="00FC2DE1" w:rsidRPr="00C17E09" w:rsidRDefault="00FC2DE1" w:rsidP="00FC2DE1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5121C0F" w14:textId="70978753" w:rsidR="00FC2DE1" w:rsidRPr="00903EFA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</w:pPr>
                  <w:r w:rsidRPr="00903EFA"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  <w:t>dla części</w:t>
                  </w:r>
                  <w:r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  <w:t xml:space="preserve"> III</w:t>
                  </w:r>
                </w:p>
                <w:p w14:paraId="12CB3BA0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19BB2A3E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3C503A15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6CD0FBE3" w14:textId="77777777" w:rsidR="00FC2DE1" w:rsidRPr="0001604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285C1F83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131BBBB" w14:textId="77777777" w:rsidR="00FC2DE1" w:rsidRDefault="00FC2DE1" w:rsidP="00FC2DE1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1BFBD84B" w14:textId="77777777" w:rsidR="00FC2DE1" w:rsidRPr="00C17E09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27A56354" w14:textId="77777777" w:rsidR="00FC2DE1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EE05C32" w14:textId="77777777" w:rsidR="00FC2DE1" w:rsidRDefault="00FC2DE1" w:rsidP="00FC2DE1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503D9300" w14:textId="77777777" w:rsidR="00FC2DE1" w:rsidRPr="00521DF5" w:rsidRDefault="00FC2DE1" w:rsidP="00FC2DE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53D409D" w14:textId="77777777" w:rsidR="00FC2DE1" w:rsidRPr="00521DF5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9E4AA29" w14:textId="77777777" w:rsidR="00FC2DE1" w:rsidRDefault="00FC2DE1" w:rsidP="00FC2DE1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460F302" w14:textId="77777777" w:rsidR="00FC2DE1" w:rsidRPr="00521DF5" w:rsidRDefault="00FC2DE1" w:rsidP="00FC2DE1">
                  <w:pPr>
                    <w:pStyle w:val="Bezodstpw"/>
                    <w:numPr>
                      <w:ilvl w:val="0"/>
                      <w:numId w:val="2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26578758" w14:textId="77777777" w:rsidR="00FC2DE1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6EFF8DD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F2AEB1C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6C8A6D2E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58B8004" w14:textId="77777777" w:rsidR="00FC2DE1" w:rsidRPr="0001604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23BAC823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F9CA069" w14:textId="77777777" w:rsidR="00FC2DE1" w:rsidRDefault="00FC2DE1" w:rsidP="00FC2DE1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46C2B0BD" w14:textId="77777777" w:rsidR="00FC2DE1" w:rsidRPr="00C17E09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36031F46" w14:textId="77777777" w:rsidR="00FC2DE1" w:rsidRPr="00C17E09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30D38763" w14:textId="77777777" w:rsidR="00FC2DE1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DFDBB54" w14:textId="77777777" w:rsidR="00FC2DE1" w:rsidRDefault="00FC2DE1" w:rsidP="00FC2DE1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A08619A" w14:textId="77777777" w:rsidR="00FC2DE1" w:rsidRPr="00521DF5" w:rsidRDefault="00FC2DE1" w:rsidP="00FC2DE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E9533DA" w14:textId="77777777" w:rsidR="00FC2DE1" w:rsidRPr="003927C3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CF3030A" w14:textId="77777777" w:rsidR="00FC2DE1" w:rsidRDefault="00FC2DE1" w:rsidP="00FC2DE1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11C89677" w14:textId="77777777" w:rsidR="00FC2DE1" w:rsidRPr="00521DF5" w:rsidRDefault="00FC2DE1" w:rsidP="00FC2DE1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57410236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3FEA72F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0B60A08D" w14:textId="77777777" w:rsidR="00FC2DE1" w:rsidRDefault="00FC2DE1" w:rsidP="00FC2DE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4FBF90C" w14:textId="77777777" w:rsidR="00FC2DE1" w:rsidRPr="0001604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218E0133" w14:textId="77777777" w:rsidR="00FC2DE1" w:rsidRPr="00C17E09" w:rsidRDefault="00FC2DE1" w:rsidP="00FC2DE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FD0D213" w14:textId="77777777" w:rsidR="00FC2DE1" w:rsidRDefault="00FC2DE1" w:rsidP="00FC2DE1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806DB" w14:textId="77777777" w:rsidR="00FC2DE1" w:rsidRPr="00C17E09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9CBE53C" w14:textId="77777777" w:rsidR="00FC2DE1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E261B4A" w14:textId="77777777" w:rsidR="00FC2DE1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6F1E6B0" w14:textId="77777777" w:rsidR="00FC2DE1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92BAAB4" w14:textId="77777777" w:rsidR="00FC2DE1" w:rsidRDefault="00FC2DE1" w:rsidP="00FC2DE1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7B40A124" w14:textId="77777777" w:rsidR="00FC2DE1" w:rsidRPr="00521DF5" w:rsidRDefault="00FC2DE1" w:rsidP="00FC2DE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972D58A" w14:textId="77777777" w:rsidR="00FC2DE1" w:rsidRPr="00521DF5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5770BE3" w14:textId="77777777" w:rsidR="00FC2DE1" w:rsidRDefault="00FC2DE1" w:rsidP="00FC2DE1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30FEDF1" w14:textId="77777777" w:rsidR="00FC2DE1" w:rsidRPr="00521DF5" w:rsidRDefault="00FC2DE1" w:rsidP="00FC2DE1">
                  <w:pPr>
                    <w:pStyle w:val="Bezodstpw"/>
                    <w:numPr>
                      <w:ilvl w:val="0"/>
                      <w:numId w:val="33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1527EE4D" w14:textId="77777777" w:rsidR="00FC2DE1" w:rsidRPr="00C17E09" w:rsidRDefault="00FC2DE1" w:rsidP="00FC2DE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2ACCF962" w14:textId="67A71FD5" w:rsidR="001512E3" w:rsidRDefault="00FC2DE1" w:rsidP="009A7DAA">
            <w:pPr>
              <w:pStyle w:val="NormalnyWeb"/>
              <w:spacing w:line="276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________________________________________________________________________________________</w:t>
            </w:r>
          </w:p>
          <w:p w14:paraId="0FA1A17A" w14:textId="3DF63E9E" w:rsidR="009A7DAA" w:rsidRPr="009A7DAA" w:rsidRDefault="009A7DAA" w:rsidP="009A7DA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4</w:t>
            </w:r>
            <w:r>
              <w:rPr>
                <w:rFonts w:ascii="Arial Narrow" w:hAnsi="Arial Narrow" w:cs="Calibri"/>
                <w:b/>
                <w:color w:val="262626"/>
              </w:rPr>
              <w:t>d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>
              <w:rPr>
                <w:rFonts w:asciiTheme="minorHAnsi" w:hAnsiTheme="minorHAnsi" w:cstheme="minorHAnsi"/>
                <w:b/>
              </w:rPr>
              <w:t>Projektanta</w:t>
            </w:r>
            <w:r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 w:rsidRPr="009A7DAA">
              <w:rPr>
                <w:rFonts w:asciiTheme="minorHAnsi" w:hAnsiTheme="minorHAnsi" w:cstheme="minorHAnsi"/>
                <w:b/>
                <w:color w:val="4472C4" w:themeColor="accent1"/>
              </w:rPr>
              <w:t>Dla części I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V</w:t>
            </w:r>
          </w:p>
          <w:p w14:paraId="46BC7D11" w14:textId="77777777" w:rsidR="009A7DAA" w:rsidRDefault="009A7DAA" w:rsidP="009A7DA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816D469" w14:textId="77777777" w:rsidR="009A7DAA" w:rsidRPr="00D912B6" w:rsidRDefault="009A7DAA" w:rsidP="009A7DAA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2EDF94D1" w14:textId="77777777" w:rsidR="009A7DAA" w:rsidRDefault="009A7DAA" w:rsidP="009A7DAA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525CD324" w14:textId="77777777" w:rsidR="009A7DAA" w:rsidRPr="00D912B6" w:rsidRDefault="009A7DAA" w:rsidP="009A7DAA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 dokumentacji projektowej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sieci, instalacji i urządzeń elektrycznych i elektroenergetycznych, któr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uzyskał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pozwolenie na budowę lub zostały przyjęte zgłoszeniem</w:t>
            </w:r>
            <w:r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ciągu ostatnich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lat, przed terminem składania ofert.</w:t>
            </w:r>
          </w:p>
          <w:p w14:paraId="4B4E2300" w14:textId="77777777" w:rsidR="009A7DAA" w:rsidRPr="00D912B6" w:rsidRDefault="009A7DAA" w:rsidP="009A7DAA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7E89F9E8" w14:textId="2C3E91A3" w:rsidR="00D53ABA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BC78B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5054B8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67D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1D47A9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9B0747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6010294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F83FCC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595A0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CF940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E0AD98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BA1DA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42CC49" w14:textId="4D706AB2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5054B8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615749C5" w:rsidR="001A44E2" w:rsidRPr="00C17E09" w:rsidRDefault="001A44E2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AC29" w14:textId="77777777" w:rsidR="001A44E2" w:rsidRPr="00C17E09" w:rsidRDefault="001A44E2" w:rsidP="00016049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34357350" w:rsidR="001A44E2" w:rsidRPr="00903EFA" w:rsidRDefault="00903EFA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</w:pPr>
                  <w:r w:rsidRPr="00903EFA"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  <w:t>dla części</w:t>
                  </w:r>
                  <w:r w:rsidR="00FC2DE1">
                    <w:rPr>
                      <w:rFonts w:ascii="Arial Narrow" w:hAnsi="Arial Narrow"/>
                      <w:iCs/>
                      <w:color w:val="4472C4" w:themeColor="accent1"/>
                      <w:szCs w:val="24"/>
                    </w:rPr>
                    <w:t xml:space="preserve"> IV</w:t>
                  </w:r>
                </w:p>
                <w:p w14:paraId="40979AC0" w14:textId="1D373C15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7765F360" w:rsidR="001A44E2" w:rsidRDefault="001A44E2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D36AFED" w14:textId="14DFBB72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F0A0F95" w14:textId="3788B740" w:rsidR="000338FD" w:rsidRPr="0001604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3C833A8" w14:textId="0A642A76" w:rsidR="00521DF5" w:rsidRDefault="001A44E2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1693DA6" w14:textId="4785C533" w:rsidR="00016049" w:rsidRDefault="00016049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95FC206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9A31CB8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1EB1E59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041C66B" w14:textId="77777777" w:rsidR="00016049" w:rsidRPr="00521DF5" w:rsidRDefault="001A44E2" w:rsidP="00016049">
                  <w:pPr>
                    <w:pStyle w:val="Bezodstpw"/>
                    <w:numPr>
                      <w:ilvl w:val="0"/>
                      <w:numId w:val="2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A3AF9" w14:textId="24B381DB" w:rsidR="00016049" w:rsidRPr="00C17E09" w:rsidRDefault="001A44E2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="00016049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FAC57DE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1B3DF41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45D5B7A8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32F37189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5775E0" w14:textId="77777777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651FBCC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35B0C1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0CAA878" w14:textId="77777777" w:rsid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ADBA98" w14:textId="77777777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8DC1922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470987B" w14:textId="681783FE" w:rsidR="00016049" w:rsidRPr="003927C3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E968CCF" w14:textId="09ED5E9F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7253C284" w14:textId="77777777" w:rsidR="00016049" w:rsidRPr="00521DF5" w:rsidRDefault="00016049" w:rsidP="00016049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18D127B" w14:textId="1266BCC2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B0F3F0F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BC8D1C8" w14:textId="4CD9EAAB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5553AB3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1B9AED5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4F7FF" w14:textId="77777777" w:rsidR="00016049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315ACA94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6E6511" w14:textId="5F0C89AC" w:rsidR="005054B8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F0A665E" w14:textId="4D063103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932C84" w14:textId="77777777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E4C28E" w14:textId="77777777" w:rsidR="00016049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0881E0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16B4260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ADE18BF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680FE2" w14:textId="77777777" w:rsidR="00016049" w:rsidRPr="00521DF5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8F732C4" w14:textId="3AA938AA" w:rsidR="001A44E2" w:rsidRPr="00C17E09" w:rsidRDefault="001A44E2" w:rsidP="005054B8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539E2AF2" w14:textId="77777777" w:rsidR="001A6D9F" w:rsidRDefault="001A6D9F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1411EE4E" w14:textId="4456DE62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5529EAB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8E44C9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8E44C9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18923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C50091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641F4B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C50091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1864B843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C50091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0169F" w:rsidRPr="00AC7ECA" w14:paraId="118A33D7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86F5" w14:textId="1CBFAC3B" w:rsidR="00A0169F" w:rsidRPr="00EE159D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</w:t>
            </w:r>
            <w:r w:rsidR="00C5009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028D6CA1" w14:textId="77777777" w:rsidR="00A0169F" w:rsidRPr="00EE159D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32D7B6" w14:textId="068D0747" w:rsidR="00A0169F" w:rsidRPr="00AC7ECA" w:rsidRDefault="00A0169F" w:rsidP="00A0169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EDBD498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C50091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CEE1695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C50091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60DF4478" w14:textId="77777777" w:rsidR="00D53ABA" w:rsidRDefault="00D53AB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0087E3B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lastRenderedPageBreak/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D5E" w14:textId="77777777" w:rsidR="00CA6A00" w:rsidRDefault="00CA6A00">
      <w:r>
        <w:separator/>
      </w:r>
    </w:p>
  </w:endnote>
  <w:endnote w:type="continuationSeparator" w:id="0">
    <w:p w14:paraId="7DA1CB64" w14:textId="77777777" w:rsidR="00CA6A00" w:rsidRDefault="00CA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3936" w14:textId="77777777" w:rsidR="00CA6A00" w:rsidRDefault="00CA6A00">
      <w:r>
        <w:separator/>
      </w:r>
    </w:p>
  </w:footnote>
  <w:footnote w:type="continuationSeparator" w:id="0">
    <w:p w14:paraId="034780C0" w14:textId="77777777" w:rsidR="00CA6A00" w:rsidRDefault="00CA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B6C27BF" w:rsidR="00D86740" w:rsidRPr="00014F91" w:rsidRDefault="006E6E3B" w:rsidP="006E6E3B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 xml:space="preserve"> 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B0192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2A544C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36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D53AB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035B84B5" w:rsidR="00D86740" w:rsidRPr="002A544C" w:rsidRDefault="002A544C" w:rsidP="002A544C">
    <w:pPr>
      <w:spacing w:line="276" w:lineRule="auto"/>
      <w:ind w:left="55"/>
      <w:rPr>
        <w:rFonts w:ascii="Arial Narrow" w:hAnsi="Arial Narrow" w:cs="Calibri"/>
        <w:iCs/>
        <w:strike/>
        <w:sz w:val="24"/>
        <w:szCs w:val="24"/>
      </w:rPr>
    </w:pPr>
    <w:r w:rsidRPr="0078078C">
      <w:rPr>
        <w:rFonts w:ascii="Arial Narrow" w:hAnsi="Arial Narrow" w:cs="Calibri"/>
        <w:sz w:val="24"/>
        <w:szCs w:val="24"/>
      </w:rPr>
      <w:t>„</w:t>
    </w:r>
    <w:bookmarkStart w:id="1" w:name="_Hlk107488542"/>
    <w:r w:rsidRPr="0078078C">
      <w:rPr>
        <w:rFonts w:ascii="Arial Narrow" w:hAnsi="Arial Narrow"/>
        <w:bCs/>
        <w:sz w:val="24"/>
        <w:szCs w:val="24"/>
      </w:rPr>
      <w:t xml:space="preserve">Opracowanie dokumentacji projektowo - kosztorysowej </w:t>
    </w:r>
    <w:r w:rsidRPr="0078078C">
      <w:rPr>
        <w:rFonts w:ascii="Arial Narrow" w:hAnsi="Arial Narrow" w:cstheme="minorHAnsi"/>
        <w:sz w:val="24"/>
        <w:szCs w:val="24"/>
      </w:rPr>
      <w:t>przebudowy i rozbudowy oświetlenia ulicznego na terenie Gminy Michałowice</w:t>
    </w:r>
    <w:bookmarkEnd w:id="1"/>
    <w:r w:rsidRPr="0078078C">
      <w:rPr>
        <w:rFonts w:ascii="Arial Narrow" w:hAnsi="Arial Narrow" w:cs="Calibri"/>
        <w:sz w:val="24"/>
        <w:szCs w:val="24"/>
      </w:rPr>
      <w:t>”</w:t>
    </w:r>
    <w:r w:rsidRPr="0078078C">
      <w:rPr>
        <w:rFonts w:ascii="Arial Narrow" w:hAnsi="Arial Narrow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3855">
    <w:abstractNumId w:val="0"/>
  </w:num>
  <w:num w:numId="2" w16cid:durableId="778060915">
    <w:abstractNumId w:val="1"/>
  </w:num>
  <w:num w:numId="3" w16cid:durableId="329216036">
    <w:abstractNumId w:val="2"/>
  </w:num>
  <w:num w:numId="4" w16cid:durableId="1355576670">
    <w:abstractNumId w:val="30"/>
  </w:num>
  <w:num w:numId="5" w16cid:durableId="671952186">
    <w:abstractNumId w:val="13"/>
  </w:num>
  <w:num w:numId="6" w16cid:durableId="242879054">
    <w:abstractNumId w:val="3"/>
  </w:num>
  <w:num w:numId="7" w16cid:durableId="546912635">
    <w:abstractNumId w:val="4"/>
  </w:num>
  <w:num w:numId="8" w16cid:durableId="833834274">
    <w:abstractNumId w:val="5"/>
  </w:num>
  <w:num w:numId="9" w16cid:durableId="927881894">
    <w:abstractNumId w:val="7"/>
  </w:num>
  <w:num w:numId="10" w16cid:durableId="413211797">
    <w:abstractNumId w:val="8"/>
  </w:num>
  <w:num w:numId="11" w16cid:durableId="677731765">
    <w:abstractNumId w:val="9"/>
  </w:num>
  <w:num w:numId="12" w16cid:durableId="1479109996">
    <w:abstractNumId w:val="6"/>
  </w:num>
  <w:num w:numId="13" w16cid:durableId="1903759635">
    <w:abstractNumId w:val="16"/>
  </w:num>
  <w:num w:numId="14" w16cid:durableId="1002585893">
    <w:abstractNumId w:val="10"/>
  </w:num>
  <w:num w:numId="15" w16cid:durableId="1543395287">
    <w:abstractNumId w:val="24"/>
  </w:num>
  <w:num w:numId="16" w16cid:durableId="456335073">
    <w:abstractNumId w:val="17"/>
  </w:num>
  <w:num w:numId="17" w16cid:durableId="1166898208">
    <w:abstractNumId w:val="19"/>
  </w:num>
  <w:num w:numId="18" w16cid:durableId="826896701">
    <w:abstractNumId w:val="27"/>
  </w:num>
  <w:num w:numId="19" w16cid:durableId="1423334784">
    <w:abstractNumId w:val="15"/>
  </w:num>
  <w:num w:numId="20" w16cid:durableId="278732054">
    <w:abstractNumId w:val="32"/>
  </w:num>
  <w:num w:numId="21" w16cid:durableId="1997101212">
    <w:abstractNumId w:val="18"/>
  </w:num>
  <w:num w:numId="22" w16cid:durableId="2060084906">
    <w:abstractNumId w:val="25"/>
  </w:num>
  <w:num w:numId="23" w16cid:durableId="1847403828">
    <w:abstractNumId w:val="28"/>
  </w:num>
  <w:num w:numId="24" w16cid:durableId="722025866">
    <w:abstractNumId w:val="23"/>
  </w:num>
  <w:num w:numId="25" w16cid:durableId="2078092793">
    <w:abstractNumId w:val="12"/>
  </w:num>
  <w:num w:numId="26" w16cid:durableId="1287080286">
    <w:abstractNumId w:val="29"/>
  </w:num>
  <w:num w:numId="27" w16cid:durableId="1476026480">
    <w:abstractNumId w:val="22"/>
  </w:num>
  <w:num w:numId="28" w16cid:durableId="1773548379">
    <w:abstractNumId w:val="20"/>
  </w:num>
  <w:num w:numId="29" w16cid:durableId="1619025341">
    <w:abstractNumId w:val="31"/>
  </w:num>
  <w:num w:numId="30" w16cid:durableId="1013413648">
    <w:abstractNumId w:val="26"/>
  </w:num>
  <w:num w:numId="31" w16cid:durableId="806974512">
    <w:abstractNumId w:val="11"/>
  </w:num>
  <w:num w:numId="32" w16cid:durableId="1852793436">
    <w:abstractNumId w:val="14"/>
  </w:num>
  <w:num w:numId="33" w16cid:durableId="9187551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61E4"/>
    <w:rsid w:val="00142608"/>
    <w:rsid w:val="001512E3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6D9F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A544C"/>
    <w:rsid w:val="002B2A67"/>
    <w:rsid w:val="002B3175"/>
    <w:rsid w:val="002B55AB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1538"/>
    <w:rsid w:val="00376D48"/>
    <w:rsid w:val="003807C2"/>
    <w:rsid w:val="00380E35"/>
    <w:rsid w:val="00383354"/>
    <w:rsid w:val="003849D9"/>
    <w:rsid w:val="003927C3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0F86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4F6F56"/>
    <w:rsid w:val="00505030"/>
    <w:rsid w:val="005054B8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027B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6E3B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E44C9"/>
    <w:rsid w:val="008F4C2F"/>
    <w:rsid w:val="008F7F6F"/>
    <w:rsid w:val="00900383"/>
    <w:rsid w:val="00903EFA"/>
    <w:rsid w:val="00910963"/>
    <w:rsid w:val="009130FF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A7DAA"/>
    <w:rsid w:val="009B1A5A"/>
    <w:rsid w:val="009B3904"/>
    <w:rsid w:val="009C1CE3"/>
    <w:rsid w:val="009C3D37"/>
    <w:rsid w:val="009D7531"/>
    <w:rsid w:val="00A0169F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259E"/>
    <w:rsid w:val="00A7302F"/>
    <w:rsid w:val="00A730AC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AF41FD"/>
    <w:rsid w:val="00B0192E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31A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C78BC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32DB"/>
    <w:rsid w:val="00C2437C"/>
    <w:rsid w:val="00C27C53"/>
    <w:rsid w:val="00C32325"/>
    <w:rsid w:val="00C345C8"/>
    <w:rsid w:val="00C3553D"/>
    <w:rsid w:val="00C360A2"/>
    <w:rsid w:val="00C50091"/>
    <w:rsid w:val="00C5527A"/>
    <w:rsid w:val="00C65C2C"/>
    <w:rsid w:val="00C739F7"/>
    <w:rsid w:val="00C7447F"/>
    <w:rsid w:val="00C94B79"/>
    <w:rsid w:val="00C96F1C"/>
    <w:rsid w:val="00C97865"/>
    <w:rsid w:val="00CA6A00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3ABA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13A1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5EBD"/>
    <w:rsid w:val="00F91EF9"/>
    <w:rsid w:val="00F92613"/>
    <w:rsid w:val="00F9387D"/>
    <w:rsid w:val="00F96448"/>
    <w:rsid w:val="00FA1321"/>
    <w:rsid w:val="00FA4C6E"/>
    <w:rsid w:val="00FB713A"/>
    <w:rsid w:val="00FC2762"/>
    <w:rsid w:val="00FC2DE1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4B21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2E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3046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21283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12</cp:revision>
  <cp:lastPrinted>2022-04-06T09:15:00Z</cp:lastPrinted>
  <dcterms:created xsi:type="dcterms:W3CDTF">2022-04-04T21:09:00Z</dcterms:created>
  <dcterms:modified xsi:type="dcterms:W3CDTF">2022-07-08T07:21:00Z</dcterms:modified>
</cp:coreProperties>
</file>