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lastRenderedPageBreak/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4E99789B" w14:textId="7BE093AB" w:rsidR="0083553B" w:rsidRPr="0083553B" w:rsidRDefault="00835B44" w:rsidP="0083553B">
            <w:pPr>
              <w:pStyle w:val="Nagwek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83553B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83553B" w:rsidRPr="0083553B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eastAsia="zh-CN"/>
              </w:rPr>
              <w:t>Remont dróg tłuczniem betonowym, tłuczniem kamiennym oraz destruktem bitumicznym</w:t>
            </w:r>
            <w:r w:rsidR="00D80D47">
              <w:rPr>
                <w:rFonts w:ascii="Arial" w:hAnsi="Arial" w:cs="Arial"/>
                <w:b/>
                <w:iCs/>
                <w:color w:val="000000"/>
                <w:sz w:val="28"/>
                <w:szCs w:val="28"/>
                <w:lang w:val="pl-PL" w:eastAsia="zh-CN"/>
              </w:rPr>
              <w:t xml:space="preserve"> na terenie gminy Michałowice</w:t>
            </w:r>
            <w:r w:rsidR="0083553B" w:rsidRPr="0083553B">
              <w:rPr>
                <w:rFonts w:ascii="Arial" w:hAnsi="Arial" w:cs="Arial"/>
                <w:b/>
                <w:iCs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5C2F16EB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D80D47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73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373FC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3135469C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2946D0">
              <w:rPr>
                <w:rFonts w:ascii="Arial Narrow" w:hAnsi="Arial Narrow" w:cs="Calibri"/>
                <w:color w:val="262626"/>
              </w:rPr>
              <w:t>12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2946D0">
              <w:rPr>
                <w:rFonts w:ascii="Arial Narrow" w:hAnsi="Arial Narrow" w:cs="Calibri"/>
                <w:color w:val="262626"/>
              </w:rPr>
              <w:t>1</w:t>
            </w:r>
            <w:r w:rsidRPr="005060D8">
              <w:rPr>
                <w:rFonts w:ascii="Arial Narrow" w:hAnsi="Arial Narrow" w:cs="Calibri"/>
                <w:color w:val="262626"/>
              </w:rPr>
              <w:t>8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2946D0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  <w:r w:rsidR="00232D8B" w:rsidRPr="005060D8">
              <w:rPr>
                <w:rFonts w:ascii="Arial Narrow" w:hAnsi="Arial Narrow" w:cs="Calibri"/>
                <w:color w:val="262626"/>
              </w:rPr>
              <w:t>lub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36 miesięcy</w:t>
            </w:r>
            <w:r w:rsidRPr="005060D8">
              <w:rPr>
                <w:rFonts w:ascii="Arial Narrow" w:hAnsi="Arial Narrow" w:cs="Calibri"/>
                <w:color w:val="262626"/>
              </w:rPr>
              <w:t>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044BD4B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2946D0">
              <w:rPr>
                <w:rFonts w:ascii="Arial Narrow" w:hAnsi="Arial Narrow" w:cs="Calibri"/>
                <w:sz w:val="24"/>
                <w:szCs w:val="24"/>
              </w:rPr>
              <w:t>12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09EEA393" w14:textId="40B5263C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7A3245">
              <w:rPr>
                <w:rFonts w:ascii="Arial Narrow" w:hAnsi="Arial Narrow" w:cs="Calibri"/>
              </w:rPr>
              <w:t>12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  <w:p w14:paraId="3B81BA5A" w14:textId="7BCDC2F8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W przypadku gdy okres gwarancji będzie dłuższy niż 36 miesięcy, oferta otrzyma maksymalną liczbę punktów.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30DC2786" w:rsidR="00835B44" w:rsidRPr="00A53388" w:rsidRDefault="00D80D47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5</w:t>
            </w:r>
            <w:r w:rsidR="00835B44"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3A80CBFE" w14:textId="57CE796C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5060D8" w:rsidRPr="00A53388">
              <w:rPr>
                <w:rFonts w:ascii="Arial Narrow" w:hAnsi="Arial Narrow" w:cs="Calibri"/>
              </w:rPr>
              <w:t>roboty budowlane</w:t>
            </w:r>
            <w:r w:rsidRPr="00A53388">
              <w:rPr>
                <w:rFonts w:ascii="Arial Narrow" w:hAnsi="Arial Narrow" w:cs="Calibri"/>
              </w:rPr>
              <w:t xml:space="preserve"> związane z realizacją zamówienia </w:t>
            </w:r>
            <w:r w:rsidR="007A3245" w:rsidRPr="00A53388">
              <w:rPr>
                <w:rFonts w:ascii="Arial Narrow" w:hAnsi="Arial Narrow" w:cs="Calibri"/>
              </w:rPr>
              <w:t xml:space="preserve">etapowo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="Arial Narrow" w:hAnsi="Arial Narrow" w:cs="Calibri"/>
              </w:rPr>
              <w:t>„</w:t>
            </w:r>
            <w:r w:rsidR="007A3245" w:rsidRPr="00A53388">
              <w:rPr>
                <w:rFonts w:ascii="Arial Narrow" w:hAnsi="Arial Narrow" w:cstheme="minorHAnsi"/>
              </w:rPr>
              <w:t>Poleceniach wykonania”</w:t>
            </w:r>
            <w:r w:rsidR="007A3245" w:rsidRPr="00A53388">
              <w:rPr>
                <w:rFonts w:asciiTheme="minorHAnsi" w:hAnsiTheme="minorHAnsi" w:cstheme="minorHAnsi"/>
              </w:rPr>
              <w:t xml:space="preserve"> oraz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A53388" w:rsidRPr="00A53388" w14:paraId="452DC023" w14:textId="77777777" w:rsidTr="00D86740">
        <w:trPr>
          <w:trHeight w:val="632"/>
        </w:trPr>
        <w:tc>
          <w:tcPr>
            <w:tcW w:w="9810" w:type="dxa"/>
          </w:tcPr>
          <w:p w14:paraId="023F4D04" w14:textId="58FC8A62" w:rsidR="007A3245" w:rsidRPr="00A53388" w:rsidRDefault="00D80D47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7A3245" w:rsidRPr="00A53388">
              <w:rPr>
                <w:rFonts w:ascii="Arial Narrow" w:hAnsi="Arial Narrow" w:cs="Calibri"/>
                <w:b/>
              </w:rPr>
              <w:t>) „Polecenia wykonania”</w:t>
            </w:r>
          </w:p>
          <w:p w14:paraId="1BF5F110" w14:textId="0ABB6A02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 xml:space="preserve">będą przyjmowane </w:t>
            </w:r>
            <w:r w:rsidRPr="00A53388">
              <w:rPr>
                <w:rFonts w:ascii="Arial Narrow" w:hAnsi="Arial Narrow" w:cstheme="minorHAnsi"/>
              </w:rPr>
              <w:t>na nr telefonu ………………….. bądź e-mailem na adres …………………………………...,</w:t>
            </w:r>
            <w:r w:rsidRPr="00A5338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1A753D3" w:rsidR="00835B44" w:rsidRPr="00A53388" w:rsidRDefault="00D80D47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7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65F6F34" w:rsidR="00835B44" w:rsidRPr="00A53388" w:rsidRDefault="00D80D47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54A0317C" w:rsidR="00835B44" w:rsidRPr="00A53388" w:rsidRDefault="00D80D47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,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 </w:t>
            </w:r>
            <w:r w:rsidRP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że zgodnie z art. 95 ustawy Prawo zamówień publicznych, przy realizacji przedmiotu zamówienia zatrudnimy </w:t>
            </w:r>
            <w:r w:rsidRPr="0056325C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 na podstawie umowy o pracę</w:t>
            </w:r>
            <w:r w:rsidRPr="005B3C9D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do realizacji czynności  </w:t>
            </w:r>
            <w:r w:rsidRPr="005B3C9D">
              <w:rPr>
                <w:rFonts w:ascii="Arial Narrow" w:hAnsi="Arial Narrow" w:cs="Calibri"/>
                <w:bCs/>
                <w:sz w:val="24"/>
                <w:szCs w:val="24"/>
              </w:rPr>
              <w:t>zgodnych z wymaganiami Zamawiającego określonymi w SWZ.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38680433" w:rsidR="00835B44" w:rsidRPr="00A53388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  <w:r w:rsidR="00D80D47">
              <w:rPr>
                <w:rFonts w:ascii="Arial Narrow" w:hAnsi="Arial Narrow" w:cs="Calibri"/>
                <w:b/>
                <w:bCs/>
                <w:sz w:val="24"/>
                <w:szCs w:val="24"/>
              </w:rPr>
              <w:t>0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53388" w14:paraId="63A8B9F0" w14:textId="77777777" w:rsidTr="00F47FB9">
        <w:trPr>
          <w:trHeight w:val="2456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6CC31B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lastRenderedPageBreak/>
              <w:t>1</w:t>
            </w:r>
            <w:r w:rsidR="00D80D47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1629833C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D80D47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r., poz. </w:t>
            </w:r>
            <w:r w:rsidR="00D80D47">
              <w:rPr>
                <w:rFonts w:ascii="Arial Narrow" w:hAnsi="Arial Narrow" w:cs="Calibri"/>
                <w:sz w:val="24"/>
                <w:szCs w:val="24"/>
                <w:lang w:eastAsia="pl-PL"/>
              </w:rPr>
              <w:t>931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5B556FE5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D80D47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</w:t>
            </w:r>
            <w:r w:rsidR="00D80D47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931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3027C1F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D80D47">
              <w:rPr>
                <w:rFonts w:ascii="Arial Narrow" w:hAnsi="Arial Narrow" w:cs="Calibri"/>
                <w:b/>
                <w:sz w:val="24"/>
                <w:szCs w:val="24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AD883AE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D80D47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5414C073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D80D47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607B" w14:textId="77777777" w:rsidR="00F47FB9" w:rsidRDefault="00F47FB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3B5B5586" w14:textId="04643724" w:rsidR="00D43A8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D80D47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  <w:p w14:paraId="532F6993" w14:textId="4F2436E9" w:rsidR="00F47FB9" w:rsidRPr="00A53388" w:rsidRDefault="00F47FB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9D0F1C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D80D47">
              <w:rPr>
                <w:rFonts w:ascii="Arial Narrow" w:hAnsi="Arial Narrow" w:cs="Calibri"/>
                <w:b/>
                <w:color w:val="auto"/>
              </w:rPr>
              <w:t>6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7EB027B" w14:textId="77777777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7F9FC6AF" w14:textId="77777777" w:rsidR="00373FCB" w:rsidRDefault="00373FCB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0C0F04" w:rsidR="00373FCB" w:rsidRPr="00A53388" w:rsidRDefault="00373FCB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588D4F2" w:rsidR="00835B44" w:rsidRPr="00A53388" w:rsidRDefault="00F47FB9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20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6BFC" w14:textId="77777777" w:rsidR="00D72FFF" w:rsidRDefault="00D72FFF">
      <w:r>
        <w:separator/>
      </w:r>
    </w:p>
  </w:endnote>
  <w:endnote w:type="continuationSeparator" w:id="0">
    <w:p w14:paraId="1FDFCFA1" w14:textId="77777777" w:rsidR="00D72FFF" w:rsidRDefault="00D7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1A3A" w14:textId="77777777" w:rsidR="00D72FFF" w:rsidRDefault="00D72FFF">
      <w:r>
        <w:separator/>
      </w:r>
    </w:p>
  </w:footnote>
  <w:footnote w:type="continuationSeparator" w:id="0">
    <w:p w14:paraId="3B4E0C24" w14:textId="77777777" w:rsidR="00D72FFF" w:rsidRDefault="00D7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4ED0765" w:rsidR="00D86740" w:rsidRPr="00AB2B7F" w:rsidRDefault="00D86740" w:rsidP="00D80D47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D80D47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73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373FCB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1722EE8F" w14:textId="1F51343B" w:rsidR="0083553B" w:rsidRPr="00D80D47" w:rsidRDefault="00D86740" w:rsidP="0083553B">
    <w:pPr>
      <w:pStyle w:val="Nagwek"/>
      <w:rPr>
        <w:rFonts w:ascii="Arial Narrow" w:hAnsi="Arial Narrow" w:cs="Arial"/>
        <w:bCs/>
        <w:iCs/>
        <w:sz w:val="24"/>
        <w:szCs w:val="24"/>
        <w:lang w:val="pl-PL" w:eastAsia="x-none"/>
      </w:rPr>
    </w:pPr>
    <w:r w:rsidRPr="0083553B">
      <w:rPr>
        <w:rFonts w:ascii="Arial Narrow" w:hAnsi="Arial Narrow" w:cs="Calibri"/>
        <w:bCs/>
        <w:i/>
        <w:color w:val="000000"/>
        <w:sz w:val="24"/>
        <w:szCs w:val="24"/>
        <w:lang w:eastAsia="zh-CN"/>
      </w:rPr>
      <w:t>„</w:t>
    </w:r>
    <w:r w:rsidR="0083553B" w:rsidRPr="0083553B">
      <w:rPr>
        <w:rFonts w:ascii="Arial Narrow" w:hAnsi="Arial Narrow" w:cs="Arial"/>
        <w:bCs/>
        <w:iCs/>
        <w:color w:val="000000"/>
        <w:sz w:val="24"/>
        <w:szCs w:val="24"/>
        <w:lang w:eastAsia="zh-CN"/>
      </w:rPr>
      <w:t>Remont dróg tłuczniem betonowym, tłuczniem kamiennym oraz destruktem bitumicznym</w:t>
    </w:r>
    <w:r w:rsidR="00D80D47">
      <w:rPr>
        <w:rFonts w:ascii="Arial Narrow" w:hAnsi="Arial Narrow" w:cs="Arial"/>
        <w:bCs/>
        <w:iCs/>
        <w:color w:val="000000"/>
        <w:sz w:val="24"/>
        <w:szCs w:val="24"/>
        <w:lang w:val="pl-PL" w:eastAsia="zh-CN"/>
      </w:rPr>
      <w:t xml:space="preserve"> na terenie gminy Michałowice</w:t>
    </w:r>
    <w:r w:rsidR="0083553B" w:rsidRPr="0083553B">
      <w:rPr>
        <w:rFonts w:ascii="Arial Narrow" w:hAnsi="Arial Narrow" w:cs="Arial"/>
        <w:bCs/>
        <w:iCs/>
        <w:sz w:val="24"/>
        <w:szCs w:val="24"/>
      </w:rPr>
      <w:t>”</w:t>
    </w:r>
    <w:r w:rsidR="00D80D47">
      <w:rPr>
        <w:rFonts w:ascii="Arial Narrow" w:hAnsi="Arial Narrow" w:cs="Arial"/>
        <w:bCs/>
        <w:iCs/>
        <w:sz w:val="24"/>
        <w:szCs w:val="24"/>
        <w:lang w:val="pl-PL"/>
      </w:rPr>
      <w:t>-II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85884">
    <w:abstractNumId w:val="0"/>
  </w:num>
  <w:num w:numId="2" w16cid:durableId="1580558126">
    <w:abstractNumId w:val="1"/>
  </w:num>
  <w:num w:numId="3" w16cid:durableId="1421682536">
    <w:abstractNumId w:val="2"/>
  </w:num>
  <w:num w:numId="4" w16cid:durableId="360398973">
    <w:abstractNumId w:val="21"/>
  </w:num>
  <w:num w:numId="5" w16cid:durableId="2024823100">
    <w:abstractNumId w:val="11"/>
  </w:num>
  <w:num w:numId="6" w16cid:durableId="1543515978">
    <w:abstractNumId w:val="3"/>
  </w:num>
  <w:num w:numId="7" w16cid:durableId="1301613637">
    <w:abstractNumId w:val="4"/>
  </w:num>
  <w:num w:numId="8" w16cid:durableId="773593285">
    <w:abstractNumId w:val="5"/>
  </w:num>
  <w:num w:numId="9" w16cid:durableId="952782903">
    <w:abstractNumId w:val="7"/>
  </w:num>
  <w:num w:numId="10" w16cid:durableId="321743269">
    <w:abstractNumId w:val="8"/>
  </w:num>
  <w:num w:numId="11" w16cid:durableId="1845316698">
    <w:abstractNumId w:val="9"/>
  </w:num>
  <w:num w:numId="12" w16cid:durableId="2026442120">
    <w:abstractNumId w:val="6"/>
  </w:num>
  <w:num w:numId="13" w16cid:durableId="2091540619">
    <w:abstractNumId w:val="13"/>
  </w:num>
  <w:num w:numId="14" w16cid:durableId="1901600821">
    <w:abstractNumId w:val="10"/>
  </w:num>
  <w:num w:numId="15" w16cid:durableId="2134131046">
    <w:abstractNumId w:val="17"/>
  </w:num>
  <w:num w:numId="16" w16cid:durableId="1642467591">
    <w:abstractNumId w:val="14"/>
  </w:num>
  <w:num w:numId="17" w16cid:durableId="1745949083">
    <w:abstractNumId w:val="16"/>
  </w:num>
  <w:num w:numId="18" w16cid:durableId="1695616139">
    <w:abstractNumId w:val="19"/>
  </w:num>
  <w:num w:numId="19" w16cid:durableId="149255411">
    <w:abstractNumId w:val="12"/>
  </w:num>
  <w:num w:numId="20" w16cid:durableId="1518231795">
    <w:abstractNumId w:val="22"/>
  </w:num>
  <w:num w:numId="21" w16cid:durableId="1418361333">
    <w:abstractNumId w:val="15"/>
  </w:num>
  <w:num w:numId="22" w16cid:durableId="1235434616">
    <w:abstractNumId w:val="18"/>
  </w:num>
  <w:num w:numId="23" w16cid:durableId="10910461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3FCB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D55B4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A4796"/>
    <w:rsid w:val="009A6986"/>
    <w:rsid w:val="009B0903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2FFF"/>
    <w:rsid w:val="00D742DB"/>
    <w:rsid w:val="00D74D21"/>
    <w:rsid w:val="00D80D47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56F94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8986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5</cp:revision>
  <cp:lastPrinted>2021-08-27T07:43:00Z</cp:lastPrinted>
  <dcterms:created xsi:type="dcterms:W3CDTF">2021-08-27T07:43:00Z</dcterms:created>
  <dcterms:modified xsi:type="dcterms:W3CDTF">2022-11-24T14:30:00Z</dcterms:modified>
</cp:coreProperties>
</file>