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F1738E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F1738E">
              <w:rPr>
                <w:rFonts w:asciiTheme="minorHAnsi" w:hAnsiTheme="minorHAnsi" w:cstheme="minorHAns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69705F8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F1738E" w:rsidRDefault="00835B44" w:rsidP="0064056E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46534A0" w14:textId="73C843F0" w:rsidR="000C4CCC" w:rsidRPr="00F1738E" w:rsidRDefault="00835B44" w:rsidP="000C4CCC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  <w:r w:rsidR="000C4CCC" w:rsidRPr="00F1738E">
              <w:rPr>
                <w:rFonts w:asciiTheme="minorHAnsi" w:hAnsiTheme="minorHAnsi" w:cstheme="minorHAnsi"/>
                <w:color w:val="262626"/>
              </w:rPr>
              <w:t>KRS: _______________________________</w:t>
            </w:r>
          </w:p>
          <w:p w14:paraId="66E675B9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323F159F" w14:textId="0F04D0C0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F1738E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5105D126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580A9" w14:textId="7D81B7C8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Adres siedziby</w:t>
            </w:r>
            <w:r w:rsidR="000C4CCC" w:rsidRPr="00F1738E">
              <w:rPr>
                <w:rFonts w:asciiTheme="minorHAnsi" w:hAnsiTheme="minorHAnsi" w:cstheme="minorHAnsi"/>
                <w:color w:val="262626"/>
              </w:rPr>
              <w:t>/adres zamieszkania</w:t>
            </w:r>
            <w:r w:rsidRPr="00F1738E">
              <w:rPr>
                <w:rFonts w:asciiTheme="minorHAnsi" w:hAnsiTheme="minorHAnsi" w:cstheme="minorHAns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F1738E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D5E0485" w14:textId="2EF5043F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5881C2ED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6704634" w14:textId="77777777" w:rsidR="00630AAB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F1738E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1CDBB76" w14:textId="515A0452" w:rsidR="00835B44" w:rsidRPr="00F1738E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="00835B44" w:rsidRPr="00F1738E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E84FDC0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702FF09" w14:textId="014C33DA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F1738E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F1738E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F1738E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F1738E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F1738E" w:rsidRDefault="00835B44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F1738E" w:rsidRDefault="000C4CCC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503386DF" w14:textId="77777777" w:rsidR="000C4CCC" w:rsidRPr="00F1738E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F1738E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F1738E" w:rsidRDefault="000C4CCC" w:rsidP="000C4CC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162FB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F173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4F57" w14:textId="77777777" w:rsidR="00835B44" w:rsidRPr="00F1738E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F1738E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E5DF7" w14:textId="77777777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F1738E" w:rsidRDefault="00835B44" w:rsidP="00C17E09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/imię, nazwisko, stanowisko /</w:t>
            </w:r>
            <w:r w:rsidRPr="00F1738E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48B121AA" w:rsidR="00823B0F" w:rsidRPr="00F1738E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F1738E">
              <w:rPr>
                <w:rFonts w:asciiTheme="minorHAnsi" w:hAnsiTheme="minorHAnsi" w:cstheme="minorHAns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2F6741A8" w:rsidR="00835B44" w:rsidRPr="00E61299" w:rsidRDefault="00B877A8" w:rsidP="00B877A8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„</w:t>
            </w:r>
            <w:r w:rsidRPr="00B877A8">
              <w:rPr>
                <w:rFonts w:ascii="Arial" w:hAnsi="Arial" w:cs="Arial"/>
                <w:b/>
                <w:sz w:val="28"/>
                <w:szCs w:val="28"/>
              </w:rPr>
              <w:t>Usługi konserwacyjne na terenach rekreacji w Gminie Michałowice</w:t>
            </w:r>
            <w:r w:rsidR="00507F82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- II</w:t>
            </w:r>
            <w:r w:rsidRPr="00B877A8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00D40BFC" w14:textId="2DE88D5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E57A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925E3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744FD" w14:textId="08EC25C9" w:rsidR="00D746B2" w:rsidRPr="00D746B2" w:rsidRDefault="00D746B2" w:rsidP="00D746B2">
                  <w:pPr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libri" w:hAnsi="Calibri" w:cs="Calibri"/>
                      <w:bCs/>
                      <w:sz w:val="24"/>
                      <w:szCs w:val="24"/>
                      <w:lang w:eastAsia="pl-PL"/>
                    </w:rPr>
                  </w:pPr>
                  <w:r w:rsidRPr="00D746B2">
                    <w:rPr>
                      <w:rFonts w:ascii="Calibri" w:hAnsi="Calibri" w:cs="Calibri"/>
                      <w:bCs/>
                      <w:sz w:val="24"/>
                      <w:szCs w:val="24"/>
                      <w:lang w:eastAsia="pl-PL"/>
                    </w:rPr>
                    <w:t>Kompleksowa obsługa obiektów plenerowych zlokalizowanych na terenie Gminy Michałowice</w:t>
                  </w:r>
                </w:p>
                <w:p w14:paraId="355ABFB9" w14:textId="57F583C0" w:rsidR="00176682" w:rsidRPr="00014F91" w:rsidRDefault="00176682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B9081A8" w14:textId="202897AF" w:rsidR="00823B0F" w:rsidRPr="00980268" w:rsidRDefault="0098026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tym, całkowita </w:t>
            </w:r>
            <w:r w:rsidRPr="009802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cena za 1 miesiąc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559"/>
              <w:gridCol w:w="2126"/>
            </w:tblGrid>
            <w:tr w:rsidR="00980268" w:rsidRPr="00014F91" w14:paraId="2D90C8C6" w14:textId="77777777" w:rsidTr="003808BA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2804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1CF35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B08BA1" w14:textId="277A10E5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7E9615A" w14:textId="77725EAB" w:rsidR="00980268" w:rsidRPr="00014F91" w:rsidRDefault="003808BA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miesiąc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8869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C5F76D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55DF96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36D212" w14:textId="22431EB3" w:rsidR="00980268" w:rsidRPr="00014F91" w:rsidRDefault="00980268" w:rsidP="00980268">
                  <w:pPr>
                    <w:suppressAutoHyphens w:val="0"/>
                    <w:ind w:left="64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F25BF9A" w14:textId="7847EAC8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 w:rsidR="003808BA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za miesiąc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34403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80268" w:rsidRPr="00014F91" w14:paraId="2D3A594A" w14:textId="77777777" w:rsidTr="003808BA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320B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88D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815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E401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38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E60D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80268" w:rsidRPr="00014F91" w14:paraId="73F91DFE" w14:textId="77777777" w:rsidTr="003808BA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A2F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2CF6" w14:textId="493DC92E" w:rsidR="00980268" w:rsidRPr="00980268" w:rsidRDefault="00D746B2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746B2">
                    <w:rPr>
                      <w:rFonts w:ascii="Calibri" w:hAnsi="Calibri" w:cs="Calibri"/>
                      <w:bCs/>
                      <w:sz w:val="24"/>
                      <w:szCs w:val="24"/>
                      <w:lang w:eastAsia="pl-PL"/>
                    </w:rPr>
                    <w:t xml:space="preserve">Kompleksowa obsługa obiektów plenerowych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E110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FADA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6772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499E" w14:textId="77777777" w:rsidR="00980268" w:rsidRPr="00014F91" w:rsidRDefault="00980268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D3C5A3" w14:textId="77777777" w:rsidR="00823B0F" w:rsidRPr="00014F91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780DC9B3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Pr="00B96388">
              <w:rPr>
                <w:rFonts w:asciiTheme="minorHAnsi" w:hAnsiTheme="minorHAnsi" w:cstheme="minorHAnsi"/>
                <w:b/>
              </w:rPr>
              <w:t xml:space="preserve"> </w:t>
            </w:r>
            <w:r w:rsidR="00694007" w:rsidRPr="00B96388">
              <w:rPr>
                <w:rFonts w:asciiTheme="minorHAnsi" w:hAnsiTheme="minorHAnsi" w:cstheme="minorHAnsi"/>
                <w:b/>
              </w:rPr>
              <w:t>„</w:t>
            </w:r>
            <w:r w:rsidR="00896A95" w:rsidRPr="00B96388">
              <w:rPr>
                <w:rFonts w:asciiTheme="minorHAnsi" w:hAnsiTheme="minorHAnsi" w:cstheme="minorHAnsi"/>
                <w:b/>
              </w:rPr>
              <w:t>Termin naprawy</w:t>
            </w:r>
            <w:r w:rsidR="001A44E2" w:rsidRPr="00B96388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419F8CB7" w:rsidR="000B6DEB" w:rsidRPr="00D33B0C" w:rsidRDefault="00753C81" w:rsidP="00944260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hAnsiTheme="minorHAnsi" w:cstheme="minorHAnsi"/>
              </w:rPr>
              <w:t xml:space="preserve">Oświadczam/y, że </w:t>
            </w:r>
            <w:r w:rsidR="00896A95" w:rsidRPr="00D33B0C">
              <w:rPr>
                <w:rFonts w:asciiTheme="minorHAnsi" w:hAnsiTheme="minorHAnsi" w:cstheme="minorHAnsi"/>
              </w:rPr>
              <w:t>naprawy wynikając</w:t>
            </w:r>
            <w:r w:rsidR="00944260" w:rsidRPr="00D33B0C">
              <w:rPr>
                <w:rFonts w:asciiTheme="minorHAnsi" w:hAnsiTheme="minorHAnsi" w:cstheme="minorHAnsi"/>
              </w:rPr>
              <w:t>e</w:t>
            </w:r>
            <w:r w:rsidR="00896A95" w:rsidRPr="00D33B0C">
              <w:rPr>
                <w:rFonts w:asciiTheme="minorHAnsi" w:hAnsiTheme="minorHAnsi" w:cstheme="minorHAnsi"/>
              </w:rPr>
              <w:t xml:space="preserve"> z bieżącej eksploatacji</w:t>
            </w:r>
            <w:r w:rsidR="00944260" w:rsidRPr="00D33B0C">
              <w:rPr>
                <w:rFonts w:asciiTheme="minorHAnsi" w:hAnsiTheme="minorHAnsi" w:cstheme="minorHAnsi"/>
              </w:rPr>
              <w:t xml:space="preserve"> wykonamy w terminie </w:t>
            </w:r>
            <w:r w:rsidR="00944260" w:rsidRPr="00B96388">
              <w:rPr>
                <w:rFonts w:asciiTheme="minorHAnsi" w:hAnsiTheme="minorHAnsi" w:cstheme="minorHAnsi"/>
                <w:b/>
                <w:bCs/>
              </w:rPr>
              <w:t>……………</w:t>
            </w:r>
            <w:r w:rsidR="00D33B0C" w:rsidRPr="00B96388">
              <w:rPr>
                <w:rFonts w:asciiTheme="minorHAnsi" w:hAnsiTheme="minorHAnsi" w:cstheme="minorHAnsi"/>
                <w:b/>
                <w:bCs/>
              </w:rPr>
              <w:t xml:space="preserve"> dni</w:t>
            </w:r>
            <w:r w:rsidR="00D33B0C" w:rsidRPr="00D33B0C">
              <w:rPr>
                <w:rFonts w:asciiTheme="minorHAnsi" w:hAnsiTheme="minorHAnsi" w:cstheme="minorHAnsi"/>
              </w:rPr>
              <w:t xml:space="preserve"> </w:t>
            </w:r>
            <w:r w:rsidR="00944260" w:rsidRPr="00D33B0C">
              <w:rPr>
                <w:rFonts w:asciiTheme="minorHAnsi" w:hAnsiTheme="minorHAnsi" w:cstheme="minorHAnsi"/>
              </w:rPr>
              <w:t xml:space="preserve"> od dnia prze</w:t>
            </w:r>
            <w:r w:rsidR="00D33B0C" w:rsidRPr="00D33B0C">
              <w:rPr>
                <w:rFonts w:asciiTheme="minorHAnsi" w:hAnsiTheme="minorHAnsi" w:cstheme="minorHAnsi"/>
              </w:rPr>
              <w:t>słania</w:t>
            </w:r>
            <w:r w:rsidR="00944260" w:rsidRPr="00D33B0C">
              <w:rPr>
                <w:rFonts w:asciiTheme="minorHAnsi" w:hAnsiTheme="minorHAnsi" w:cstheme="minorHAnsi"/>
              </w:rPr>
              <w:t xml:space="preserve"> „Polecenia wykonania”.</w:t>
            </w:r>
          </w:p>
          <w:p w14:paraId="2379DA7F" w14:textId="77777777" w:rsidR="00944260" w:rsidRPr="00D33B0C" w:rsidRDefault="00944260" w:rsidP="0086278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7069937E" w14:textId="7E17FA36" w:rsidR="00862786" w:rsidRPr="00D33B0C" w:rsidRDefault="00862786" w:rsidP="00862786">
            <w:pPr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XVIII SWZ</w:t>
            </w:r>
            <w:r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)</w:t>
            </w:r>
            <w:r w:rsidR="00D33B0C" w:rsidRPr="00D33B0C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należy wskazać odpowiednio jeden z wariantów: do 10, 7, 5, 3 dni)</w:t>
            </w:r>
          </w:p>
          <w:p w14:paraId="2B6DA7DE" w14:textId="77777777" w:rsidR="00D33B0C" w:rsidRPr="00D33B0C" w:rsidRDefault="00D33B0C" w:rsidP="00D33B0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DCAFB0" w14:textId="28CDBA5B" w:rsidR="00D33B0C" w:rsidRPr="00D33B0C" w:rsidRDefault="00D33B0C" w:rsidP="00D33B0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B0C">
              <w:rPr>
                <w:rFonts w:asciiTheme="minorHAnsi" w:hAnsiTheme="minorHAnsi" w:cstheme="minorHAnsi"/>
                <w:sz w:val="24"/>
                <w:szCs w:val="24"/>
              </w:rPr>
              <w:t xml:space="preserve">UWAGA!! </w:t>
            </w:r>
          </w:p>
          <w:p w14:paraId="3D4CC9B4" w14:textId="4F0FDC6C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wykonania naprawy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w „Formularzu ofertowym” niż do 3 dni spowoduje, iż Wykonawca w przedmiotowym kryterium otrzyma maksymalną liczbę punktów. </w:t>
            </w:r>
          </w:p>
          <w:p w14:paraId="45E2E544" w14:textId="77777777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2C824A9B" w14:textId="1054C22F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Nieokreślenie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wykonania naprawy 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w „Formularzu ofertowym” będzie traktowane jako deklaracja najdłuższego terminu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naprawy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tj. </w:t>
            </w:r>
            <w:r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do 10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dni  i w związku z tym oferta w ww. kryterium otrzyma 0 pkt.</w:t>
            </w:r>
          </w:p>
          <w:p w14:paraId="1D74DB2D" w14:textId="77777777" w:rsidR="00D33B0C" w:rsidRPr="00D33B0C" w:rsidRDefault="00D33B0C" w:rsidP="00D33B0C">
            <w:pPr>
              <w:suppressAutoHyphens w:val="0"/>
              <w:spacing w:line="276" w:lineRule="auto"/>
              <w:ind w:left="10" w:hanging="10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5BC0CDD1" w14:textId="5EC006D3" w:rsidR="000B6DEB" w:rsidRPr="00D33B0C" w:rsidRDefault="00D33B0C" w:rsidP="00D33B0C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W przypadku gdy zadeklarowany termin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wykonania naprawy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będzie dłuższy niż </w:t>
            </w:r>
            <w:r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>do 10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lang w:eastAsia="pl-PL"/>
              </w:rPr>
              <w:t xml:space="preserve"> dni oferta zostanie odrzucona jako niespełniająca wymagań.</w:t>
            </w:r>
          </w:p>
          <w:p w14:paraId="6A3616C6" w14:textId="77777777" w:rsidR="00896A95" w:rsidRDefault="00896A95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DFDA8A9" w14:textId="29FAE8FF" w:rsidR="000B6DEB" w:rsidRDefault="0086278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 „</w:t>
            </w:r>
            <w:r w:rsidR="0094245E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944260">
              <w:rPr>
                <w:rFonts w:asciiTheme="minorHAnsi" w:hAnsiTheme="minorHAnsi" w:cstheme="minorHAnsi"/>
                <w:b/>
                <w:bCs/>
              </w:rPr>
              <w:t>o</w:t>
            </w:r>
            <w:r w:rsidR="00646497">
              <w:rPr>
                <w:rFonts w:asciiTheme="minorHAnsi" w:hAnsiTheme="minorHAnsi" w:cstheme="minorHAnsi"/>
                <w:b/>
                <w:bCs/>
              </w:rPr>
              <w:t>b</w:t>
            </w:r>
            <w:r w:rsidR="00944260">
              <w:rPr>
                <w:rFonts w:asciiTheme="minorHAnsi" w:hAnsiTheme="minorHAnsi" w:cstheme="minorHAnsi"/>
                <w:b/>
                <w:bCs/>
              </w:rPr>
              <w:t>y</w:t>
            </w:r>
            <w:r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944260">
              <w:rPr>
                <w:rFonts w:asciiTheme="minorHAnsi" w:hAnsiTheme="minorHAnsi" w:cstheme="minorHAnsi"/>
                <w:b/>
                <w:bCs/>
              </w:rPr>
              <w:t>ej</w:t>
            </w:r>
            <w:r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2C3B21E" w14:textId="0747826B" w:rsidR="003470BE" w:rsidRPr="003470BE" w:rsidRDefault="0094245E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usług </w:t>
            </w:r>
            <w:bookmarkEnd w:id="2"/>
            <w:r w:rsidR="003470BE">
              <w:rPr>
                <w:rFonts w:asciiTheme="minorHAnsi" w:hAnsiTheme="minorHAnsi" w:cstheme="minorHAnsi"/>
                <w:bCs/>
                <w:sz w:val="24"/>
                <w:szCs w:val="24"/>
              </w:rPr>
              <w:t>naprawy urządzeń zabawowych</w:t>
            </w:r>
            <w:r w:rsidR="00FB422D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D2C3B9" w14:textId="09370A1E" w:rsidR="003470BE" w:rsidRPr="00054D17" w:rsidRDefault="003470BE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054D17">
                    <w:rPr>
                      <w:rFonts w:ascii="Arial Narrow" w:hAnsi="Arial Narrow"/>
                      <w:iCs/>
                      <w:szCs w:val="24"/>
                    </w:rPr>
                    <w:t>nazwa obiektu: …………………………….</w:t>
                  </w: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6B10F03" w14:textId="77777777" w:rsidR="003470BE" w:rsidRDefault="003470BE" w:rsidP="00B96388">
                  <w:pPr>
                    <w:pStyle w:val="Bezodstpw"/>
                    <w:numPr>
                      <w:ilvl w:val="0"/>
                      <w:numId w:val="40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nazwa obiektu: …………………………….</w:t>
                  </w:r>
                </w:p>
                <w:p w14:paraId="51999572" w14:textId="77777777" w:rsidR="003470BE" w:rsidRDefault="003470BE" w:rsidP="00B96388">
                  <w:pPr>
                    <w:pStyle w:val="Bezodstpw"/>
                    <w:numPr>
                      <w:ilvl w:val="0"/>
                      <w:numId w:val="40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4E654D13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F4AB556" w14:textId="101B5925" w:rsidR="00F1738E" w:rsidRDefault="00F1738E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4379D10" w14:textId="77777777" w:rsidR="00F1738E" w:rsidRDefault="00F1738E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361B6502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lastRenderedPageBreak/>
              <w:t>(</w:t>
            </w:r>
            <w:r w:rsidRPr="00FB422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zob. pkt. XVIII SWZ, należy wskazać </w:t>
            </w:r>
            <w:r w:rsidR="00FB422D" w:rsidRPr="00FB422D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>odpowiednio jeden z wariantów:</w:t>
            </w:r>
            <w:r w:rsidR="00FB422D">
              <w:rPr>
                <w:rFonts w:asciiTheme="minorHAnsi" w:eastAsia="Cambria" w:hAnsiTheme="minorHAnsi" w:cstheme="minorHAnsi"/>
                <w:color w:val="000000"/>
                <w:sz w:val="24"/>
                <w:szCs w:val="24"/>
                <w:lang w:eastAsia="pl-PL"/>
              </w:rPr>
              <w:t xml:space="preserve"> na 5, 10, 15, 20 placach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3B83364A" w:rsidR="00B17483" w:rsidRPr="00FB422D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 przypadku nie wskazania liczby </w:t>
            </w:r>
            <w:r w:rsid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placów na których wykonywane były naprawy </w:t>
            </w: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Wykonawca otrzyma 0 pkt. w tym kryterium</w:t>
            </w:r>
            <w:r w:rsidR="00E07164"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40DDE205" w14:textId="77777777" w:rsidR="00FB422D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 przypadku wskazania </w:t>
            </w:r>
            <w:r w:rsidR="00FB422D"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liczby </w:t>
            </w:r>
            <w:r w:rsid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placów mniejszej niż 5, </w:t>
            </w: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3B81BA5A" w14:textId="6B593595" w:rsidR="00E4093C" w:rsidRPr="00E4093C" w:rsidRDefault="00FB422D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FB422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 przypadku wskazania liczby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placów </w:t>
            </w:r>
            <w:r w:rsidR="00B9638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większej niż 20, </w:t>
            </w:r>
            <w:r w:rsidR="00B96388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oferta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Wykonawc</w:t>
            </w:r>
            <w:r w:rsidR="00B96388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D33B0C"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  <w:t xml:space="preserve"> w przedmiotowym kryterium otrzyma maksymalną liczbę punktów.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65ADD2AF" w:rsidR="00835B44" w:rsidRPr="00B96388" w:rsidRDefault="00835B44" w:rsidP="00995653">
            <w:pPr>
              <w:pStyle w:val="NormalnyWeb"/>
              <w:tabs>
                <w:tab w:val="center" w:pos="4873"/>
              </w:tabs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5) </w:t>
            </w:r>
            <w:r w:rsidRPr="00B96388">
              <w:rPr>
                <w:rFonts w:asciiTheme="minorHAnsi" w:hAnsiTheme="minorHAnsi" w:cstheme="minorHAnsi"/>
                <w:b/>
                <w:color w:val="262626"/>
              </w:rPr>
              <w:t>TERMIN WYKONANIA ZAMÓWIENIA:</w:t>
            </w:r>
            <w:r w:rsidR="00995653" w:rsidRPr="00B96388">
              <w:rPr>
                <w:rFonts w:asciiTheme="minorHAnsi" w:hAnsiTheme="minorHAnsi" w:cstheme="minorHAnsi"/>
                <w:b/>
                <w:color w:val="262626"/>
              </w:rPr>
              <w:tab/>
            </w:r>
          </w:p>
          <w:p w14:paraId="321E047F" w14:textId="086BE1D1" w:rsidR="00383354" w:rsidRPr="00B96388" w:rsidRDefault="00835B44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 xml:space="preserve">zobowiązujemy się wykonać </w:t>
            </w:r>
            <w:r w:rsidR="00CC1539" w:rsidRPr="00B96388">
              <w:rPr>
                <w:rFonts w:asciiTheme="minorHAnsi" w:hAnsiTheme="minorHAnsi" w:cstheme="minorHAnsi"/>
                <w:color w:val="262626"/>
              </w:rPr>
              <w:t xml:space="preserve">usługi </w:t>
            </w:r>
            <w:r w:rsidRPr="00B96388">
              <w:rPr>
                <w:rFonts w:asciiTheme="minorHAnsi" w:hAnsiTheme="minorHAnsi" w:cstheme="minorHAnsi"/>
                <w:color w:val="262626"/>
              </w:rPr>
              <w:t>związane z realizacją zamówienia w termin</w:t>
            </w:r>
            <w:r w:rsidR="005060D8" w:rsidRPr="00B96388">
              <w:rPr>
                <w:rFonts w:asciiTheme="minorHAnsi" w:hAnsiTheme="minorHAnsi" w:cstheme="minorHAnsi"/>
                <w:color w:val="262626"/>
              </w:rPr>
              <w:t>ie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wymagany</w:t>
            </w:r>
            <w:r w:rsidR="00DD77BD" w:rsidRPr="00B96388">
              <w:rPr>
                <w:rFonts w:asciiTheme="minorHAnsi" w:hAnsiTheme="minorHAnsi" w:cstheme="minorHAnsi"/>
                <w:color w:val="262626"/>
              </w:rPr>
              <w:t>m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przez Zamawiającego określo</w:t>
            </w:r>
            <w:r w:rsidR="00DD77BD" w:rsidRPr="00B96388">
              <w:rPr>
                <w:rFonts w:asciiTheme="minorHAnsi" w:hAnsiTheme="minorHAnsi" w:cstheme="minorHAnsi"/>
                <w:color w:val="262626"/>
              </w:rPr>
              <w:t>nym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w SWZ</w:t>
            </w:r>
            <w:r w:rsidR="00B96388" w:rsidRPr="00B96388">
              <w:rPr>
                <w:rFonts w:asciiTheme="minorHAnsi" w:hAnsiTheme="minorHAnsi" w:cstheme="minorHAnsi"/>
                <w:color w:val="262626"/>
              </w:rPr>
              <w:t xml:space="preserve"> oraz „Poleceniach wykonania”</w:t>
            </w:r>
            <w:r w:rsidRPr="00B96388">
              <w:rPr>
                <w:rFonts w:asciiTheme="minorHAnsi" w:hAnsiTheme="minorHAnsi" w:cstheme="minorHAnsi"/>
                <w:color w:val="262626"/>
              </w:rPr>
              <w:t>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C80314" w:rsidRPr="00AB2B7F" w14:paraId="4AE7A9C0" w14:textId="77777777" w:rsidTr="00D86740">
        <w:trPr>
          <w:trHeight w:val="632"/>
        </w:trPr>
        <w:tc>
          <w:tcPr>
            <w:tcW w:w="9810" w:type="dxa"/>
          </w:tcPr>
          <w:p w14:paraId="35F77A2B" w14:textId="77777777" w:rsidR="00C80314" w:rsidRPr="00B96388" w:rsidRDefault="00C8031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6) </w:t>
            </w:r>
            <w:r w:rsidRPr="00B96388">
              <w:rPr>
                <w:rFonts w:asciiTheme="minorHAnsi" w:hAnsiTheme="minorHAnsi" w:cstheme="minorHAnsi"/>
                <w:b/>
                <w:color w:val="262626"/>
              </w:rPr>
              <w:t>GWARANCJA:</w:t>
            </w:r>
          </w:p>
          <w:p w14:paraId="636F9658" w14:textId="7E6D3627" w:rsidR="00C80314" w:rsidRPr="00B96388" w:rsidRDefault="00C8031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B96388">
              <w:rPr>
                <w:rFonts w:asciiTheme="minorHAnsi" w:hAnsiTheme="minorHAnsi" w:cstheme="minorHAnsi"/>
                <w:bCs/>
                <w:color w:val="262626"/>
              </w:rPr>
              <w:t xml:space="preserve">zobowiązujemy się </w:t>
            </w:r>
            <w:r w:rsidR="001A3E53" w:rsidRPr="00B96388">
              <w:rPr>
                <w:rFonts w:asciiTheme="minorHAnsi" w:hAnsiTheme="minorHAnsi" w:cstheme="minorHAnsi"/>
                <w:bCs/>
                <w:color w:val="262626"/>
              </w:rPr>
              <w:t xml:space="preserve">udzielić Zamawiającemu </w:t>
            </w:r>
            <w:r w:rsidR="001A3E53" w:rsidRPr="00B96388">
              <w:rPr>
                <w:rFonts w:asciiTheme="minorHAnsi" w:hAnsiTheme="minorHAnsi" w:cstheme="minorHAnsi"/>
                <w:b/>
                <w:color w:val="262626"/>
              </w:rPr>
              <w:t>12 miesięcy</w:t>
            </w:r>
            <w:r w:rsidR="001A3E53" w:rsidRPr="00B96388">
              <w:rPr>
                <w:rFonts w:asciiTheme="minorHAnsi" w:hAnsiTheme="minorHAnsi" w:cstheme="minorHAnsi"/>
                <w:bCs/>
                <w:color w:val="262626"/>
              </w:rPr>
              <w:t xml:space="preserve"> gwarancji na wykonane prace i zastosowane materiały. </w:t>
            </w:r>
            <w:r w:rsidRPr="00B96388">
              <w:rPr>
                <w:rFonts w:asciiTheme="minorHAnsi" w:hAnsiTheme="minorHAnsi" w:cstheme="minorHAnsi"/>
                <w:bCs/>
                <w:color w:val="262626"/>
              </w:rPr>
              <w:t xml:space="preserve"> </w:t>
            </w:r>
            <w:r w:rsidRPr="00B96388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9BE01FC" w:rsidR="00835B44" w:rsidRPr="00B96388" w:rsidRDefault="001A3E53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="00835B44" w:rsidRPr="00B96388">
              <w:rPr>
                <w:rFonts w:asciiTheme="minorHAnsi" w:hAnsiTheme="minorHAnsi" w:cstheme="minorHAnsi"/>
                <w:b/>
                <w:color w:val="262626"/>
              </w:rPr>
              <w:t xml:space="preserve">WARUNKI PŁATNOŚCI </w:t>
            </w:r>
          </w:p>
          <w:p w14:paraId="1C374E38" w14:textId="0DBE4675" w:rsidR="00E4093C" w:rsidRPr="00B96388" w:rsidRDefault="00835B44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B96388">
              <w:rPr>
                <w:rFonts w:asciiTheme="minorHAnsi" w:hAnsiTheme="minorHAnsi" w:cstheme="minorHAns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</w:tc>
      </w:tr>
      <w:tr w:rsidR="008B6D9F" w:rsidRPr="00AC7ECA" w14:paraId="0D48F17F" w14:textId="77777777" w:rsidTr="00EF02F3">
        <w:trPr>
          <w:trHeight w:val="632"/>
        </w:trPr>
        <w:tc>
          <w:tcPr>
            <w:tcW w:w="9810" w:type="dxa"/>
          </w:tcPr>
          <w:p w14:paraId="02298110" w14:textId="57A1BEE2" w:rsidR="008B6D9F" w:rsidRPr="00B96388" w:rsidRDefault="001A3E53" w:rsidP="00B96388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8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OŚWIADCZAMY</w:t>
            </w:r>
            <w:r w:rsidR="008B6D9F" w:rsidRPr="00B96388">
              <w:rPr>
                <w:rFonts w:asciiTheme="minorHAnsi" w:hAnsiTheme="minorHAnsi" w:cstheme="minorHAns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…………</w:t>
            </w:r>
            <w:r w:rsidR="00C80314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…..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="008B6D9F" w:rsidRPr="00B96388">
              <w:rPr>
                <w:rFonts w:asciiTheme="minorHAnsi" w:hAnsiTheme="minorHAnsi" w:cstheme="minorHAnsi"/>
                <w:lang w:eastAsia="pl-PL"/>
              </w:rPr>
              <w:t xml:space="preserve">(podać liczbę) </w:t>
            </w:r>
            <w:r w:rsidR="008B6D9F" w:rsidRPr="00B96388">
              <w:rPr>
                <w:rFonts w:asciiTheme="minorHAnsi" w:hAnsiTheme="minorHAnsi" w:cstheme="minorHAnsi"/>
                <w:b/>
                <w:bCs/>
                <w:lang w:eastAsia="pl-PL"/>
              </w:rPr>
              <w:t>Osoby</w:t>
            </w:r>
            <w:r w:rsidR="008B6D9F" w:rsidRPr="00B96388">
              <w:rPr>
                <w:rFonts w:asciiTheme="minorHAnsi" w:hAnsiTheme="minorHAnsi" w:cstheme="minorHAnsi"/>
                <w:lang w:eastAsia="pl-PL"/>
              </w:rPr>
              <w:t xml:space="preserve"> na podstawie umowy o pracę do realizacji czynności  </w:t>
            </w:r>
            <w:r w:rsidR="008B6D9F" w:rsidRPr="00B96388">
              <w:rPr>
                <w:rFonts w:asciiTheme="minorHAnsi" w:hAnsiTheme="minorHAnsi" w:cstheme="minorHAnsi"/>
                <w:bCs/>
              </w:rPr>
              <w:t>zgodnych z wymaganiami Zamawiającego określonymi w SWZ.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A553E0B" w:rsidR="00835B44" w:rsidRPr="00B96388" w:rsidRDefault="001A3E53" w:rsidP="00B9638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835B44" w:rsidRPr="00B96388">
              <w:rPr>
                <w:rFonts w:asciiTheme="minorHAnsi" w:hAnsiTheme="minorHAnsi" w:cstheme="minorHAnsi"/>
                <w:b/>
                <w:color w:val="262626"/>
              </w:rPr>
              <w:t>PODWYKONAWSTWO</w:t>
            </w:r>
          </w:p>
          <w:p w14:paraId="10B0A6BE" w14:textId="536568CC" w:rsidR="00835B44" w:rsidRPr="00B96388" w:rsidRDefault="00835B4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>Oświadczamy, że zamierzamy* / nie zamierzamy* powierzyć podwykonawcom następujące części zamówienia:</w:t>
            </w:r>
          </w:p>
          <w:p w14:paraId="763642A6" w14:textId="323493AF" w:rsidR="00835B44" w:rsidRPr="00B96388" w:rsidRDefault="00835B4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 xml:space="preserve">1/ _________________________________      </w:t>
            </w:r>
            <w:r w:rsidR="00B96388">
              <w:rPr>
                <w:rFonts w:asciiTheme="minorHAnsi" w:hAnsiTheme="minorHAnsi" w:cstheme="minorHAnsi"/>
                <w:color w:val="262626"/>
              </w:rPr>
              <w:t xml:space="preserve">              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="00B96388" w:rsidRPr="00B96388">
              <w:rPr>
                <w:rFonts w:asciiTheme="minorHAnsi" w:hAnsiTheme="minorHAnsi" w:cstheme="minorHAnsi"/>
                <w:color w:val="262626"/>
              </w:rPr>
              <w:t>_________________________________</w:t>
            </w:r>
          </w:p>
          <w:p w14:paraId="1AA7DE42" w14:textId="0EA3F1B2" w:rsidR="00835B44" w:rsidRPr="00B96388" w:rsidRDefault="00835B44" w:rsidP="00B96388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>2/ _______________________________</w:t>
            </w:r>
            <w:r w:rsidR="0064056E" w:rsidRPr="00B96388">
              <w:rPr>
                <w:rFonts w:asciiTheme="minorHAnsi" w:hAnsiTheme="minorHAnsi" w:cstheme="minorHAnsi"/>
                <w:color w:val="262626"/>
              </w:rPr>
              <w:t xml:space="preserve">     </w:t>
            </w:r>
            <w:r w:rsidR="00B96388">
              <w:rPr>
                <w:rFonts w:asciiTheme="minorHAnsi" w:hAnsiTheme="minorHAnsi" w:cstheme="minorHAnsi"/>
                <w:color w:val="262626"/>
              </w:rPr>
              <w:t xml:space="preserve">                   </w:t>
            </w:r>
            <w:r w:rsidR="00B96388" w:rsidRPr="00B96388">
              <w:rPr>
                <w:rFonts w:asciiTheme="minorHAnsi" w:hAnsiTheme="minorHAnsi" w:cstheme="minorHAnsi"/>
                <w:color w:val="262626"/>
              </w:rPr>
              <w:t>_________________________________</w:t>
            </w:r>
            <w:r w:rsidRPr="00B96388">
              <w:rPr>
                <w:rFonts w:asciiTheme="minorHAnsi" w:hAnsiTheme="minorHAnsi" w:cstheme="minorHAnsi"/>
                <w:color w:val="262626"/>
              </w:rPr>
              <w:t xml:space="preserve">   </w:t>
            </w:r>
          </w:p>
          <w:p w14:paraId="4AB2A559" w14:textId="6C30C07D" w:rsidR="00835B44" w:rsidRPr="00AC7ECA" w:rsidRDefault="00835B44" w:rsidP="00B96388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B96388">
              <w:rPr>
                <w:rFonts w:asciiTheme="minorHAnsi" w:hAnsiTheme="minorHAnsi" w:cstheme="minorHAnsi"/>
                <w:color w:val="262626"/>
              </w:rPr>
              <w:t xml:space="preserve">     /część zamówienia</w:t>
            </w:r>
            <w:r w:rsidR="0064056E" w:rsidRPr="00B96388">
              <w:rPr>
                <w:rFonts w:asciiTheme="minorHAnsi" w:hAnsiTheme="minorHAnsi" w:cstheme="minorHAnsi"/>
                <w:color w:val="262626"/>
              </w:rPr>
              <w:t>, wartość</w:t>
            </w:r>
            <w:r w:rsidRPr="00B96388">
              <w:rPr>
                <w:rFonts w:asciiTheme="minorHAnsi" w:hAnsiTheme="minorHAnsi" w:cstheme="minorHAns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F83D0F" w:rsidR="00835B44" w:rsidRPr="00AC7ECA" w:rsidRDefault="001A3E5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 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="00835B44" w:rsidRPr="00B9638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konkurencji: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B96388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B96388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B96388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96388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B96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FBC683F" w:rsidR="00835B44" w:rsidRPr="00B96388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1A3E53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6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20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6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138B57E5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</w:p>
          <w:p w14:paraId="4E1D8EB0" w14:textId="189A3C18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70002A40" w14:textId="77777777" w:rsidR="00B96388" w:rsidRPr="00B96388" w:rsidRDefault="00B96388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5EF7CE0D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B96388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B554DDD" w:rsidR="00835B44" w:rsidRPr="00B96388" w:rsidRDefault="00835B44" w:rsidP="001C4A82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1A3E53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B96388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WADIUM </w:t>
            </w:r>
            <w:r w:rsidRPr="00B96388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Pr="00B96388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B96388" w:rsidRDefault="00E23B56" w:rsidP="00E23B56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046F7164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B96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Pr="00B96388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B96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7EA4A19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307CC1D" w:rsidR="00835B44" w:rsidRPr="00B96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1A3E5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B9638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</w:t>
            </w:r>
            <w:r w:rsidRPr="00B9638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UMOWY</w:t>
            </w:r>
            <w:r w:rsidRPr="00B9638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842C5F5" w:rsidR="00835B44" w:rsidRPr="00F1738E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B9638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B9638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SWZ</w:t>
            </w:r>
            <w:r w:rsidRPr="00B96388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B96388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B96388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EF2AA90" w:rsidR="00835B44" w:rsidRPr="00B96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1A3E5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OSOBĄ wyznaczoną do kontaktu w czasie realizacji umowy będzie:</w:t>
            </w:r>
          </w:p>
          <w:p w14:paraId="09508155" w14:textId="778A17D5" w:rsidR="005054B8" w:rsidRPr="00B96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tel</w:t>
            </w:r>
            <w:r w:rsidR="00F1738E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</w:t>
            </w:r>
            <w:r w:rsidR="005054B8"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: ______________</w:t>
            </w:r>
          </w:p>
          <w:p w14:paraId="380229B5" w14:textId="0A112296" w:rsidR="00835B44" w:rsidRPr="00B96388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B96388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e-mail: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328927C9" w:rsidR="009D20FE" w:rsidRPr="00B96388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15)</w:t>
            </w:r>
            <w:r w:rsidR="00B9638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”Polecenia wykonania”</w:t>
            </w:r>
          </w:p>
          <w:p w14:paraId="66F80720" w14:textId="71DD0D46" w:rsidR="009D20FE" w:rsidRP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6388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będą przesyłane na adres poczty elektronicznej …………………………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777777" w:rsidR="00A81957" w:rsidRPr="00B96388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16) </w:t>
            </w:r>
            <w:r w:rsidRPr="00B96388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Usterki 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6388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ACE1286" w:rsidR="001A3E53" w:rsidRPr="00054D17" w:rsidRDefault="00D43A84" w:rsidP="00054D1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81957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F1738E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F1738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5D11E35" w:rsidR="00DD77BD" w:rsidRPr="00F1738E" w:rsidRDefault="00DD77BD" w:rsidP="00DD77BD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F1738E">
              <w:rPr>
                <w:rFonts w:asciiTheme="minorHAnsi" w:hAnsiTheme="minorHAnsi" w:cstheme="minorHAns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F1738E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F1738E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F1738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F1738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F1738E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F1738E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1738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F1738E" w:rsidRDefault="00DD77BD" w:rsidP="00DD77BD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1738E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F1738E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F1738E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</w:t>
            </w:r>
            <w:r w:rsidRPr="00F1738E">
              <w:rPr>
                <w:rFonts w:asciiTheme="minorHAnsi" w:hAnsiTheme="minorHAnsi" w:cstheme="minorHAnsi"/>
                <w:color w:val="0D0D0D"/>
              </w:rPr>
              <w:t>Ofertę niniejszą składamy na  _____________ kolejno ponumerowanych kartkach.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F1738E" w:rsidRDefault="00835B44" w:rsidP="00835B44">
      <w:pPr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773ADB">
      <w:pPr>
        <w:pBdr>
          <w:bottom w:val="single" w:sz="4" w:space="1" w:color="auto"/>
        </w:pBd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F1738E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b/>
          <w:color w:val="0D0D0D"/>
          <w:sz w:val="24"/>
          <w:szCs w:val="24"/>
        </w:rPr>
        <w:t>Mikroprzedsiębiorstwo -</w:t>
      </w: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4C435F4B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F1738E">
        <w:rPr>
          <w:rFonts w:asciiTheme="minorHAnsi" w:hAnsiTheme="minorHAnsi" w:cstheme="minorHAnsi"/>
          <w:b/>
          <w:color w:val="0D0D0D"/>
          <w:sz w:val="24"/>
          <w:szCs w:val="24"/>
        </w:rPr>
        <w:t>Małe przedsiębiorstwo -</w:t>
      </w: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F1738E" w:rsidRDefault="00835B44" w:rsidP="00835B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7E33381F" w14:textId="154ED81A" w:rsidR="00E02FF0" w:rsidRPr="00F1738E" w:rsidRDefault="00835B44" w:rsidP="00D43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1738E">
        <w:rPr>
          <w:rFonts w:asciiTheme="minorHAnsi" w:hAnsiTheme="minorHAnsi" w:cstheme="minorHAnsi"/>
          <w:b/>
          <w:color w:val="0D0D0D"/>
          <w:sz w:val="24"/>
          <w:szCs w:val="24"/>
        </w:rPr>
        <w:t>Średnie przedsiębiorstwa -</w:t>
      </w:r>
      <w:r w:rsidRPr="00F1738E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F1738E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78A9" w14:textId="77777777" w:rsidR="00C162FB" w:rsidRDefault="00C162FB">
      <w:r>
        <w:separator/>
      </w:r>
    </w:p>
  </w:endnote>
  <w:endnote w:type="continuationSeparator" w:id="0">
    <w:p w14:paraId="1E6CA50E" w14:textId="77777777" w:rsidR="00C162FB" w:rsidRDefault="00C1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8BDF" w14:textId="77777777" w:rsidR="00C162FB" w:rsidRDefault="00C162FB">
      <w:r>
        <w:separator/>
      </w:r>
    </w:p>
  </w:footnote>
  <w:footnote w:type="continuationSeparator" w:id="0">
    <w:p w14:paraId="243C950D" w14:textId="77777777" w:rsidR="00C162FB" w:rsidRDefault="00C1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C6F0" w14:textId="3CD2362F" w:rsidR="00B877A8" w:rsidRPr="00B877A8" w:rsidRDefault="00B877A8" w:rsidP="00B877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</w:pP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Nr sprawy ZP.721.1.</w:t>
    </w:r>
    <w:r w:rsidR="00925E3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21</w:t>
    </w: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.2022</w:t>
    </w: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ab/>
    </w:r>
  </w:p>
  <w:p w14:paraId="04C75B0B" w14:textId="5D82B488" w:rsidR="00D86740" w:rsidRPr="00B877A8" w:rsidRDefault="00B877A8" w:rsidP="00B877A8">
    <w:pPr>
      <w:pStyle w:val="Nagwek"/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„</w:t>
    </w: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Usługi konserwacyjne na terenach rekreacji w Gminie Michałowice</w:t>
    </w:r>
    <w:r w:rsidR="00507F82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 xml:space="preserve"> - II</w:t>
    </w:r>
    <w:r w:rsidRPr="00B877A8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8"/>
  </w:num>
  <w:num w:numId="14">
    <w:abstractNumId w:val="11"/>
  </w:num>
  <w:num w:numId="15">
    <w:abstractNumId w:val="27"/>
  </w:num>
  <w:num w:numId="16">
    <w:abstractNumId w:val="19"/>
  </w:num>
  <w:num w:numId="17">
    <w:abstractNumId w:val="21"/>
  </w:num>
  <w:num w:numId="18">
    <w:abstractNumId w:val="31"/>
  </w:num>
  <w:num w:numId="19">
    <w:abstractNumId w:val="17"/>
  </w:num>
  <w:num w:numId="20">
    <w:abstractNumId w:val="39"/>
  </w:num>
  <w:num w:numId="21">
    <w:abstractNumId w:val="20"/>
  </w:num>
  <w:num w:numId="22">
    <w:abstractNumId w:val="29"/>
  </w:num>
  <w:num w:numId="23">
    <w:abstractNumId w:val="32"/>
  </w:num>
  <w:num w:numId="24">
    <w:abstractNumId w:val="26"/>
  </w:num>
  <w:num w:numId="25">
    <w:abstractNumId w:val="13"/>
  </w:num>
  <w:num w:numId="26">
    <w:abstractNumId w:val="36"/>
  </w:num>
  <w:num w:numId="27">
    <w:abstractNumId w:val="25"/>
  </w:num>
  <w:num w:numId="28">
    <w:abstractNumId w:val="23"/>
  </w:num>
  <w:num w:numId="29">
    <w:abstractNumId w:val="38"/>
  </w:num>
  <w:num w:numId="30">
    <w:abstractNumId w:val="30"/>
  </w:num>
  <w:num w:numId="31">
    <w:abstractNumId w:val="12"/>
  </w:num>
  <w:num w:numId="32">
    <w:abstractNumId w:val="16"/>
  </w:num>
  <w:num w:numId="33">
    <w:abstractNumId w:val="24"/>
  </w:num>
  <w:num w:numId="34">
    <w:abstractNumId w:val="28"/>
  </w:num>
  <w:num w:numId="35">
    <w:abstractNumId w:val="15"/>
  </w:num>
  <w:num w:numId="36">
    <w:abstractNumId w:val="22"/>
  </w:num>
  <w:num w:numId="37">
    <w:abstractNumId w:val="35"/>
  </w:num>
  <w:num w:numId="38">
    <w:abstractNumId w:val="33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54D17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54E9"/>
    <w:rsid w:val="004E6247"/>
    <w:rsid w:val="00505030"/>
    <w:rsid w:val="005054B8"/>
    <w:rsid w:val="005060D8"/>
    <w:rsid w:val="00507F82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E3BBB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3ADB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25E38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95653"/>
    <w:rsid w:val="009A4796"/>
    <w:rsid w:val="009A6986"/>
    <w:rsid w:val="009B1A5A"/>
    <w:rsid w:val="009B3904"/>
    <w:rsid w:val="009C1CE3"/>
    <w:rsid w:val="009C3D37"/>
    <w:rsid w:val="009C3EE5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2E40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877A8"/>
    <w:rsid w:val="00B91879"/>
    <w:rsid w:val="00B91CD9"/>
    <w:rsid w:val="00B92F2B"/>
    <w:rsid w:val="00B96302"/>
    <w:rsid w:val="00B96388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62FB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3B0C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57ADE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1738E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22D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11123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6</cp:revision>
  <cp:lastPrinted>2022-03-28T08:03:00Z</cp:lastPrinted>
  <dcterms:created xsi:type="dcterms:W3CDTF">2022-02-07T12:41:00Z</dcterms:created>
  <dcterms:modified xsi:type="dcterms:W3CDTF">2022-03-28T08:03:00Z</dcterms:modified>
</cp:coreProperties>
</file>