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D53ABA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D53ABA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1534100A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957FA45" w14:textId="77777777" w:rsidR="00E61299" w:rsidRDefault="00E6129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20F4F2C2" w:rsidR="00A12B3A" w:rsidRPr="00C17E09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C94B79">
        <w:tc>
          <w:tcPr>
            <w:tcW w:w="10065" w:type="dxa"/>
            <w:shd w:val="clear" w:color="auto" w:fill="EDEDED" w:themeFill="accent3" w:themeFillTint="33"/>
          </w:tcPr>
          <w:p w14:paraId="6B54415A" w14:textId="6014262B" w:rsidR="00835B44" w:rsidRDefault="00835B44" w:rsidP="00C94B79">
            <w:pPr>
              <w:shd w:val="clear" w:color="auto" w:fill="EDEDED" w:themeFill="accent3" w:themeFillTint="33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00093B1B" w14:textId="77777777" w:rsidR="00BC78BC" w:rsidRPr="001A44E2" w:rsidRDefault="00BC78BC" w:rsidP="00C94B79">
            <w:pPr>
              <w:shd w:val="clear" w:color="auto" w:fill="EDEDED" w:themeFill="accent3" w:themeFillTint="33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  <w:p w14:paraId="1241C535" w14:textId="77777777" w:rsidR="00A22218" w:rsidRPr="00A22218" w:rsidRDefault="00A22218" w:rsidP="00A22218">
            <w:pPr>
              <w:spacing w:line="276" w:lineRule="auto"/>
              <w:ind w:left="55"/>
              <w:rPr>
                <w:rFonts w:asciiTheme="minorHAnsi" w:hAnsiTheme="minorHAnsi" w:cstheme="minorHAnsi"/>
                <w:b/>
                <w:bCs/>
                <w:iCs/>
                <w:strike/>
                <w:sz w:val="28"/>
                <w:szCs w:val="28"/>
              </w:rPr>
            </w:pPr>
            <w:r w:rsidRPr="00A2221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„Opracowanie dokumentacji projektowo-kosztorysowej </w:t>
            </w:r>
            <w:r w:rsidRPr="00A22218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  <w:t>przebudowy ul. Stara Droga w Komorowie-Wsi oraz ul. Kuropatwy i ul. Przepiórki w Pęcicach Małych</w:t>
            </w:r>
            <w:r w:rsidRPr="00A2221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” </w:t>
            </w:r>
          </w:p>
          <w:p w14:paraId="541FB94A" w14:textId="77777777" w:rsidR="00BC78BC" w:rsidRPr="00A22218" w:rsidRDefault="00BC78BC" w:rsidP="00C94B79">
            <w:pPr>
              <w:shd w:val="clear" w:color="auto" w:fill="EDEDED" w:themeFill="accent3" w:themeFillTint="3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71930E03" w14:textId="3E4E844E" w:rsidR="00835B44" w:rsidRPr="00014F91" w:rsidRDefault="00835B44" w:rsidP="00C94B79">
            <w:pPr>
              <w:shd w:val="clear" w:color="auto" w:fill="EDEDED" w:themeFill="accent3" w:themeFillTint="33"/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 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B0192E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2A544C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3</w:t>
            </w:r>
            <w:r w:rsidR="00A22218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9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D53ABA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1A44E2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3E8E211D" w14:textId="1F3625FE" w:rsidR="00014F91" w:rsidRDefault="000D7C04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>3) KRYTERIUM nr 1</w:t>
            </w:r>
            <w:r w:rsidRPr="00014F91">
              <w:rPr>
                <w:rFonts w:ascii="Arial Narrow" w:hAnsi="Arial Narrow" w:cs="Calibri"/>
              </w:rPr>
              <w:t xml:space="preserve"> </w:t>
            </w:r>
            <w:r w:rsidRPr="00014F91">
              <w:rPr>
                <w:rFonts w:ascii="Arial Narrow" w:hAnsi="Arial Narrow" w:cs="Calibri"/>
                <w:sz w:val="24"/>
                <w:szCs w:val="24"/>
              </w:rPr>
              <w:t>Cena brutto</w:t>
            </w:r>
            <w:r>
              <w:rPr>
                <w:rFonts w:ascii="Arial Narrow" w:hAnsi="Arial Narrow" w:cs="Calibri"/>
                <w:sz w:val="24"/>
                <w:szCs w:val="24"/>
              </w:rPr>
              <w:t>:</w:t>
            </w:r>
          </w:p>
          <w:tbl>
            <w:tblPr>
              <w:tblW w:w="995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52"/>
            </w:tblGrid>
            <w:tr w:rsidR="00A22218" w:rsidRPr="00014F91" w14:paraId="55A9D933" w14:textId="77777777" w:rsidTr="00283FF7">
              <w:tc>
                <w:tcPr>
                  <w:tcW w:w="9952" w:type="dxa"/>
                  <w:shd w:val="clear" w:color="auto" w:fill="auto"/>
                </w:tcPr>
                <w:p w14:paraId="13A7C30A" w14:textId="7272AB07" w:rsidR="00A22218" w:rsidRPr="00014F91" w:rsidRDefault="00A22218" w:rsidP="00A22218">
                  <w:pPr>
                    <w:pStyle w:val="Akapitzlist"/>
                    <w:shd w:val="clear" w:color="auto" w:fill="FFFFFF"/>
                    <w:spacing w:line="276" w:lineRule="auto"/>
                    <w:ind w:left="0" w:right="45"/>
                    <w:jc w:val="both"/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  <w:p w14:paraId="25F209D0" w14:textId="77777777" w:rsidR="00A22218" w:rsidRPr="00014F91" w:rsidRDefault="00A22218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Cz. I</w:t>
                  </w:r>
                </w:p>
                <w:tbl>
                  <w:tblPr>
                    <w:tblW w:w="9102" w:type="dxa"/>
                    <w:tblInd w:w="30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10"/>
                    <w:gridCol w:w="2155"/>
                    <w:gridCol w:w="1418"/>
                    <w:gridCol w:w="1134"/>
                    <w:gridCol w:w="1701"/>
                    <w:gridCol w:w="1984"/>
                  </w:tblGrid>
                  <w:tr w:rsidR="00A22218" w:rsidRPr="00014F91" w14:paraId="0D965822" w14:textId="77777777" w:rsidTr="00283FF7">
                    <w:trPr>
                      <w:cantSplit/>
                      <w:trHeight w:val="762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516F265C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lp.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301F814C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nazwa zadania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43B00D56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wartość netto</w:t>
                        </w:r>
                      </w:p>
                      <w:p w14:paraId="53FC7615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174AD54E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vertAlign w:val="superscript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stawka podatku vat %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vertAlign w:val="superscript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</w:tcPr>
                      <w:p w14:paraId="2CE5C45D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kwota</w:t>
                        </w:r>
                      </w:p>
                      <w:p w14:paraId="05AAF204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podatku VAT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0A1328D9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wartość</w:t>
                        </w:r>
                      </w:p>
                      <w:p w14:paraId="1C12B273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 xml:space="preserve">brutto 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vertAlign w:val="superscript"/>
                            <w:lang w:eastAsia="en-US"/>
                          </w:rPr>
                          <w:t>2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*</w:t>
                        </w:r>
                      </w:p>
                      <w:p w14:paraId="1454A04D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(3+5)</w:t>
                        </w:r>
                      </w:p>
                    </w:tc>
                  </w:tr>
                  <w:tr w:rsidR="00A22218" w:rsidRPr="00014F91" w14:paraId="31435F4D" w14:textId="77777777" w:rsidTr="00283FF7">
                    <w:trPr>
                      <w:cantSplit/>
                      <w:trHeight w:val="309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BFBFA1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2774ED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BDA874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F42364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FE5E1E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6D4D83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6</w:t>
                        </w:r>
                      </w:p>
                    </w:tc>
                  </w:tr>
                  <w:tr w:rsidR="00A22218" w:rsidRPr="00014F91" w14:paraId="1C1BBB4F" w14:textId="77777777" w:rsidTr="00283FF7">
                    <w:trPr>
                      <w:cantSplit/>
                      <w:trHeight w:val="434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0ABE192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CF95449" w14:textId="77777777" w:rsidR="00A22218" w:rsidRPr="0078078C" w:rsidRDefault="00A22218" w:rsidP="00A22218">
                        <w:pPr>
                          <w:spacing w:line="276" w:lineRule="auto"/>
                          <w:ind w:left="55"/>
                          <w:rPr>
                            <w:rFonts w:ascii="Arial Narrow" w:hAnsi="Arial Narrow" w:cs="Calibri"/>
                            <w:iCs/>
                            <w:strike/>
                            <w:sz w:val="24"/>
                            <w:szCs w:val="24"/>
                          </w:rPr>
                        </w:pPr>
                        <w:r w:rsidRPr="0078078C">
                          <w:rPr>
                            <w:rFonts w:ascii="Arial Narrow" w:hAnsi="Arial Narrow" w:cs="Calibri"/>
                            <w:sz w:val="24"/>
                            <w:szCs w:val="24"/>
                          </w:rPr>
                          <w:t>„</w:t>
                        </w:r>
                        <w:r w:rsidRPr="00237E3B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Opracowanie</w:t>
                        </w:r>
                        <w: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</w:t>
                        </w:r>
                        <w:r w:rsidRPr="00237E3B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dokumentacji projektowo-kosztorysowej</w:t>
                        </w:r>
                        <w: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Theme="minorHAnsi" w:hAnsi="Calibri" w:cs="Calibri"/>
                            <w:sz w:val="24"/>
                            <w:szCs w:val="24"/>
                            <w:lang w:eastAsia="en-US"/>
                          </w:rPr>
                          <w:t>p</w:t>
                        </w:r>
                        <w:r w:rsidRPr="009D3ED7">
                          <w:rPr>
                            <w:rFonts w:ascii="Calibri" w:eastAsiaTheme="minorHAnsi" w:hAnsi="Calibri" w:cs="Calibri"/>
                            <w:sz w:val="24"/>
                            <w:szCs w:val="24"/>
                            <w:lang w:eastAsia="en-US"/>
                          </w:rPr>
                          <w:t>rzebudowy ul. Star</w:t>
                        </w:r>
                        <w:r>
                          <w:rPr>
                            <w:rFonts w:ascii="Calibri" w:eastAsiaTheme="minorHAnsi" w:hAnsi="Calibri" w:cs="Calibri"/>
                            <w:sz w:val="24"/>
                            <w:szCs w:val="24"/>
                            <w:lang w:eastAsia="en-US"/>
                          </w:rPr>
                          <w:t>a</w:t>
                        </w:r>
                        <w:r w:rsidRPr="009D3ED7">
                          <w:rPr>
                            <w:rFonts w:ascii="Calibri" w:eastAsiaTheme="minorHAnsi" w:hAnsi="Calibri" w:cs="Calibri"/>
                            <w:sz w:val="24"/>
                            <w:szCs w:val="24"/>
                            <w:lang w:eastAsia="en-US"/>
                          </w:rPr>
                          <w:t xml:space="preserve"> Drog</w:t>
                        </w:r>
                        <w:r>
                          <w:rPr>
                            <w:rFonts w:ascii="Calibri" w:eastAsiaTheme="minorHAnsi" w:hAnsi="Calibri" w:cs="Calibri"/>
                            <w:sz w:val="24"/>
                            <w:szCs w:val="24"/>
                            <w:lang w:eastAsia="en-US"/>
                          </w:rPr>
                          <w:t xml:space="preserve">a </w:t>
                        </w:r>
                        <w:r w:rsidRPr="009D3ED7">
                          <w:rPr>
                            <w:rFonts w:ascii="Calibri" w:eastAsiaTheme="minorHAnsi" w:hAnsi="Calibri" w:cs="Calibri"/>
                            <w:sz w:val="24"/>
                            <w:szCs w:val="24"/>
                            <w:lang w:eastAsia="en-US"/>
                          </w:rPr>
                          <w:t>w Komorowie-Wsi</w:t>
                        </w:r>
                        <w:r w:rsidRPr="008C3EE1">
                          <w:rPr>
                            <w:rFonts w:asciiTheme="minorHAnsi" w:hAnsiTheme="minorHAnsi" w:cstheme="minorHAnsi"/>
                            <w:bCs/>
                            <w:sz w:val="24"/>
                            <w:szCs w:val="24"/>
                          </w:rPr>
                          <w:t>”</w:t>
                        </w:r>
                        <w:r w:rsidRPr="0078078C">
                          <w:rPr>
                            <w:rFonts w:ascii="Arial Narrow" w:hAnsi="Arial Narrow"/>
                            <w:sz w:val="24"/>
                          </w:rPr>
                          <w:t xml:space="preserve"> </w:t>
                        </w:r>
                      </w:p>
                      <w:p w14:paraId="642361D7" w14:textId="77777777" w:rsidR="00A22218" w:rsidRPr="002A544C" w:rsidRDefault="00A22218" w:rsidP="00A22218">
                        <w:pPr>
                          <w:spacing w:line="276" w:lineRule="auto"/>
                          <w:ind w:left="55"/>
                          <w:rPr>
                            <w:rFonts w:ascii="Arial Narrow" w:hAnsi="Arial Narrow" w:cs="Calibri"/>
                            <w:iCs/>
                            <w:strike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C6D5AEF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A4656E5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7806164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324F6C4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14:paraId="6EED9412" w14:textId="77777777" w:rsidR="00A22218" w:rsidRPr="00014F91" w:rsidRDefault="00A22218" w:rsidP="00A22218">
                  <w:pPr>
                    <w:suppressAutoHyphens w:val="0"/>
                    <w:jc w:val="both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 xml:space="preserve">* cena wyrażona do 2 miejsc po przecinku </w:t>
                  </w:r>
                </w:p>
                <w:p w14:paraId="2B567698" w14:textId="77777777" w:rsidR="00A22218" w:rsidRPr="00014F91" w:rsidRDefault="00A22218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2F106908" w14:textId="77777777" w:rsidR="00A22218" w:rsidRPr="00014F91" w:rsidRDefault="00A22218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</w:pPr>
                  <w:r w:rsidRPr="00014F91"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  <w:t>SŁOWNIE (wartoś</w:t>
                  </w:r>
                  <w:r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  <w:t>ć z kolumny nr 6)</w:t>
                  </w:r>
                  <w:r w:rsidRPr="00014F91"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  <w:t>: ____________________________________________________________________________________</w:t>
                  </w:r>
                </w:p>
                <w:p w14:paraId="239A1A25" w14:textId="77777777" w:rsidR="00A22218" w:rsidRPr="00014F91" w:rsidRDefault="00A22218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Cz. II</w:t>
                  </w:r>
                </w:p>
                <w:tbl>
                  <w:tblPr>
                    <w:tblW w:w="9102" w:type="dxa"/>
                    <w:tblInd w:w="30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10"/>
                    <w:gridCol w:w="2155"/>
                    <w:gridCol w:w="1418"/>
                    <w:gridCol w:w="1134"/>
                    <w:gridCol w:w="1701"/>
                    <w:gridCol w:w="1984"/>
                  </w:tblGrid>
                  <w:tr w:rsidR="00A22218" w:rsidRPr="00014F91" w14:paraId="5F85722A" w14:textId="77777777" w:rsidTr="00283FF7">
                    <w:trPr>
                      <w:cantSplit/>
                      <w:trHeight w:val="762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69E9C6CB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lp.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487C5348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nazwa zadania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6493BC75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wartość netto</w:t>
                        </w:r>
                      </w:p>
                      <w:p w14:paraId="12B1C367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48A1F34D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vertAlign w:val="superscript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stawka podatku vat %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vertAlign w:val="superscript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</w:tcPr>
                      <w:p w14:paraId="07FFA33F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kwota</w:t>
                        </w:r>
                      </w:p>
                      <w:p w14:paraId="75266C4B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podatku VAT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5E15733A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wartość</w:t>
                        </w:r>
                      </w:p>
                      <w:p w14:paraId="77F26D2E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 xml:space="preserve">brutto 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vertAlign w:val="superscript"/>
                            <w:lang w:eastAsia="en-US"/>
                          </w:rPr>
                          <w:t>2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*</w:t>
                        </w:r>
                      </w:p>
                      <w:p w14:paraId="2A537A3E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(3+5)</w:t>
                        </w:r>
                      </w:p>
                    </w:tc>
                  </w:tr>
                  <w:tr w:rsidR="00A22218" w:rsidRPr="00014F91" w14:paraId="077BC258" w14:textId="77777777" w:rsidTr="00283FF7">
                    <w:trPr>
                      <w:cantSplit/>
                      <w:trHeight w:val="309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79A6B4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FCFB04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36A810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DA3EF7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8AE3258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CE1EAE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6</w:t>
                        </w:r>
                      </w:p>
                    </w:tc>
                  </w:tr>
                  <w:tr w:rsidR="00A22218" w:rsidRPr="00014F91" w14:paraId="56964AAF" w14:textId="77777777" w:rsidTr="00283FF7">
                    <w:trPr>
                      <w:cantSplit/>
                      <w:trHeight w:val="434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1DB683C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93A9D76" w14:textId="77777777" w:rsidR="00A22218" w:rsidRPr="0078078C" w:rsidRDefault="00A22218" w:rsidP="00A22218">
                        <w:pPr>
                          <w:spacing w:line="276" w:lineRule="auto"/>
                          <w:ind w:left="55"/>
                          <w:rPr>
                            <w:rFonts w:ascii="Arial Narrow" w:hAnsi="Arial Narrow" w:cs="Calibri"/>
                            <w:iCs/>
                            <w:strike/>
                            <w:sz w:val="24"/>
                            <w:szCs w:val="24"/>
                          </w:rPr>
                        </w:pPr>
                        <w:r w:rsidRPr="0078078C">
                          <w:rPr>
                            <w:rFonts w:ascii="Arial Narrow" w:hAnsi="Arial Narrow" w:cs="Calibri"/>
                            <w:sz w:val="24"/>
                            <w:szCs w:val="24"/>
                          </w:rPr>
                          <w:t>„</w:t>
                        </w:r>
                        <w:r w:rsidRPr="00237E3B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Opracowanie</w:t>
                        </w:r>
                        <w: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</w:t>
                        </w:r>
                        <w:r w:rsidRPr="00237E3B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dokumentacji projektowo-kosztorysowej</w:t>
                        </w:r>
                        <w: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Theme="minorHAnsi" w:hAnsi="Calibri" w:cs="Calibri"/>
                            <w:sz w:val="24"/>
                            <w:szCs w:val="24"/>
                            <w:lang w:eastAsia="en-US"/>
                          </w:rPr>
                          <w:t>p</w:t>
                        </w:r>
                        <w:r w:rsidRPr="009D3ED7">
                          <w:rPr>
                            <w:rFonts w:ascii="Calibri" w:eastAsiaTheme="minorHAnsi" w:hAnsi="Calibri" w:cs="Calibri"/>
                            <w:sz w:val="24"/>
                            <w:szCs w:val="24"/>
                            <w:lang w:eastAsia="en-US"/>
                          </w:rPr>
                          <w:t xml:space="preserve">rzebudowy </w:t>
                        </w:r>
                        <w:r>
                          <w:rPr>
                            <w:rFonts w:ascii="Calibri" w:eastAsiaTheme="minorHAnsi" w:hAnsi="Calibri" w:cs="Calibri"/>
                            <w:sz w:val="24"/>
                            <w:szCs w:val="24"/>
                            <w:lang w:eastAsia="en-US"/>
                          </w:rPr>
                          <w:t>ul. Kuropatwy i ul. Przepiórki w Pęcicach Małych</w:t>
                        </w:r>
                        <w:r w:rsidRPr="008C3EE1">
                          <w:rPr>
                            <w:rFonts w:asciiTheme="minorHAnsi" w:hAnsiTheme="minorHAnsi" w:cstheme="minorHAnsi"/>
                            <w:bCs/>
                            <w:sz w:val="24"/>
                            <w:szCs w:val="24"/>
                          </w:rPr>
                          <w:t>”</w:t>
                        </w:r>
                        <w:r w:rsidRPr="0078078C">
                          <w:rPr>
                            <w:rFonts w:ascii="Arial Narrow" w:hAnsi="Arial Narrow"/>
                            <w:sz w:val="24"/>
                          </w:rPr>
                          <w:t xml:space="preserve"> </w:t>
                        </w:r>
                      </w:p>
                      <w:p w14:paraId="68B7A5A3" w14:textId="77777777" w:rsidR="00A22218" w:rsidRPr="002A544C" w:rsidRDefault="00A22218" w:rsidP="00A22218">
                        <w:pPr>
                          <w:spacing w:line="276" w:lineRule="auto"/>
                          <w:ind w:left="55"/>
                          <w:rPr>
                            <w:rFonts w:ascii="Arial Narrow" w:hAnsi="Arial Narrow" w:cs="Calibri"/>
                            <w:iCs/>
                            <w:strike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85A3C06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8BD9BE7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D12D212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611DE9E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14:paraId="5EBBFC01" w14:textId="77777777" w:rsidR="00A22218" w:rsidRPr="00014F91" w:rsidRDefault="00A22218" w:rsidP="00A22218">
                  <w:pPr>
                    <w:suppressAutoHyphens w:val="0"/>
                    <w:jc w:val="both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 xml:space="preserve">* cena wyrażona do 2 miejsc po przecinku </w:t>
                  </w:r>
                </w:p>
                <w:p w14:paraId="6CBFA9CC" w14:textId="77777777" w:rsidR="00A22218" w:rsidRPr="00014F91" w:rsidRDefault="00A22218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0FE1E57B" w14:textId="77777777" w:rsidR="00A22218" w:rsidRPr="00014F91" w:rsidRDefault="00A22218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</w:pPr>
                  <w:r w:rsidRPr="00014F91"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  <w:lastRenderedPageBreak/>
                    <w:t>SŁOWNIE (wartoś</w:t>
                  </w:r>
                  <w:r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  <w:t>ć z kolumny nr 6)</w:t>
                  </w:r>
                  <w:r w:rsidRPr="00014F91"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  <w:t>: ____________________________________________________________________________________</w:t>
                  </w:r>
                </w:p>
                <w:p w14:paraId="682D6896" w14:textId="77777777" w:rsidR="00A22218" w:rsidRDefault="00A22218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31123895" w14:textId="07579D79" w:rsidR="00A22218" w:rsidRPr="000D7C04" w:rsidRDefault="00A22218" w:rsidP="00A22218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 Narrow" w:hAnsi="Arial Narrow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Wynagrodzenie za nadzór autorski – dodatkowe wynagrodzenie ponad wskazane w SWZ (nie wliczane w cenę oferty)</w:t>
                  </w:r>
                  <w:r w:rsidR="000D7C04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 xml:space="preserve">- </w:t>
                  </w:r>
                  <w:r w:rsidR="000D7C04" w:rsidRPr="000D7C04">
                    <w:rPr>
                      <w:rFonts w:ascii="Arial Narrow" w:hAnsi="Arial Narrow" w:cs="Calibri"/>
                      <w:b/>
                      <w:bCs/>
                      <w:sz w:val="24"/>
                      <w:szCs w:val="24"/>
                      <w:lang w:eastAsia="pl-PL"/>
                    </w:rPr>
                    <w:t>dotyczy cz. I</w:t>
                  </w:r>
                </w:p>
                <w:tbl>
                  <w:tblPr>
                    <w:tblW w:w="8819" w:type="dxa"/>
                    <w:tblInd w:w="30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10"/>
                    <w:gridCol w:w="2014"/>
                    <w:gridCol w:w="992"/>
                    <w:gridCol w:w="1417"/>
                    <w:gridCol w:w="1134"/>
                    <w:gridCol w:w="993"/>
                    <w:gridCol w:w="1559"/>
                  </w:tblGrid>
                  <w:tr w:rsidR="00A22218" w:rsidRPr="00014F91" w14:paraId="31AAB637" w14:textId="77777777" w:rsidTr="00283FF7">
                    <w:trPr>
                      <w:cantSplit/>
                      <w:trHeight w:val="762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231169CC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lp.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6E147D64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nazwa zadania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</w:tcPr>
                      <w:p w14:paraId="231B4DB5" w14:textId="77777777" w:rsidR="00A22218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6980CD47" w14:textId="77777777" w:rsidR="00A22218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0D50034C" w14:textId="77777777" w:rsidR="00A22218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ilość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519B40AB" w14:textId="77777777" w:rsidR="00A22218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4C0CB397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 xml:space="preserve">cena jednostkowa 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 xml:space="preserve"> netto</w:t>
                        </w:r>
                      </w:p>
                      <w:p w14:paraId="1E528F09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60460450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vertAlign w:val="superscript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stawka podatku vat %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vertAlign w:val="superscript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79206C2B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kwota</w:t>
                        </w:r>
                      </w:p>
                      <w:p w14:paraId="6BE2982B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podatku VAT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6EF48ED9" w14:textId="77777777" w:rsidR="00A22218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cena</w:t>
                        </w:r>
                      </w:p>
                      <w:p w14:paraId="371903F5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jednostkowa</w:t>
                        </w:r>
                      </w:p>
                      <w:p w14:paraId="55B9A1D9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 xml:space="preserve">brutto 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vertAlign w:val="superscript"/>
                            <w:lang w:eastAsia="en-US"/>
                          </w:rPr>
                          <w:t>2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*</w:t>
                        </w:r>
                      </w:p>
                      <w:p w14:paraId="4D82E57C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(</w:t>
                        </w:r>
                        <w:r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4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+</w:t>
                        </w:r>
                        <w:r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6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)</w:t>
                        </w:r>
                      </w:p>
                    </w:tc>
                  </w:tr>
                  <w:tr w:rsidR="00A22218" w:rsidRPr="00014F91" w14:paraId="58B59CD8" w14:textId="77777777" w:rsidTr="00283FF7">
                    <w:trPr>
                      <w:cantSplit/>
                      <w:trHeight w:val="309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1D3298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2AF085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5A0F88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12BFDB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56FA2B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5C813A4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A67A7B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7</w:t>
                        </w:r>
                      </w:p>
                    </w:tc>
                  </w:tr>
                  <w:tr w:rsidR="00A22218" w:rsidRPr="00014F91" w14:paraId="64D1B449" w14:textId="77777777" w:rsidTr="00283FF7">
                    <w:trPr>
                      <w:cantSplit/>
                      <w:trHeight w:val="434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A4EF458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200A0B2" w14:textId="77777777" w:rsidR="00A22218" w:rsidRPr="008B74B3" w:rsidRDefault="00A22218" w:rsidP="00A22218">
                        <w:pPr>
                          <w:suppressAutoHyphens w:val="0"/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8B74B3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„Pełnienie nadzoru autorskiego</w:t>
                        </w:r>
                        <w:r w:rsidRPr="008B74B3"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x-none"/>
                          </w:rPr>
                          <w:t xml:space="preserve"> nad prowadzonymi pracami przy realizacji inwestycji oraz bytności w</w:t>
                        </w:r>
                        <w:r w:rsidRPr="008B74B3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 </w:t>
                        </w:r>
                        <w:r w:rsidRPr="008B74B3"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x-none"/>
                          </w:rPr>
                          <w:t>terenie w czasie prowadzenia robót budowlanych</w:t>
                        </w:r>
                        <w:r w:rsidRPr="008B74B3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”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D21A680" w14:textId="77777777" w:rsidR="00A22218" w:rsidRPr="008B74B3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0EFD748A" w14:textId="77777777" w:rsidR="00A22218" w:rsidRPr="008B74B3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2C6C854F" w14:textId="77777777" w:rsidR="00A22218" w:rsidRPr="008B74B3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5A4303DC" w14:textId="77777777" w:rsidR="00A22218" w:rsidRPr="008B74B3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8B74B3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</w:p>
                      <w:p w14:paraId="57F7F8CB" w14:textId="77777777" w:rsidR="00A22218" w:rsidRPr="008B74B3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5F1076D6" w14:textId="77777777" w:rsidR="00A22218" w:rsidRPr="008B74B3" w:rsidRDefault="00A22218" w:rsidP="00A22218">
                        <w:pPr>
                          <w:suppressAutoHyphens w:val="0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5ABC996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A612ACC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CB3D3DC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9D39396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14:paraId="5BFE49B5" w14:textId="77777777" w:rsidR="00A22218" w:rsidRPr="00014F91" w:rsidRDefault="00A22218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455E81E4" w14:textId="77777777" w:rsidR="00A22218" w:rsidRPr="00014F91" w:rsidRDefault="00A22218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014F91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OŚWIADCZAMY, że przedstawione w ofercie ceny nie stanowią cen dumpingowych i złożenie oferty nie stanowi czynu nieuczciwej konkurencji.</w:t>
                  </w:r>
                </w:p>
              </w:tc>
            </w:tr>
          </w:tbl>
          <w:p w14:paraId="6FFE5D67" w14:textId="77777777" w:rsidR="00A22218" w:rsidRPr="00AB2B7F" w:rsidRDefault="00A22218" w:rsidP="00A22218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4571EBE3" w14:textId="3E73307E" w:rsidR="00A22218" w:rsidRDefault="00A22218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6418211F" w14:textId="77777777" w:rsidR="00A22218" w:rsidRPr="00014F91" w:rsidRDefault="00A22218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0E74DB5B" w14:textId="664681E1" w:rsidR="00176682" w:rsidRDefault="00176682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5F0C77EB" w14:textId="1DA4DDE1" w:rsidR="00EA13A1" w:rsidRDefault="00EA13A1" w:rsidP="00BC78BC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Wynagrodzenie za nadzór autorski – dodatkowe wynagrodzenie ponad wskazane w SWZ</w:t>
            </w:r>
            <w:r w:rsidR="00BC78BC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(nie wliczane w cenę oferty)</w:t>
            </w:r>
            <w:r w:rsidR="000D7C04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- </w:t>
            </w:r>
            <w:r w:rsidR="000D7C04" w:rsidRPr="000D7C04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dotyczy cz. II</w:t>
            </w:r>
          </w:p>
          <w:tbl>
            <w:tblPr>
              <w:tblW w:w="8819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014"/>
              <w:gridCol w:w="992"/>
              <w:gridCol w:w="1417"/>
              <w:gridCol w:w="1134"/>
              <w:gridCol w:w="993"/>
              <w:gridCol w:w="1559"/>
            </w:tblGrid>
            <w:tr w:rsidR="00C32325" w:rsidRPr="00014F91" w14:paraId="115554F3" w14:textId="77777777" w:rsidTr="00C94B79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148C2C15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6083E6C9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09FF9977" w14:textId="77777777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33B7278C" w14:textId="77777777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02188AF0" w14:textId="2DAF28A6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ilość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62C909C4" w14:textId="0D90ABB9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3F399FF6" w14:textId="05EB93FC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jednostkowa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 netto</w:t>
                  </w:r>
                </w:p>
                <w:p w14:paraId="20BA6C46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2AD86CFB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4BD9B1D3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7987C0EB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6800EC55" w14:textId="3998DC9A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cena</w:t>
                  </w:r>
                </w:p>
                <w:p w14:paraId="3853C04F" w14:textId="17AF2961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jednostkowa</w:t>
                  </w:r>
                </w:p>
                <w:p w14:paraId="0677678D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2DCC4A90" w14:textId="583B7B0F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</w:t>
                  </w:r>
                  <w:r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4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+</w:t>
                  </w:r>
                  <w:r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6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)</w:t>
                  </w:r>
                </w:p>
              </w:tc>
            </w:tr>
            <w:tr w:rsidR="00C32325" w:rsidRPr="00014F91" w14:paraId="30171BAE" w14:textId="77777777" w:rsidTr="00C32325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A8B191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B0BF80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B495F" w14:textId="1474E50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AF5158" w14:textId="321A3658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D04728" w14:textId="46EE9579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68720" w14:textId="0E2539BE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A95F1" w14:textId="346A0BF9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</w:tr>
            <w:tr w:rsidR="00C32325" w:rsidRPr="00014F91" w14:paraId="3FAB5652" w14:textId="77777777" w:rsidTr="00C32325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DA457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7E1AF" w14:textId="6BE372C0" w:rsidR="00C32325" w:rsidRPr="00014F91" w:rsidRDefault="00C32325" w:rsidP="00EA13A1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C232DB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„</w:t>
                  </w:r>
                  <w:r w:rsidRPr="008B74B3">
                    <w:rPr>
                      <w:rFonts w:asciiTheme="minorHAnsi" w:hAnsiTheme="minorHAnsi" w:cstheme="minorHAnsi"/>
                      <w:sz w:val="24"/>
                      <w:szCs w:val="24"/>
                    </w:rPr>
                    <w:t>Pełnienie nadzoru autorskiego</w:t>
                  </w:r>
                  <w:r w:rsidRPr="008B74B3">
                    <w:rPr>
                      <w:rFonts w:asciiTheme="minorHAnsi" w:hAnsiTheme="minorHAnsi" w:cstheme="minorHAnsi"/>
                      <w:sz w:val="24"/>
                      <w:szCs w:val="24"/>
                      <w:lang w:val="x-none"/>
                    </w:rPr>
                    <w:t xml:space="preserve"> nad prowadzonymi pracami przy realizacji inwestycji oraz bytności w</w:t>
                  </w:r>
                  <w:r w:rsidRPr="008B74B3">
                    <w:rPr>
                      <w:rFonts w:asciiTheme="minorHAnsi" w:hAnsiTheme="minorHAnsi" w:cstheme="minorHAnsi"/>
                      <w:sz w:val="24"/>
                      <w:szCs w:val="24"/>
                    </w:rPr>
                    <w:t> </w:t>
                  </w:r>
                  <w:r w:rsidRPr="008B74B3">
                    <w:rPr>
                      <w:rFonts w:asciiTheme="minorHAnsi" w:hAnsiTheme="minorHAnsi" w:cstheme="minorHAnsi"/>
                      <w:sz w:val="24"/>
                      <w:szCs w:val="24"/>
                      <w:lang w:val="x-none"/>
                    </w:rPr>
                    <w:t>terenie w czasie prowadzenia robót budowlanych</w:t>
                  </w:r>
                  <w:r w:rsidRPr="008B74B3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203AE" w14:textId="77777777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48B88B47" w14:textId="77777777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79DCBA3F" w14:textId="77777777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30D118C7" w14:textId="6C128A51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  <w:p w14:paraId="659A5096" w14:textId="77777777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2D1BA23F" w14:textId="60B046D5" w:rsidR="00C32325" w:rsidRPr="00014F91" w:rsidRDefault="00C32325" w:rsidP="00C32325">
                  <w:pPr>
                    <w:suppressAutoHyphens w:val="0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B9F32E" w14:textId="420AA2FD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3082B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D5F5F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507BD5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711D4F2C" w14:textId="77777777" w:rsidR="00EA13A1" w:rsidRPr="00014F91" w:rsidRDefault="00EA13A1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00350E5E" w:rsidR="00835B44" w:rsidRPr="00014F91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7AD6D62C" w14:textId="77777777" w:rsidTr="001C3A47">
        <w:trPr>
          <w:trHeight w:val="1255"/>
        </w:trPr>
        <w:tc>
          <w:tcPr>
            <w:tcW w:w="9962" w:type="dxa"/>
          </w:tcPr>
          <w:p w14:paraId="7957CC91" w14:textId="77777777" w:rsidR="001C3A47" w:rsidRDefault="00835B44" w:rsidP="001A44E2">
            <w:pPr>
              <w:pStyle w:val="NormalnyWeb"/>
              <w:spacing w:before="0" w:after="0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>4</w:t>
            </w:r>
          </w:p>
          <w:p w14:paraId="6B7A1A2A" w14:textId="092C08BC" w:rsidR="00D912B6" w:rsidRDefault="001C3A47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a</w:t>
            </w:r>
            <w:r w:rsidR="00835B44" w:rsidRPr="00AB2B7F">
              <w:rPr>
                <w:rFonts w:ascii="Arial Narrow" w:hAnsi="Arial Narrow" w:cs="Calibri"/>
                <w:b/>
                <w:color w:val="262626"/>
              </w:rPr>
              <w:t xml:space="preserve"> ) </w:t>
            </w:r>
            <w:r w:rsidR="00835B44"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="00835B44" w:rsidRPr="00AB2B7F">
              <w:rPr>
                <w:rFonts w:ascii="Arial Narrow" w:hAnsi="Arial Narrow" w:cs="Calibri"/>
                <w:b/>
              </w:rPr>
              <w:t xml:space="preserve"> </w:t>
            </w:r>
            <w:r w:rsidR="00694007" w:rsidRPr="001A44E2">
              <w:rPr>
                <w:rFonts w:asciiTheme="minorHAnsi" w:hAnsiTheme="minorHAnsi" w:cstheme="minorHAnsi"/>
                <w:b/>
              </w:rPr>
              <w:t xml:space="preserve">„Doświadczenie </w:t>
            </w:r>
            <w:r w:rsidR="00FE39DC">
              <w:rPr>
                <w:rFonts w:asciiTheme="minorHAnsi" w:hAnsiTheme="minorHAnsi" w:cstheme="minorHAnsi"/>
                <w:b/>
              </w:rPr>
              <w:t>Projektanta</w:t>
            </w:r>
            <w:r w:rsidR="001A44E2" w:rsidRPr="001A44E2">
              <w:rPr>
                <w:rFonts w:asciiTheme="minorHAnsi" w:hAnsiTheme="minorHAnsi" w:cstheme="minorHAnsi"/>
                <w:b/>
              </w:rPr>
              <w:t>”  (wypełnia Wykonawca)</w:t>
            </w:r>
            <w:r w:rsidR="001A44E2" w:rsidRPr="001A44E2">
              <w:rPr>
                <w:rFonts w:asciiTheme="minorHAnsi" w:hAnsiTheme="minorHAnsi" w:cstheme="minorHAnsi"/>
                <w:b/>
                <w:kern w:val="144"/>
              </w:rPr>
              <w:t xml:space="preserve"> </w:t>
            </w:r>
          </w:p>
          <w:p w14:paraId="38C6D27B" w14:textId="77777777" w:rsidR="00D912B6" w:rsidRDefault="00D912B6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1326B480" w14:textId="701C9B1A" w:rsidR="001A44E2" w:rsidRPr="00D912B6" w:rsidRDefault="001A44E2" w:rsidP="001A44E2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D912B6">
              <w:rPr>
                <w:rFonts w:asciiTheme="minorHAnsi" w:hAnsiTheme="minorHAnsi" w:cstheme="minorHAnsi"/>
                <w:b/>
                <w:kern w:val="144"/>
              </w:rPr>
              <w:t>Doświadczenie osób wyznaczonych do realizacji zamówienia (</w:t>
            </w:r>
            <w:r w:rsidR="00FE39DC">
              <w:rPr>
                <w:rFonts w:asciiTheme="minorHAnsi" w:hAnsiTheme="minorHAnsi" w:cstheme="minorHAnsi"/>
                <w:b/>
                <w:kern w:val="144"/>
              </w:rPr>
              <w:t>Projektanta</w:t>
            </w:r>
            <w:r w:rsidRPr="00D912B6">
              <w:rPr>
                <w:rFonts w:asciiTheme="minorHAnsi" w:hAnsiTheme="minorHAnsi" w:cstheme="minorHAnsi"/>
                <w:b/>
                <w:kern w:val="144"/>
              </w:rPr>
              <w:t>):</w:t>
            </w:r>
          </w:p>
          <w:p w14:paraId="407F0FAC" w14:textId="77777777" w:rsidR="000338FD" w:rsidRDefault="000338FD" w:rsidP="00D912B6">
            <w:pPr>
              <w:spacing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</w:p>
          <w:p w14:paraId="25A8D3B5" w14:textId="32658613" w:rsidR="00FD0198" w:rsidRPr="00D912B6" w:rsidRDefault="001A44E2" w:rsidP="00D53ABA">
            <w:pPr>
              <w:spacing w:line="276" w:lineRule="auto"/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Oświadczam, że wskazana przez nas osoba Pan/Pani…………………………………………………………………… do realizacji zamówienia jako </w:t>
            </w:r>
            <w:r w:rsidR="00FE39DC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Projektant</w:t>
            </w: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</w:t>
            </w:r>
            <w:r w:rsidR="00D912B6"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posiada doświadczenie</w:t>
            </w:r>
            <w:r w:rsidR="00FE39DC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przy opracowaniu </w:t>
            </w:r>
            <w:r w:rsidR="00D912B6"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</w:t>
            </w:r>
            <w:r w:rsidR="00FE39DC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……</w:t>
            </w:r>
            <w:r w:rsidR="00D53ABA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………….</w:t>
            </w:r>
            <w:r w:rsidR="00FE39DC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 </w:t>
            </w:r>
            <w:r w:rsidR="00FE39DC" w:rsidRPr="000338F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(należy podać </w:t>
            </w:r>
            <w:r w:rsidR="00440F86">
              <w:rPr>
                <w:rFonts w:asciiTheme="minorHAnsi" w:hAnsiTheme="minorHAnsi" w:cstheme="minorHAnsi"/>
                <w:iCs/>
                <w:sz w:val="24"/>
                <w:szCs w:val="24"/>
              </w:rPr>
              <w:t>liczbę</w:t>
            </w:r>
            <w:r w:rsidR="00FE39DC" w:rsidRPr="000338FD">
              <w:rPr>
                <w:rFonts w:asciiTheme="minorHAnsi" w:hAnsiTheme="minorHAnsi" w:cstheme="minorHAnsi"/>
                <w:iCs/>
                <w:sz w:val="24"/>
                <w:szCs w:val="24"/>
              </w:rPr>
              <w:t>)</w:t>
            </w:r>
            <w:r w:rsidR="00FE39DC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="00440F86" w:rsidRPr="00237E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kompleksowej</w:t>
            </w:r>
            <w:r w:rsidR="000D7C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(-</w:t>
            </w:r>
            <w:proofErr w:type="spellStart"/>
            <w:r w:rsidR="000D7C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ych</w:t>
            </w:r>
            <w:proofErr w:type="spellEnd"/>
            <w:r w:rsidR="000D7C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  <w:r w:rsidR="00440F86" w:rsidRPr="00237E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dokumentacji projektowej</w:t>
            </w:r>
            <w:r w:rsidR="000D7C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(-</w:t>
            </w:r>
            <w:proofErr w:type="spellStart"/>
            <w:r w:rsidR="000D7C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ych</w:t>
            </w:r>
            <w:proofErr w:type="spellEnd"/>
            <w:r w:rsidR="000D7C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  <w:r w:rsidR="00440F86" w:rsidRPr="00CE3A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70F34" w:rsidRPr="00E36FFC">
              <w:rPr>
                <w:rFonts w:asciiTheme="minorHAnsi" w:hAnsiTheme="minorHAnsi" w:cstheme="minorHAnsi"/>
                <w:sz w:val="24"/>
                <w:szCs w:val="24"/>
              </w:rPr>
              <w:t xml:space="preserve">budowy, </w:t>
            </w:r>
            <w:r w:rsidR="00770F34" w:rsidRPr="00B96782">
              <w:rPr>
                <w:rFonts w:asciiTheme="minorHAnsi" w:hAnsiTheme="minorHAnsi" w:cstheme="minorHAnsi"/>
                <w:sz w:val="24"/>
                <w:szCs w:val="24"/>
              </w:rPr>
              <w:t xml:space="preserve">przebudowy, rozbudowy drogi </w:t>
            </w:r>
            <w:r w:rsidR="00770F34" w:rsidRPr="00770F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 długości min. 0,1 km dla cz. I</w:t>
            </w:r>
            <w:r w:rsidR="00770F34">
              <w:rPr>
                <w:rFonts w:asciiTheme="minorHAnsi" w:hAnsiTheme="minorHAnsi" w:cstheme="minorHAnsi"/>
                <w:sz w:val="24"/>
                <w:szCs w:val="24"/>
              </w:rPr>
              <w:t xml:space="preserve"> , </w:t>
            </w:r>
            <w:r w:rsidR="00770F34" w:rsidRPr="00B96782">
              <w:rPr>
                <w:rFonts w:asciiTheme="minorHAnsi" w:hAnsiTheme="minorHAnsi" w:cstheme="minorHAnsi"/>
                <w:sz w:val="24"/>
                <w:szCs w:val="24"/>
              </w:rPr>
              <w:t xml:space="preserve">która </w:t>
            </w:r>
            <w:r w:rsidR="000D7C04">
              <w:rPr>
                <w:rFonts w:asciiTheme="minorHAnsi" w:hAnsiTheme="minorHAnsi" w:cstheme="minorHAnsi"/>
                <w:sz w:val="24"/>
                <w:szCs w:val="24"/>
              </w:rPr>
              <w:t xml:space="preserve">(-e) </w:t>
            </w:r>
            <w:r w:rsidR="00770F34" w:rsidRPr="00B96782">
              <w:rPr>
                <w:rFonts w:asciiTheme="minorHAnsi" w:hAnsiTheme="minorHAnsi" w:cstheme="minorHAnsi"/>
                <w:sz w:val="24"/>
                <w:szCs w:val="24"/>
              </w:rPr>
              <w:t>uzyskała</w:t>
            </w:r>
            <w:r w:rsidR="000D7C04">
              <w:rPr>
                <w:rFonts w:asciiTheme="minorHAnsi" w:hAnsiTheme="minorHAnsi" w:cstheme="minorHAnsi"/>
                <w:sz w:val="24"/>
                <w:szCs w:val="24"/>
              </w:rPr>
              <w:t xml:space="preserve"> (-y)</w:t>
            </w:r>
            <w:r w:rsidR="00770F34" w:rsidRPr="00B96782">
              <w:rPr>
                <w:rFonts w:asciiTheme="minorHAnsi" w:hAnsiTheme="minorHAnsi" w:cstheme="minorHAnsi"/>
                <w:sz w:val="24"/>
                <w:szCs w:val="24"/>
              </w:rPr>
              <w:t xml:space="preserve"> pozwolenie</w:t>
            </w:r>
            <w:r w:rsidR="00770F34" w:rsidRPr="00E36FFC">
              <w:rPr>
                <w:rFonts w:asciiTheme="minorHAnsi" w:hAnsiTheme="minorHAnsi" w:cstheme="minorHAnsi"/>
                <w:sz w:val="24"/>
                <w:szCs w:val="24"/>
              </w:rPr>
              <w:t xml:space="preserve"> na budowę lub została przyjęta zgłoszeniem</w:t>
            </w:r>
            <w:r w:rsidR="00770F34"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r w:rsidR="003927C3" w:rsidRPr="008B7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ciągu ostatnich </w:t>
            </w:r>
            <w:r w:rsidR="00440F86" w:rsidRPr="008B7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="003927C3" w:rsidRPr="008B7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lat</w:t>
            </w:r>
            <w:r w:rsidR="001C3A47" w:rsidRPr="008B7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3927C3" w:rsidRPr="008B7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przed terminem składania ofert</w:t>
            </w:r>
            <w:r w:rsidR="001C3A47" w:rsidRPr="008B7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 dotyczy części I</w:t>
            </w:r>
          </w:p>
          <w:p w14:paraId="3119DC54" w14:textId="77777777" w:rsidR="00D53ABA" w:rsidRDefault="00D53ABA" w:rsidP="00D53ABA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</w:p>
          <w:p w14:paraId="7E89F9E8" w14:textId="2C3E91A3" w:rsidR="00D53ABA" w:rsidRDefault="001A44E2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1A44E2">
              <w:rPr>
                <w:rFonts w:asciiTheme="minorHAnsi" w:hAnsiTheme="minorHAnsi" w:cstheme="minorHAnsi"/>
                <w:b/>
                <w:color w:val="262626"/>
              </w:rPr>
              <w:t>Oświadczenie jest zgodne z wykazem sporządzonym przez Wykonawcę, wypełnionym poniże</w:t>
            </w:r>
            <w:r>
              <w:rPr>
                <w:rFonts w:asciiTheme="minorHAnsi" w:hAnsiTheme="minorHAnsi" w:cstheme="minorHAnsi"/>
                <w:b/>
                <w:color w:val="262626"/>
              </w:rPr>
              <w:t>j</w:t>
            </w:r>
            <w:r w:rsidR="00BC78BC">
              <w:rPr>
                <w:rFonts w:asciiTheme="minorHAnsi" w:hAnsiTheme="minorHAnsi" w:cstheme="minorHAnsi"/>
                <w:b/>
                <w:color w:val="262626"/>
              </w:rPr>
              <w:t>:</w:t>
            </w:r>
          </w:p>
          <w:tbl>
            <w:tblPr>
              <w:tblW w:w="97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357"/>
              <w:gridCol w:w="1225"/>
              <w:gridCol w:w="2502"/>
              <w:gridCol w:w="102"/>
              <w:gridCol w:w="5314"/>
              <w:gridCol w:w="6"/>
            </w:tblGrid>
            <w:tr w:rsidR="00014F91" w:rsidRPr="00407006" w14:paraId="07DB4522" w14:textId="77777777" w:rsidTr="00014F91">
              <w:trPr>
                <w:cantSplit/>
                <w:trHeight w:val="335"/>
                <w:jc w:val="center"/>
              </w:trPr>
              <w:tc>
                <w:tcPr>
                  <w:tcW w:w="413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35B3CB7" w14:textId="77777777" w:rsidR="001A44E2" w:rsidRPr="00407006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POZOSTAŁE KRYTERIA OCENY OFERT</w:t>
                  </w:r>
                </w:p>
              </w:tc>
              <w:tc>
                <w:tcPr>
                  <w:tcW w:w="558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6E35250D" w14:textId="77777777" w:rsidR="001A44E2" w:rsidRPr="007E1FC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20"/>
                      <w:szCs w:val="20"/>
                    </w:rPr>
                  </w:pPr>
                  <w:r w:rsidRPr="007E1FC9">
                    <w:rPr>
                      <w:rFonts w:asciiTheme="minorHAnsi" w:hAnsiTheme="minorHAnsi" w:cstheme="minorHAnsi"/>
                      <w:b/>
                      <w:iCs/>
                      <w:sz w:val="20"/>
                      <w:szCs w:val="16"/>
                    </w:rPr>
                    <w:t>Informacje potwierdzające posiadane  doświadczenie</w:t>
                  </w:r>
                </w:p>
              </w:tc>
            </w:tr>
            <w:tr w:rsidR="00014F91" w:rsidRPr="00407006" w14:paraId="109F11B4" w14:textId="77777777" w:rsidTr="00014F91">
              <w:trPr>
                <w:cantSplit/>
                <w:trHeight w:val="335"/>
                <w:jc w:val="center"/>
              </w:trPr>
              <w:tc>
                <w:tcPr>
                  <w:tcW w:w="57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78B9088" w14:textId="77777777" w:rsidR="001A44E2" w:rsidRPr="00407006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66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2034912B" w14:textId="77777777" w:rsidR="001A44E2" w:rsidRPr="00407006" w:rsidRDefault="001A44E2" w:rsidP="00D912B6">
                  <w:pPr>
                    <w:pStyle w:val="Bezodstpw"/>
                    <w:spacing w:line="276" w:lineRule="auto"/>
                    <w:ind w:left="25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8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1BB1D758" w14:textId="77777777" w:rsidR="001A44E2" w:rsidRPr="00407006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b/>
                      <w:iCs/>
                      <w:sz w:val="20"/>
                      <w:szCs w:val="16"/>
                    </w:rPr>
                  </w:pPr>
                  <w:r w:rsidRPr="00407006">
                    <w:rPr>
                      <w:b/>
                      <w:iCs/>
                      <w:sz w:val="20"/>
                      <w:szCs w:val="16"/>
                    </w:rPr>
                    <w:t>3</w:t>
                  </w:r>
                </w:p>
              </w:tc>
            </w:tr>
            <w:tr w:rsidR="00014F91" w:rsidRPr="006A6AAC" w14:paraId="6E6384AF" w14:textId="77777777" w:rsidTr="005054B8">
              <w:trPr>
                <w:gridAfter w:val="1"/>
                <w:wAfter w:w="7" w:type="dxa"/>
                <w:cantSplit/>
                <w:trHeight w:val="947"/>
                <w:jc w:val="center"/>
              </w:trPr>
              <w:tc>
                <w:tcPr>
                  <w:tcW w:w="214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14:paraId="4176EBD9" w14:textId="77777777" w:rsidR="001A44E2" w:rsidRPr="00187651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  <w:r w:rsidRPr="00187651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678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C767D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481D47A9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59B07475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36010294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4DF83FCC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6D595A05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72CF9401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33E0AD98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6CBA1DA1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0A42CC49" w14:textId="4D706AB2" w:rsidR="001A44E2" w:rsidRPr="00C17E09" w:rsidRDefault="001A44E2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>Oferowan</w:t>
                  </w:r>
                  <w:r w:rsidR="00D912B6">
                    <w:rPr>
                      <w:rFonts w:ascii="Arial Narrow" w:hAnsi="Arial Narrow"/>
                      <w:bCs/>
                      <w:szCs w:val="24"/>
                    </w:rPr>
                    <w:t>e</w:t>
                  </w: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 xml:space="preserve"> przez Wykonawcę: </w:t>
                  </w:r>
                </w:p>
                <w:p w14:paraId="3FA3C7F0" w14:textId="77777777" w:rsidR="001A44E2" w:rsidRPr="00C17E09" w:rsidRDefault="001A44E2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093A1D9B" w14:textId="35364655" w:rsidR="001A44E2" w:rsidRPr="00014F91" w:rsidRDefault="001A44E2" w:rsidP="005054B8">
                  <w:pPr>
                    <w:pStyle w:val="Bezodstpw"/>
                    <w:spacing w:line="276" w:lineRule="auto"/>
                    <w:ind w:right="32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Doświadczenie osób</w:t>
                  </w:r>
                  <w:r w:rsidR="00014F91"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 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wyznaczonych </w:t>
                  </w:r>
                </w:p>
                <w:p w14:paraId="158E6780" w14:textId="77777777" w:rsidR="001A44E2" w:rsidRPr="00014F91" w:rsidRDefault="001A44E2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 realizacji zamówienia</w:t>
                  </w:r>
                </w:p>
                <w:p w14:paraId="11BC0C7B" w14:textId="77777777" w:rsidR="001A44E2" w:rsidRDefault="001A44E2" w:rsidP="005054B8">
                  <w:pPr>
                    <w:pStyle w:val="Bezodstpw"/>
                    <w:spacing w:line="276" w:lineRule="auto"/>
                    <w:ind w:right="-393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(</w:t>
                  </w:r>
                  <w:r w:rsidR="000338FD" w:rsidRPr="00A12B3A">
                    <w:rPr>
                      <w:rFonts w:ascii="Arial Narrow" w:hAnsi="Arial Narrow" w:cstheme="majorHAnsi"/>
                      <w:b/>
                      <w:color w:val="000099"/>
                      <w:szCs w:val="24"/>
                    </w:rPr>
                    <w:t>Projektanta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)</w:t>
                  </w:r>
                </w:p>
                <w:p w14:paraId="13256914" w14:textId="29AB22E3" w:rsidR="00264566" w:rsidRPr="00C17E09" w:rsidRDefault="00264566" w:rsidP="005054B8">
                  <w:pPr>
                    <w:pStyle w:val="Bezodstpw"/>
                    <w:spacing w:line="276" w:lineRule="auto"/>
                    <w:ind w:right="-393"/>
                    <w:jc w:val="left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 w:cstheme="majorHAnsi"/>
                      <w:b/>
                      <w:bCs/>
                      <w:color w:val="000099"/>
                      <w:szCs w:val="24"/>
                    </w:rPr>
                    <w:t>Cz. I</w:t>
                  </w:r>
                </w:p>
              </w:tc>
              <w:tc>
                <w:tcPr>
                  <w:tcW w:w="213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9DAC29" w14:textId="77777777" w:rsidR="001A44E2" w:rsidRPr="00C17E09" w:rsidRDefault="001A44E2" w:rsidP="00016049">
                  <w:pPr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doświadczenie </w:t>
                  </w: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>Pana/Pani</w:t>
                  </w:r>
                </w:p>
                <w:p w14:paraId="58E28885" w14:textId="77777777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</w:p>
                <w:p w14:paraId="059C382D" w14:textId="07EBAF4B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 xml:space="preserve"> ………………………………</w:t>
                  </w:r>
                </w:p>
                <w:p w14:paraId="5523D25D" w14:textId="77777777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0C3F5027" w14:textId="77777777" w:rsidR="000338FD" w:rsidRPr="000338FD" w:rsidRDefault="000338FD" w:rsidP="000338FD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0338FD">
                    <w:rPr>
                      <w:rFonts w:ascii="Arial Narrow" w:hAnsi="Arial Narrow"/>
                      <w:iCs/>
                      <w:szCs w:val="24"/>
                    </w:rPr>
                    <w:t>(należy podać imię i nazwisko osoby, której dotyczy doświadczenie).</w:t>
                  </w:r>
                </w:p>
                <w:p w14:paraId="5A4A2694" w14:textId="2B03E450" w:rsidR="001A44E2" w:rsidRDefault="001A44E2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7091857B" w14:textId="77777777" w:rsidR="000338FD" w:rsidRDefault="000338FD" w:rsidP="000338FD">
                  <w:pPr>
                    <w:spacing w:line="276" w:lineRule="auto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Kwalifikacje zawodowe/ Uprawnienia budowalne </w:t>
                  </w:r>
                </w:p>
                <w:p w14:paraId="2D0411C4" w14:textId="77777777" w:rsidR="000338FD" w:rsidRDefault="000338FD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4F5AA7C1" w14:textId="6E8E36CB" w:rsidR="000338FD" w:rsidRDefault="000338FD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………………………….</w:t>
                  </w:r>
                </w:p>
                <w:p w14:paraId="17D487DB" w14:textId="4F6CA4CA" w:rsidR="000338FD" w:rsidRDefault="000338FD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15FAB71F" w14:textId="5D559D66" w:rsidR="000338FD" w:rsidRPr="00C17E09" w:rsidRDefault="000338FD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</w:t>
                  </w:r>
                </w:p>
                <w:p w14:paraId="04787DC3" w14:textId="77777777" w:rsidR="001A44E2" w:rsidRPr="00C17E09" w:rsidRDefault="001A44E2" w:rsidP="000338FD">
                  <w:pPr>
                    <w:pStyle w:val="Bezodstpw"/>
                    <w:spacing w:line="276" w:lineRule="auto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1D7D45F5" w14:textId="77777777" w:rsidR="001A44E2" w:rsidRPr="00C17E09" w:rsidRDefault="001A44E2" w:rsidP="001A44E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Podstawa dysponowania:</w:t>
                  </w:r>
                </w:p>
                <w:p w14:paraId="69F1909B" w14:textId="77777777" w:rsidR="001A44E2" w:rsidRPr="00C17E09" w:rsidRDefault="001A44E2" w:rsidP="001A44E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73458AE2" w14:textId="4235BD33" w:rsidR="001A44E2" w:rsidRPr="00C17E09" w:rsidRDefault="001A44E2" w:rsidP="001A44E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…………………………… (np. umowa o pracę lub inny stosunek cywilno-prawny potwierdzający bezpośredniość dysponowania)</w:t>
                  </w:r>
                </w:p>
                <w:p w14:paraId="4DEDF49D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938B90B" w14:textId="77777777" w:rsidR="001A44E2" w:rsidRPr="00C17E09" w:rsidRDefault="001A44E2" w:rsidP="000338FD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5691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BCB0303" w14:textId="2ECA8959" w:rsidR="001A44E2" w:rsidRPr="00C17E09" w:rsidRDefault="001A44E2" w:rsidP="000338FD">
                  <w:pPr>
                    <w:pStyle w:val="Bezodstpw"/>
                    <w:jc w:val="left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>Dla każd</w:t>
                  </w:r>
                  <w:r w:rsidR="00521DF5">
                    <w:rPr>
                      <w:rFonts w:ascii="Arial Narrow" w:hAnsi="Arial Narrow"/>
                      <w:b/>
                      <w:iCs/>
                      <w:szCs w:val="24"/>
                    </w:rPr>
                    <w:t>e</w:t>
                  </w:r>
                  <w:r w:rsidR="000338FD">
                    <w:rPr>
                      <w:rFonts w:ascii="Arial Narrow" w:hAnsi="Arial Narrow"/>
                      <w:b/>
                      <w:iCs/>
                      <w:szCs w:val="24"/>
                    </w:rPr>
                    <w:t>j opracowanej dokumentacji</w:t>
                  </w: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 xml:space="preserve"> należy podać:</w:t>
                  </w:r>
                </w:p>
                <w:p w14:paraId="363F972E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0979AC0" w14:textId="1D373C15" w:rsidR="001A44E2" w:rsidRPr="00C17E09" w:rsidRDefault="001A44E2" w:rsidP="00521DF5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1: </w:t>
                  </w:r>
                  <w:r w:rsidR="000338FD"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</w:t>
                  </w:r>
                  <w:r w:rsidR="003927C3">
                    <w:rPr>
                      <w:rFonts w:ascii="Arial Narrow" w:hAnsi="Arial Narrow"/>
                      <w:iCs/>
                      <w:szCs w:val="24"/>
                    </w:rPr>
                    <w:t>inwestycji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>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2ED2D3D5" w14:textId="7765F360" w:rsidR="001A44E2" w:rsidRDefault="001A44E2" w:rsidP="00D53AB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1D36AFED" w14:textId="14DFBB72" w:rsidR="00D53ABA" w:rsidRDefault="00D53ABA" w:rsidP="00D53AB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2F0A0F95" w14:textId="73C39940" w:rsidR="000338FD" w:rsidRPr="00016049" w:rsidRDefault="000338FD" w:rsidP="000338FD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</w:t>
                  </w:r>
                  <w:r w:rsidR="008603AB">
                    <w:rPr>
                      <w:rFonts w:ascii="Arial Narrow" w:hAnsi="Arial Narrow" w:cs="Calibri"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09900F0E" w14:textId="77777777" w:rsidR="000338FD" w:rsidRPr="00C17E09" w:rsidRDefault="000338FD" w:rsidP="000338FD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5DF890F" w14:textId="2ACDDDEA" w:rsidR="00521DF5" w:rsidRDefault="001A44E2" w:rsidP="009B0F62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 w:rsidR="00521DF5"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 w:rsidR="00FD0198"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69156699" w14:textId="45D7E100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43C833A8" w14:textId="0A642A76" w:rsidR="00521DF5" w:rsidRDefault="001A44E2" w:rsidP="003927C3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19638964" w14:textId="05F1CB50" w:rsidR="00770F34" w:rsidRDefault="00770F34" w:rsidP="009B0F62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długość drogi: …………………km</w:t>
                  </w:r>
                </w:p>
                <w:p w14:paraId="41693DA6" w14:textId="0709ADF7" w:rsidR="00016049" w:rsidRDefault="00016049" w:rsidP="009B0F62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295FC206" w14:textId="77777777" w:rsidR="00016049" w:rsidRPr="00521DF5" w:rsidRDefault="00016049" w:rsidP="00016049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59A31CB8" w14:textId="77777777" w:rsidR="00016049" w:rsidRPr="00521DF5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71EB1E59" w14:textId="77777777" w:rsidR="00016049" w:rsidRDefault="00016049" w:rsidP="00016049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F98B1F6" w14:textId="31DB1EF7" w:rsidR="00770F34" w:rsidRPr="00770F34" w:rsidRDefault="001A44E2" w:rsidP="009B0F62">
                  <w:pPr>
                    <w:pStyle w:val="Bezodstpw"/>
                    <w:numPr>
                      <w:ilvl w:val="0"/>
                      <w:numId w:val="32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>uzyskania pozwolenia na budowę</w:t>
                  </w:r>
                  <w:r w:rsidR="008603AB"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>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="00016049"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2F831AB2" w14:textId="47613F23" w:rsidR="00770F34" w:rsidRPr="00521DF5" w:rsidRDefault="00770F34" w:rsidP="00770F34">
                  <w:pPr>
                    <w:pStyle w:val="Bezodstpw"/>
                    <w:ind w:left="309"/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612F02A9" w14:textId="77777777" w:rsidR="00A12B3A" w:rsidRDefault="00A12B3A" w:rsidP="00521DF5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B6A3AF9" w14:textId="24B381DB" w:rsidR="00016049" w:rsidRPr="00C17E09" w:rsidRDefault="001A44E2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2</w:t>
                  </w:r>
                  <w:r w:rsidR="00A12B3A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 w:rsidR="00521DF5"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="00016049"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</w:t>
                  </w:r>
                  <w:r w:rsidR="003927C3">
                    <w:rPr>
                      <w:rFonts w:ascii="Arial Narrow" w:hAnsi="Arial Narrow"/>
                      <w:iCs/>
                      <w:szCs w:val="24"/>
                    </w:rPr>
                    <w:t>inwestycji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>)</w:t>
                  </w:r>
                  <w:r w:rsidR="00016049"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7FAC57DE" w14:textId="77777777" w:rsidR="00D53ABA" w:rsidRDefault="00D53ABA" w:rsidP="00D53AB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11B3DF41" w14:textId="77777777" w:rsidR="00D53ABA" w:rsidRDefault="00D53ABA" w:rsidP="00D53AB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45D5B7A8" w14:textId="77777777" w:rsidR="00016049" w:rsidRPr="0001604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32F37189" w14:textId="77777777" w:rsidR="00016049" w:rsidRPr="00C17E0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05775E0" w14:textId="7BD0933A" w:rsidR="00016049" w:rsidRDefault="00016049" w:rsidP="009B0F62">
                  <w:pPr>
                    <w:pStyle w:val="Bezodstpw"/>
                    <w:numPr>
                      <w:ilvl w:val="0"/>
                      <w:numId w:val="34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7651FBCC" w14:textId="77777777" w:rsidR="00016049" w:rsidRPr="00C17E09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4235B0C1" w14:textId="77777777" w:rsidR="00016049" w:rsidRPr="00C17E09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20CAA878" w14:textId="77777777" w:rsidR="0001604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45E01D5" w14:textId="77777777" w:rsidR="009B0F62" w:rsidRDefault="009B0F62" w:rsidP="009B0F62">
                  <w:pPr>
                    <w:pStyle w:val="Bezodstpw"/>
                    <w:numPr>
                      <w:ilvl w:val="0"/>
                      <w:numId w:val="34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długość drogi: …………………km</w:t>
                  </w:r>
                </w:p>
                <w:p w14:paraId="1390C83A" w14:textId="77777777" w:rsidR="009B0F62" w:rsidRDefault="009B0F62" w:rsidP="009B0F6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9ADBA98" w14:textId="599DBE0C" w:rsidR="00016049" w:rsidRDefault="00016049" w:rsidP="009B0F62">
                  <w:pPr>
                    <w:pStyle w:val="Bezodstpw"/>
                    <w:numPr>
                      <w:ilvl w:val="0"/>
                      <w:numId w:val="34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38DC1922" w14:textId="77777777" w:rsidR="00016049" w:rsidRPr="00521DF5" w:rsidRDefault="00016049" w:rsidP="00016049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6470987B" w14:textId="681783FE" w:rsidR="00016049" w:rsidRPr="003927C3" w:rsidRDefault="00016049" w:rsidP="003927C3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4E968CCF" w14:textId="09ED5E9F" w:rsidR="00016049" w:rsidRDefault="00016049" w:rsidP="009B0F62">
                  <w:pPr>
                    <w:pStyle w:val="Bezodstpw"/>
                    <w:numPr>
                      <w:ilvl w:val="0"/>
                      <w:numId w:val="34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7253C284" w14:textId="77777777" w:rsidR="00016049" w:rsidRPr="00521DF5" w:rsidRDefault="00016049" w:rsidP="00016049">
                  <w:pPr>
                    <w:pStyle w:val="Bezodstpw"/>
                    <w:ind w:left="669"/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418D127B" w14:textId="1266BCC2" w:rsidR="00016049" w:rsidRPr="00C17E0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3: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</w:t>
                  </w:r>
                  <w:r w:rsidR="003927C3">
                    <w:rPr>
                      <w:rFonts w:ascii="Arial Narrow" w:hAnsi="Arial Narrow"/>
                      <w:iCs/>
                      <w:szCs w:val="24"/>
                    </w:rPr>
                    <w:t>inwestycji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3B0F3F0F" w14:textId="77777777" w:rsidR="00D53ABA" w:rsidRDefault="00D53ABA" w:rsidP="00D53AB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5BC8D1C8" w14:textId="4CD9EAAB" w:rsidR="00D53ABA" w:rsidRDefault="00D53ABA" w:rsidP="00D53AB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25553AB3" w14:textId="77777777" w:rsidR="00016049" w:rsidRPr="0001604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51B9AED5" w14:textId="77777777" w:rsidR="00016049" w:rsidRPr="00C17E0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B74F7FF" w14:textId="7E668D1C" w:rsidR="00016049" w:rsidRDefault="00016049" w:rsidP="009B0F62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lastRenderedPageBreak/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315ACA94" w14:textId="77777777" w:rsidR="00016049" w:rsidRPr="00C17E09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736E6511" w14:textId="5F0C89AC" w:rsidR="005054B8" w:rsidRDefault="00016049" w:rsidP="003927C3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7F0A665E" w14:textId="4D063103" w:rsidR="00D53ABA" w:rsidRDefault="00D53ABA" w:rsidP="003927C3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1932C84" w14:textId="77777777" w:rsidR="00D53ABA" w:rsidRDefault="00D53ABA" w:rsidP="003927C3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71993D43" w14:textId="163DFCC5" w:rsidR="009B0F62" w:rsidRPr="009B0F62" w:rsidRDefault="009B0F62" w:rsidP="009B0F62">
                  <w:pPr>
                    <w:pStyle w:val="Akapitzlist"/>
                    <w:numPr>
                      <w:ilvl w:val="0"/>
                      <w:numId w:val="35"/>
                    </w:numPr>
                    <w:rPr>
                      <w:rFonts w:ascii="Arial Narrow" w:eastAsia="Calibri" w:hAnsi="Arial Narrow"/>
                      <w:iCs/>
                      <w:sz w:val="24"/>
                      <w:szCs w:val="24"/>
                      <w:lang w:eastAsia="en-US"/>
                    </w:rPr>
                  </w:pPr>
                  <w:r w:rsidRPr="009B0F62">
                    <w:rPr>
                      <w:rFonts w:ascii="Arial Narrow" w:eastAsia="Calibri" w:hAnsi="Arial Narrow"/>
                      <w:iCs/>
                      <w:sz w:val="24"/>
                      <w:szCs w:val="24"/>
                      <w:lang w:eastAsia="en-US"/>
                    </w:rPr>
                    <w:t>długość drogi: …………………km</w:t>
                  </w:r>
                </w:p>
                <w:p w14:paraId="1818EE32" w14:textId="77777777" w:rsidR="009B0F62" w:rsidRDefault="009B0F62" w:rsidP="009B0F62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1E4C28E" w14:textId="2982C053" w:rsidR="00016049" w:rsidRDefault="00016049" w:rsidP="009B0F62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400881E0" w14:textId="77777777" w:rsidR="00016049" w:rsidRPr="00521DF5" w:rsidRDefault="00016049" w:rsidP="00016049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216B4260" w14:textId="77777777" w:rsidR="00016049" w:rsidRPr="00521DF5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2ADE18BF" w14:textId="77777777" w:rsidR="00016049" w:rsidRDefault="00016049" w:rsidP="00016049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5680FE2" w14:textId="77777777" w:rsidR="00016049" w:rsidRPr="00521DF5" w:rsidRDefault="00016049" w:rsidP="009B0F62">
                  <w:pPr>
                    <w:pStyle w:val="Bezodstpw"/>
                    <w:numPr>
                      <w:ilvl w:val="0"/>
                      <w:numId w:val="35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68F732C4" w14:textId="3AA938AA" w:rsidR="001A44E2" w:rsidRPr="00C17E09" w:rsidRDefault="001A44E2" w:rsidP="005054B8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</w:tc>
            </w:tr>
          </w:tbl>
          <w:p w14:paraId="3B81BA5A" w14:textId="11181CAD" w:rsidR="001A44E2" w:rsidRPr="005060D8" w:rsidRDefault="001A44E2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C3A47" w:rsidRPr="00AB2B7F" w14:paraId="254F9209" w14:textId="77777777" w:rsidTr="001C3A47">
        <w:trPr>
          <w:trHeight w:val="632"/>
        </w:trPr>
        <w:tc>
          <w:tcPr>
            <w:tcW w:w="9962" w:type="dxa"/>
          </w:tcPr>
          <w:p w14:paraId="6CBDD698" w14:textId="66920E7C" w:rsidR="001C3A47" w:rsidRDefault="001C3A47" w:rsidP="001C3A47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lastRenderedPageBreak/>
              <w:t>b</w:t>
            </w: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</w:t>
            </w:r>
            <w:r w:rsidRPr="001A44E2">
              <w:rPr>
                <w:rFonts w:asciiTheme="minorHAnsi" w:hAnsiTheme="minorHAnsi" w:cstheme="minorHAnsi"/>
                <w:b/>
              </w:rPr>
              <w:t xml:space="preserve">„Doświadczenie </w:t>
            </w:r>
            <w:r>
              <w:rPr>
                <w:rFonts w:asciiTheme="minorHAnsi" w:hAnsiTheme="minorHAnsi" w:cstheme="minorHAnsi"/>
                <w:b/>
              </w:rPr>
              <w:t>Projektanta</w:t>
            </w:r>
            <w:r w:rsidRPr="001A44E2">
              <w:rPr>
                <w:rFonts w:asciiTheme="minorHAnsi" w:hAnsiTheme="minorHAnsi" w:cstheme="minorHAnsi"/>
                <w:b/>
              </w:rPr>
              <w:t>”  (wypełnia Wykonawca)</w:t>
            </w:r>
            <w:r w:rsidRPr="001A44E2">
              <w:rPr>
                <w:rFonts w:asciiTheme="minorHAnsi" w:hAnsiTheme="minorHAnsi" w:cstheme="minorHAnsi"/>
                <w:b/>
                <w:kern w:val="144"/>
              </w:rPr>
              <w:t xml:space="preserve"> </w:t>
            </w:r>
          </w:p>
          <w:p w14:paraId="49DE72C3" w14:textId="77777777" w:rsidR="001C3A47" w:rsidRDefault="001C3A47" w:rsidP="001C3A47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75E59241" w14:textId="77777777" w:rsidR="001C3A47" w:rsidRPr="00D912B6" w:rsidRDefault="001C3A47" w:rsidP="001C3A47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D912B6">
              <w:rPr>
                <w:rFonts w:asciiTheme="minorHAnsi" w:hAnsiTheme="minorHAnsi" w:cstheme="minorHAnsi"/>
                <w:b/>
                <w:kern w:val="144"/>
              </w:rPr>
              <w:t>Doświadczenie osób wyznaczonych do realizacji zamówienia (</w:t>
            </w:r>
            <w:r>
              <w:rPr>
                <w:rFonts w:asciiTheme="minorHAnsi" w:hAnsiTheme="minorHAnsi" w:cstheme="minorHAnsi"/>
                <w:b/>
                <w:kern w:val="144"/>
              </w:rPr>
              <w:t>Projektanta</w:t>
            </w:r>
            <w:r w:rsidRPr="00D912B6">
              <w:rPr>
                <w:rFonts w:asciiTheme="minorHAnsi" w:hAnsiTheme="minorHAnsi" w:cstheme="minorHAnsi"/>
                <w:b/>
                <w:kern w:val="144"/>
              </w:rPr>
              <w:t>):</w:t>
            </w:r>
          </w:p>
          <w:p w14:paraId="0328CBA4" w14:textId="77777777" w:rsidR="001C3A47" w:rsidRDefault="001C3A47" w:rsidP="001C3A47">
            <w:pPr>
              <w:spacing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</w:p>
          <w:p w14:paraId="4F190827" w14:textId="408631E2" w:rsidR="001C3A47" w:rsidRPr="00D912B6" w:rsidRDefault="001C3A47" w:rsidP="001C3A47">
            <w:pPr>
              <w:spacing w:line="276" w:lineRule="auto"/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Oświadczam, że wskazana przez nas osoba Pan/Pani…………………………………………………………………… do realizacji zamówienia jako </w:t>
            </w:r>
            <w: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Projektant</w:t>
            </w: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posiada doświadczenie</w:t>
            </w:r>
            <w: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przy opracowaniu </w:t>
            </w: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……………….  </w:t>
            </w:r>
            <w:r w:rsidRPr="000338F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(należy podać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liczbę</w:t>
            </w:r>
            <w:r w:rsidRPr="000338FD">
              <w:rPr>
                <w:rFonts w:asciiTheme="minorHAnsi" w:hAnsiTheme="minorHAnsi" w:cstheme="minorHAnsi"/>
                <w:iCs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Pr="00237E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kompleksowej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(-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ych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  <w:r w:rsidRPr="00237E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dokumentacji projektowej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(-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ych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  <w:r w:rsidRPr="00CE3A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36FFC">
              <w:rPr>
                <w:rFonts w:asciiTheme="minorHAnsi" w:hAnsiTheme="minorHAnsi" w:cstheme="minorHAnsi"/>
                <w:sz w:val="24"/>
                <w:szCs w:val="24"/>
              </w:rPr>
              <w:t xml:space="preserve">budowy, </w:t>
            </w:r>
            <w:r w:rsidRPr="00B96782">
              <w:rPr>
                <w:rFonts w:asciiTheme="minorHAnsi" w:hAnsiTheme="minorHAnsi" w:cstheme="minorHAnsi"/>
                <w:sz w:val="24"/>
                <w:szCs w:val="24"/>
              </w:rPr>
              <w:t xml:space="preserve">przebudowy, rozbudowy drogi </w:t>
            </w:r>
            <w:r w:rsidRPr="00770F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 długości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70F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min. 0,3 km dla cz.  II</w:t>
            </w:r>
            <w:r w:rsidRPr="00B96782">
              <w:rPr>
                <w:rFonts w:asciiTheme="minorHAnsi" w:hAnsiTheme="minorHAnsi" w:cstheme="minorHAnsi"/>
                <w:sz w:val="24"/>
                <w:szCs w:val="24"/>
              </w:rPr>
              <w:t xml:space="preserve">, która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(-e) </w:t>
            </w:r>
            <w:r w:rsidRPr="00B96782">
              <w:rPr>
                <w:rFonts w:asciiTheme="minorHAnsi" w:hAnsiTheme="minorHAnsi" w:cstheme="minorHAnsi"/>
                <w:sz w:val="24"/>
                <w:szCs w:val="24"/>
              </w:rPr>
              <w:t>uzyskała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(-y)</w:t>
            </w:r>
            <w:r w:rsidRPr="00B96782">
              <w:rPr>
                <w:rFonts w:asciiTheme="minorHAnsi" w:hAnsiTheme="minorHAnsi" w:cstheme="minorHAnsi"/>
                <w:sz w:val="24"/>
                <w:szCs w:val="24"/>
              </w:rPr>
              <w:t xml:space="preserve"> pozwolenie</w:t>
            </w:r>
            <w:r w:rsidRPr="00E36FFC">
              <w:rPr>
                <w:rFonts w:asciiTheme="minorHAnsi" w:hAnsiTheme="minorHAnsi" w:cstheme="minorHAnsi"/>
                <w:sz w:val="24"/>
                <w:szCs w:val="24"/>
              </w:rPr>
              <w:t xml:space="preserve"> na budowę lub została przyjęta zgłoszeniem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B74B3">
              <w:rPr>
                <w:rFonts w:asciiTheme="minorHAnsi" w:hAnsiTheme="minorHAnsi" w:cstheme="minorHAnsi"/>
                <w:sz w:val="24"/>
                <w:szCs w:val="24"/>
              </w:rPr>
              <w:t xml:space="preserve">w </w:t>
            </w:r>
            <w:r w:rsidRPr="008B7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ciągu ostatnich 3 lat przed terminem składania ofert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 dotyczy części I</w:t>
            </w:r>
            <w:r w:rsidR="006619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</w:p>
          <w:p w14:paraId="0E5A9524" w14:textId="77777777" w:rsidR="001C3A47" w:rsidRDefault="001C3A47" w:rsidP="001C3A47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</w:p>
          <w:p w14:paraId="44184FCF" w14:textId="77777777" w:rsidR="001C3A47" w:rsidRDefault="001C3A47" w:rsidP="001C3A47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1A44E2">
              <w:rPr>
                <w:rFonts w:asciiTheme="minorHAnsi" w:hAnsiTheme="minorHAnsi" w:cstheme="minorHAnsi"/>
                <w:b/>
                <w:color w:val="262626"/>
              </w:rPr>
              <w:t>Oświadczenie jest zgodne z wykazem sporządzonym przez Wykonawcę, wypełnionym poniże</w:t>
            </w:r>
            <w:r>
              <w:rPr>
                <w:rFonts w:asciiTheme="minorHAnsi" w:hAnsiTheme="minorHAnsi" w:cstheme="minorHAnsi"/>
                <w:b/>
                <w:color w:val="262626"/>
              </w:rPr>
              <w:t>j:</w:t>
            </w:r>
          </w:p>
          <w:tbl>
            <w:tblPr>
              <w:tblW w:w="97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357"/>
              <w:gridCol w:w="1225"/>
              <w:gridCol w:w="2502"/>
              <w:gridCol w:w="102"/>
              <w:gridCol w:w="5314"/>
              <w:gridCol w:w="6"/>
            </w:tblGrid>
            <w:tr w:rsidR="001C3A47" w:rsidRPr="00407006" w14:paraId="033057C0" w14:textId="77777777" w:rsidTr="00767C74">
              <w:trPr>
                <w:cantSplit/>
                <w:trHeight w:val="335"/>
                <w:jc w:val="center"/>
              </w:trPr>
              <w:tc>
                <w:tcPr>
                  <w:tcW w:w="413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73BA87D8" w14:textId="77777777" w:rsidR="001C3A47" w:rsidRPr="00407006" w:rsidRDefault="001C3A47" w:rsidP="001C3A47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POZOSTAŁE KRYTERIA OCENY OFERT</w:t>
                  </w:r>
                </w:p>
              </w:tc>
              <w:tc>
                <w:tcPr>
                  <w:tcW w:w="558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55FA6CE4" w14:textId="77777777" w:rsidR="001C3A47" w:rsidRPr="007E1FC9" w:rsidRDefault="001C3A47" w:rsidP="001C3A47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20"/>
                      <w:szCs w:val="20"/>
                    </w:rPr>
                  </w:pPr>
                  <w:r w:rsidRPr="007E1FC9">
                    <w:rPr>
                      <w:rFonts w:asciiTheme="minorHAnsi" w:hAnsiTheme="minorHAnsi" w:cstheme="minorHAnsi"/>
                      <w:b/>
                      <w:iCs/>
                      <w:sz w:val="20"/>
                      <w:szCs w:val="16"/>
                    </w:rPr>
                    <w:t>Informacje potwierdzające posiadane  doświadczenie</w:t>
                  </w:r>
                </w:p>
              </w:tc>
            </w:tr>
            <w:tr w:rsidR="001C3A47" w:rsidRPr="00407006" w14:paraId="14937D41" w14:textId="77777777" w:rsidTr="00767C74">
              <w:trPr>
                <w:cantSplit/>
                <w:trHeight w:val="335"/>
                <w:jc w:val="center"/>
              </w:trPr>
              <w:tc>
                <w:tcPr>
                  <w:tcW w:w="57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70A309F5" w14:textId="77777777" w:rsidR="001C3A47" w:rsidRPr="00407006" w:rsidRDefault="001C3A47" w:rsidP="001C3A47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66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39C1F876" w14:textId="77777777" w:rsidR="001C3A47" w:rsidRPr="00407006" w:rsidRDefault="001C3A47" w:rsidP="001C3A47">
                  <w:pPr>
                    <w:pStyle w:val="Bezodstpw"/>
                    <w:spacing w:line="276" w:lineRule="auto"/>
                    <w:ind w:left="25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8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6165AC65" w14:textId="77777777" w:rsidR="001C3A47" w:rsidRPr="00407006" w:rsidRDefault="001C3A47" w:rsidP="001C3A47">
                  <w:pPr>
                    <w:pStyle w:val="Bezodstpw"/>
                    <w:spacing w:line="276" w:lineRule="auto"/>
                    <w:jc w:val="center"/>
                    <w:rPr>
                      <w:b/>
                      <w:iCs/>
                      <w:sz w:val="20"/>
                      <w:szCs w:val="16"/>
                    </w:rPr>
                  </w:pPr>
                  <w:r w:rsidRPr="00407006">
                    <w:rPr>
                      <w:b/>
                      <w:iCs/>
                      <w:sz w:val="20"/>
                      <w:szCs w:val="16"/>
                    </w:rPr>
                    <w:t>3</w:t>
                  </w:r>
                </w:p>
              </w:tc>
            </w:tr>
            <w:tr w:rsidR="001C3A47" w:rsidRPr="006A6AAC" w14:paraId="5704A485" w14:textId="77777777" w:rsidTr="00767C74">
              <w:trPr>
                <w:gridAfter w:val="1"/>
                <w:wAfter w:w="7" w:type="dxa"/>
                <w:cantSplit/>
                <w:trHeight w:val="947"/>
                <w:jc w:val="center"/>
              </w:trPr>
              <w:tc>
                <w:tcPr>
                  <w:tcW w:w="214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14:paraId="7938E2ED" w14:textId="77777777" w:rsidR="001C3A47" w:rsidRPr="00187651" w:rsidRDefault="001C3A47" w:rsidP="001C3A47">
                  <w:pPr>
                    <w:pStyle w:val="Bezodstpw"/>
                    <w:spacing w:line="276" w:lineRule="auto"/>
                    <w:jc w:val="center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  <w:r w:rsidRPr="00187651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678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6A6C5" w14:textId="77777777" w:rsidR="001C3A47" w:rsidRDefault="001C3A47" w:rsidP="001C3A47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7B189307" w14:textId="77777777" w:rsidR="001C3A47" w:rsidRDefault="001C3A47" w:rsidP="001C3A47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78CD6DF9" w14:textId="77777777" w:rsidR="001C3A47" w:rsidRDefault="001C3A47" w:rsidP="001C3A47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7C00E22A" w14:textId="77777777" w:rsidR="001C3A47" w:rsidRDefault="001C3A47" w:rsidP="001C3A47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48F15713" w14:textId="77777777" w:rsidR="001C3A47" w:rsidRDefault="001C3A47" w:rsidP="001C3A47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6DA64A71" w14:textId="77777777" w:rsidR="001C3A47" w:rsidRDefault="001C3A47" w:rsidP="001C3A47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1F82C963" w14:textId="77777777" w:rsidR="001C3A47" w:rsidRDefault="001C3A47" w:rsidP="001C3A47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7774AA03" w14:textId="77777777" w:rsidR="001C3A47" w:rsidRDefault="001C3A47" w:rsidP="001C3A47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51AB2721" w14:textId="77777777" w:rsidR="001C3A47" w:rsidRDefault="001C3A47" w:rsidP="001C3A47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2E090883" w14:textId="77777777" w:rsidR="001C3A47" w:rsidRPr="00C17E09" w:rsidRDefault="001C3A47" w:rsidP="001C3A47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>Oferowan</w:t>
                  </w:r>
                  <w:r>
                    <w:rPr>
                      <w:rFonts w:ascii="Arial Narrow" w:hAnsi="Arial Narrow"/>
                      <w:bCs/>
                      <w:szCs w:val="24"/>
                    </w:rPr>
                    <w:t>e</w:t>
                  </w: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 xml:space="preserve"> przez Wykonawcę: </w:t>
                  </w:r>
                </w:p>
                <w:p w14:paraId="2B98562B" w14:textId="77777777" w:rsidR="001C3A47" w:rsidRPr="00C17E09" w:rsidRDefault="001C3A47" w:rsidP="001C3A47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0E2E7B87" w14:textId="77777777" w:rsidR="001C3A47" w:rsidRPr="00014F91" w:rsidRDefault="001C3A47" w:rsidP="001C3A47">
                  <w:pPr>
                    <w:pStyle w:val="Bezodstpw"/>
                    <w:spacing w:line="276" w:lineRule="auto"/>
                    <w:ind w:right="32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Doświadczenie osób wyznaczonych </w:t>
                  </w:r>
                </w:p>
                <w:p w14:paraId="28459D98" w14:textId="77777777" w:rsidR="001C3A47" w:rsidRPr="00014F91" w:rsidRDefault="001C3A47" w:rsidP="001C3A47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 realizacji zamówienia</w:t>
                  </w:r>
                </w:p>
                <w:p w14:paraId="58D67032" w14:textId="77777777" w:rsidR="001C3A47" w:rsidRDefault="001C3A47" w:rsidP="001C3A47">
                  <w:pPr>
                    <w:pStyle w:val="Bezodstpw"/>
                    <w:spacing w:line="276" w:lineRule="auto"/>
                    <w:ind w:right="-393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(</w:t>
                  </w:r>
                  <w:r w:rsidRPr="00A12B3A">
                    <w:rPr>
                      <w:rFonts w:ascii="Arial Narrow" w:hAnsi="Arial Narrow" w:cstheme="majorHAnsi"/>
                      <w:b/>
                      <w:color w:val="000099"/>
                      <w:szCs w:val="24"/>
                    </w:rPr>
                    <w:t>Projektanta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)</w:t>
                  </w:r>
                </w:p>
                <w:p w14:paraId="11BBA8DD" w14:textId="78DCC7C4" w:rsidR="00264566" w:rsidRPr="00C17E09" w:rsidRDefault="00264566" w:rsidP="001C3A47">
                  <w:pPr>
                    <w:pStyle w:val="Bezodstpw"/>
                    <w:spacing w:line="276" w:lineRule="auto"/>
                    <w:ind w:right="-393"/>
                    <w:jc w:val="left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 w:cstheme="majorHAnsi"/>
                      <w:b/>
                      <w:bCs/>
                      <w:color w:val="000099"/>
                      <w:szCs w:val="24"/>
                    </w:rPr>
                    <w:t>Cz. II</w:t>
                  </w:r>
                </w:p>
              </w:tc>
              <w:tc>
                <w:tcPr>
                  <w:tcW w:w="213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49D530" w14:textId="77777777" w:rsidR="001C3A47" w:rsidRPr="00C17E09" w:rsidRDefault="001C3A47" w:rsidP="001C3A47">
                  <w:pPr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doświadczenie </w:t>
                  </w: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>Pana/Pani</w:t>
                  </w:r>
                </w:p>
                <w:p w14:paraId="16848767" w14:textId="77777777" w:rsidR="001C3A47" w:rsidRPr="00C17E09" w:rsidRDefault="001C3A47" w:rsidP="001C3A47">
                  <w:pPr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</w:p>
                <w:p w14:paraId="754B42A5" w14:textId="77777777" w:rsidR="001C3A47" w:rsidRPr="00C17E09" w:rsidRDefault="001C3A47" w:rsidP="001C3A47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 xml:space="preserve"> ………………………………</w:t>
                  </w:r>
                </w:p>
                <w:p w14:paraId="6348B80A" w14:textId="77777777" w:rsidR="001C3A47" w:rsidRPr="00C17E09" w:rsidRDefault="001C3A47" w:rsidP="001C3A47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77C93A76" w14:textId="77777777" w:rsidR="001C3A47" w:rsidRPr="000338FD" w:rsidRDefault="001C3A47" w:rsidP="001C3A47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0338FD">
                    <w:rPr>
                      <w:rFonts w:ascii="Arial Narrow" w:hAnsi="Arial Narrow"/>
                      <w:iCs/>
                      <w:szCs w:val="24"/>
                    </w:rPr>
                    <w:t>(należy podać imię i nazwisko osoby, której dotyczy doświadczenie).</w:t>
                  </w:r>
                </w:p>
                <w:p w14:paraId="7DD4B11B" w14:textId="77777777" w:rsidR="001C3A47" w:rsidRDefault="001C3A47" w:rsidP="001C3A47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639B5CE8" w14:textId="77777777" w:rsidR="001C3A47" w:rsidRDefault="001C3A47" w:rsidP="001C3A47">
                  <w:pPr>
                    <w:spacing w:line="276" w:lineRule="auto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Kwalifikacje zawodowe/ Uprawnienia budowalne </w:t>
                  </w:r>
                </w:p>
                <w:p w14:paraId="5A48131C" w14:textId="77777777" w:rsidR="001C3A47" w:rsidRDefault="001C3A47" w:rsidP="001C3A47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1A12096B" w14:textId="77777777" w:rsidR="001C3A47" w:rsidRDefault="001C3A47" w:rsidP="001C3A47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………………………….</w:t>
                  </w:r>
                </w:p>
                <w:p w14:paraId="41000518" w14:textId="77777777" w:rsidR="001C3A47" w:rsidRDefault="001C3A47" w:rsidP="001C3A47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38D03E8A" w14:textId="77777777" w:rsidR="001C3A47" w:rsidRPr="00C17E09" w:rsidRDefault="001C3A47" w:rsidP="001C3A47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</w:t>
                  </w:r>
                </w:p>
                <w:p w14:paraId="27FBFF4A" w14:textId="77777777" w:rsidR="001C3A47" w:rsidRPr="00C17E09" w:rsidRDefault="001C3A47" w:rsidP="001C3A47">
                  <w:pPr>
                    <w:pStyle w:val="Bezodstpw"/>
                    <w:spacing w:line="276" w:lineRule="auto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097D747B" w14:textId="77777777" w:rsidR="001C3A47" w:rsidRPr="00C17E09" w:rsidRDefault="001C3A47" w:rsidP="001C3A47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Podstawa dysponowania:</w:t>
                  </w:r>
                </w:p>
                <w:p w14:paraId="2CEA47CF" w14:textId="77777777" w:rsidR="001C3A47" w:rsidRPr="00C17E09" w:rsidRDefault="001C3A47" w:rsidP="001C3A47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32D1A1B9" w14:textId="77777777" w:rsidR="001C3A47" w:rsidRPr="00C17E09" w:rsidRDefault="001C3A47" w:rsidP="001C3A47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…………………………… (np. umowa o pracę lub inny stosunek cywilno-prawny potwierdzający bezpośredniość dysponowania)</w:t>
                  </w:r>
                </w:p>
                <w:p w14:paraId="2F3601A9" w14:textId="77777777" w:rsidR="001C3A47" w:rsidRPr="00C17E09" w:rsidRDefault="001C3A47" w:rsidP="001C3A47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5EA86DD" w14:textId="77777777" w:rsidR="001C3A47" w:rsidRPr="00C17E09" w:rsidRDefault="001C3A47" w:rsidP="001C3A47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5691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144974A" w14:textId="77777777" w:rsidR="001C3A47" w:rsidRPr="00C17E09" w:rsidRDefault="001C3A47" w:rsidP="001C3A47">
                  <w:pPr>
                    <w:pStyle w:val="Bezodstpw"/>
                    <w:jc w:val="left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>Dla każd</w:t>
                  </w:r>
                  <w:r>
                    <w:rPr>
                      <w:rFonts w:ascii="Arial Narrow" w:hAnsi="Arial Narrow"/>
                      <w:b/>
                      <w:iCs/>
                      <w:szCs w:val="24"/>
                    </w:rPr>
                    <w:t>ej opracowanej dokumentacji</w:t>
                  </w: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 xml:space="preserve"> należy podać:</w:t>
                  </w:r>
                </w:p>
                <w:p w14:paraId="4F6CC4E7" w14:textId="77777777" w:rsidR="001C3A47" w:rsidRPr="00C17E09" w:rsidRDefault="001C3A47" w:rsidP="001C3A47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ACAB5A6" w14:textId="77777777" w:rsidR="001C3A47" w:rsidRPr="00C17E09" w:rsidRDefault="001C3A47" w:rsidP="001C3A47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1: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inwestycji)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6DA77213" w14:textId="77777777" w:rsidR="001C3A47" w:rsidRDefault="001C3A47" w:rsidP="001C3A47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4BD03BC3" w14:textId="77777777" w:rsidR="001C3A47" w:rsidRDefault="001C3A47" w:rsidP="001C3A47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0E91813C" w14:textId="77777777" w:rsidR="001C3A47" w:rsidRPr="00016049" w:rsidRDefault="001C3A47" w:rsidP="001C3A47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</w:t>
                  </w:r>
                  <w:r>
                    <w:rPr>
                      <w:rFonts w:ascii="Arial Narrow" w:hAnsi="Arial Narrow" w:cs="Calibri"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7F1782A8" w14:textId="77777777" w:rsidR="001C3A47" w:rsidRPr="00C17E09" w:rsidRDefault="001C3A47" w:rsidP="001C3A47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3FC5926" w14:textId="77777777" w:rsidR="001C3A47" w:rsidRDefault="001C3A47" w:rsidP="001C3A47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42F4D2DB" w14:textId="77777777" w:rsidR="001C3A47" w:rsidRPr="00C17E09" w:rsidRDefault="001C3A47" w:rsidP="001C3A47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454A0369" w14:textId="77777777" w:rsidR="001C3A47" w:rsidRDefault="001C3A47" w:rsidP="001C3A47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4371A38B" w14:textId="77777777" w:rsidR="001C3A47" w:rsidRDefault="001C3A47" w:rsidP="001C3A47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długość drogi: …………………km</w:t>
                  </w:r>
                </w:p>
                <w:p w14:paraId="799BE183" w14:textId="77777777" w:rsidR="001C3A47" w:rsidRDefault="001C3A47" w:rsidP="001C3A47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6C274C82" w14:textId="77777777" w:rsidR="001C3A47" w:rsidRPr="00521DF5" w:rsidRDefault="001C3A47" w:rsidP="001C3A47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3AAF030D" w14:textId="77777777" w:rsidR="001C3A47" w:rsidRPr="00521DF5" w:rsidRDefault="001C3A47" w:rsidP="001C3A47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6714CBE2" w14:textId="77777777" w:rsidR="001C3A47" w:rsidRDefault="001C3A47" w:rsidP="001C3A47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3DE85DA" w14:textId="77777777" w:rsidR="001C3A47" w:rsidRPr="00770F34" w:rsidRDefault="001C3A47" w:rsidP="001C3A47">
                  <w:pPr>
                    <w:pStyle w:val="Bezodstpw"/>
                    <w:numPr>
                      <w:ilvl w:val="0"/>
                      <w:numId w:val="32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 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2AC1D37D" w14:textId="77777777" w:rsidR="001C3A47" w:rsidRPr="00521DF5" w:rsidRDefault="001C3A47" w:rsidP="001C3A47">
                  <w:pPr>
                    <w:pStyle w:val="Bezodstpw"/>
                    <w:ind w:left="309"/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68DB2D56" w14:textId="77777777" w:rsidR="001C3A47" w:rsidRDefault="001C3A47" w:rsidP="001C3A47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B672EA9" w14:textId="77777777" w:rsidR="001C3A47" w:rsidRPr="00C17E09" w:rsidRDefault="001C3A47" w:rsidP="001C3A47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2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inwestycji)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0075CAE3" w14:textId="77777777" w:rsidR="001C3A47" w:rsidRDefault="001C3A47" w:rsidP="001C3A47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41F51080" w14:textId="77777777" w:rsidR="001C3A47" w:rsidRDefault="001C3A47" w:rsidP="001C3A47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7186D484" w14:textId="77777777" w:rsidR="001C3A47" w:rsidRPr="00016049" w:rsidRDefault="001C3A47" w:rsidP="001C3A47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5C93C556" w14:textId="77777777" w:rsidR="001C3A47" w:rsidRPr="00C17E09" w:rsidRDefault="001C3A47" w:rsidP="001C3A47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C0657F9" w14:textId="77777777" w:rsidR="001C3A47" w:rsidRDefault="001C3A47" w:rsidP="001C3A47">
                  <w:pPr>
                    <w:pStyle w:val="Bezodstpw"/>
                    <w:numPr>
                      <w:ilvl w:val="0"/>
                      <w:numId w:val="34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0A69BC3C" w14:textId="77777777" w:rsidR="001C3A47" w:rsidRPr="00C17E09" w:rsidRDefault="001C3A47" w:rsidP="001C3A47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1566F5EF" w14:textId="77777777" w:rsidR="001C3A47" w:rsidRPr="00C17E09" w:rsidRDefault="001C3A47" w:rsidP="001C3A47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29F584C7" w14:textId="77777777" w:rsidR="001C3A47" w:rsidRDefault="001C3A47" w:rsidP="001C3A47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AF38D8D" w14:textId="77777777" w:rsidR="001C3A47" w:rsidRDefault="001C3A47" w:rsidP="001C3A47">
                  <w:pPr>
                    <w:pStyle w:val="Bezodstpw"/>
                    <w:numPr>
                      <w:ilvl w:val="0"/>
                      <w:numId w:val="34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długość drogi: …………………km</w:t>
                  </w:r>
                </w:p>
                <w:p w14:paraId="7C8A2A18" w14:textId="77777777" w:rsidR="001C3A47" w:rsidRDefault="001C3A47" w:rsidP="001C3A47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B7DCCAF" w14:textId="77777777" w:rsidR="001C3A47" w:rsidRDefault="001C3A47" w:rsidP="001C3A47">
                  <w:pPr>
                    <w:pStyle w:val="Bezodstpw"/>
                    <w:numPr>
                      <w:ilvl w:val="0"/>
                      <w:numId w:val="34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04223A0F" w14:textId="77777777" w:rsidR="001C3A47" w:rsidRPr="00521DF5" w:rsidRDefault="001C3A47" w:rsidP="001C3A47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3019F4D1" w14:textId="77777777" w:rsidR="001C3A47" w:rsidRPr="003927C3" w:rsidRDefault="001C3A47" w:rsidP="001C3A47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6ED1C592" w14:textId="77777777" w:rsidR="001C3A47" w:rsidRDefault="001C3A47" w:rsidP="001C3A47">
                  <w:pPr>
                    <w:pStyle w:val="Bezodstpw"/>
                    <w:numPr>
                      <w:ilvl w:val="0"/>
                      <w:numId w:val="34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00957578" w14:textId="77777777" w:rsidR="001C3A47" w:rsidRPr="00521DF5" w:rsidRDefault="001C3A47" w:rsidP="001C3A47">
                  <w:pPr>
                    <w:pStyle w:val="Bezodstpw"/>
                    <w:ind w:left="669"/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00C820CA" w14:textId="77777777" w:rsidR="001C3A47" w:rsidRPr="00C17E09" w:rsidRDefault="001C3A47" w:rsidP="001C3A47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3: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inwestycji)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189E8E99" w14:textId="77777777" w:rsidR="001C3A47" w:rsidRDefault="001C3A47" w:rsidP="001C3A47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15D13ED0" w14:textId="77777777" w:rsidR="001C3A47" w:rsidRDefault="001C3A47" w:rsidP="001C3A47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176377BC" w14:textId="77777777" w:rsidR="001C3A47" w:rsidRPr="00016049" w:rsidRDefault="001C3A47" w:rsidP="001C3A47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5DF53209" w14:textId="77777777" w:rsidR="001C3A47" w:rsidRPr="00C17E09" w:rsidRDefault="001C3A47" w:rsidP="001C3A47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28D7773" w14:textId="77777777" w:rsidR="001C3A47" w:rsidRDefault="001C3A47" w:rsidP="001C3A47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lastRenderedPageBreak/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282C2F6D" w14:textId="77777777" w:rsidR="001C3A47" w:rsidRPr="00C17E09" w:rsidRDefault="001C3A47" w:rsidP="001C3A47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4224285D" w14:textId="77777777" w:rsidR="001C3A47" w:rsidRDefault="001C3A47" w:rsidP="001C3A47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002D415E" w14:textId="77777777" w:rsidR="001C3A47" w:rsidRDefault="001C3A47" w:rsidP="001C3A47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633174DC" w14:textId="77777777" w:rsidR="001C3A47" w:rsidRDefault="001C3A47" w:rsidP="001C3A47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7B5D0139" w14:textId="77777777" w:rsidR="001C3A47" w:rsidRPr="009B0F62" w:rsidRDefault="001C3A47" w:rsidP="001C3A47">
                  <w:pPr>
                    <w:pStyle w:val="Akapitzlist"/>
                    <w:numPr>
                      <w:ilvl w:val="0"/>
                      <w:numId w:val="35"/>
                    </w:numPr>
                    <w:rPr>
                      <w:rFonts w:ascii="Arial Narrow" w:eastAsia="Calibri" w:hAnsi="Arial Narrow"/>
                      <w:iCs/>
                      <w:sz w:val="24"/>
                      <w:szCs w:val="24"/>
                      <w:lang w:eastAsia="en-US"/>
                    </w:rPr>
                  </w:pPr>
                  <w:r w:rsidRPr="009B0F62">
                    <w:rPr>
                      <w:rFonts w:ascii="Arial Narrow" w:eastAsia="Calibri" w:hAnsi="Arial Narrow"/>
                      <w:iCs/>
                      <w:sz w:val="24"/>
                      <w:szCs w:val="24"/>
                      <w:lang w:eastAsia="en-US"/>
                    </w:rPr>
                    <w:t>długość drogi: …………………km</w:t>
                  </w:r>
                </w:p>
                <w:p w14:paraId="3A04E61D" w14:textId="77777777" w:rsidR="001C3A47" w:rsidRDefault="001C3A47" w:rsidP="001C3A47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68FCAA7E" w14:textId="77777777" w:rsidR="001C3A47" w:rsidRDefault="001C3A47" w:rsidP="001C3A47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40259A4F" w14:textId="77777777" w:rsidR="001C3A47" w:rsidRPr="00521DF5" w:rsidRDefault="001C3A47" w:rsidP="001C3A47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7D9DB02C" w14:textId="77777777" w:rsidR="001C3A47" w:rsidRPr="00521DF5" w:rsidRDefault="001C3A47" w:rsidP="001C3A47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257C8245" w14:textId="77777777" w:rsidR="001C3A47" w:rsidRDefault="001C3A47" w:rsidP="001C3A47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49E5554" w14:textId="77777777" w:rsidR="001C3A47" w:rsidRPr="00521DF5" w:rsidRDefault="001C3A47" w:rsidP="001C3A47">
                  <w:pPr>
                    <w:pStyle w:val="Bezodstpw"/>
                    <w:numPr>
                      <w:ilvl w:val="0"/>
                      <w:numId w:val="35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393C3D33" w14:textId="77777777" w:rsidR="001C3A47" w:rsidRPr="00C17E09" w:rsidRDefault="001C3A47" w:rsidP="001C3A47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</w:tc>
            </w:tr>
          </w:tbl>
          <w:p w14:paraId="0EEFEC79" w14:textId="4A279CF9" w:rsidR="001C3A47" w:rsidRPr="00DD77BD" w:rsidRDefault="001C3A47" w:rsidP="001C3A47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1C3A47" w:rsidRPr="00AC7ECA" w14:paraId="10C07DC8" w14:textId="77777777" w:rsidTr="001C3A47">
        <w:trPr>
          <w:trHeight w:val="632"/>
        </w:trPr>
        <w:tc>
          <w:tcPr>
            <w:tcW w:w="9962" w:type="dxa"/>
          </w:tcPr>
          <w:p w14:paraId="7EB0FF26" w14:textId="77777777" w:rsidR="001C3A47" w:rsidRPr="00AC7ECA" w:rsidRDefault="001C3A47" w:rsidP="001C3A47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lastRenderedPageBreak/>
              <w:t xml:space="preserve">6) WARUNKI PŁATNOŚCI </w:t>
            </w:r>
          </w:p>
          <w:p w14:paraId="1C374E38" w14:textId="77777777" w:rsidR="001C3A47" w:rsidRPr="00AC7ECA" w:rsidRDefault="001C3A47" w:rsidP="001C3A47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AC7ECA" w:rsidRDefault="00DD77B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32F17198" w:rsidR="00835B44" w:rsidRPr="00AC7ECA" w:rsidRDefault="00A12B3A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8E44C9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8E44C9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503E631C" w:rsidR="00835B44" w:rsidRPr="00AC7ECA" w:rsidRDefault="00A12B3A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ustawy </w:t>
            </w:r>
            <w:proofErr w:type="spellStart"/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Pzp</w:t>
            </w:r>
            <w:proofErr w:type="spellEnd"/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7C89643C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8B74B3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0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14438373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055B1F3E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8B74B3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380229B5" w14:textId="0A112296" w:rsidR="00835B44" w:rsidRPr="00AC7ECA" w:rsidRDefault="005054B8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4E77ADD7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8B74B3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2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A0169F" w:rsidRPr="00AC7ECA" w14:paraId="118A33D7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86F5" w14:textId="3410FFBC" w:rsidR="00A0169F" w:rsidRPr="00EE159D" w:rsidRDefault="00A0169F" w:rsidP="00A016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1</w:t>
            </w:r>
            <w:r w:rsidR="008B74B3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 xml:space="preserve">) </w:t>
            </w:r>
            <w:r w:rsidRPr="00EE159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INFORMACJA PUBLICZNA</w:t>
            </w:r>
          </w:p>
          <w:p w14:paraId="028D6CA1" w14:textId="77777777" w:rsidR="00A0169F" w:rsidRPr="00E0137F" w:rsidRDefault="00A0169F" w:rsidP="00A0169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EE15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832D7B6" w14:textId="068D0747" w:rsidR="00A0169F" w:rsidRPr="00AC7ECA" w:rsidRDefault="00A0169F" w:rsidP="00A0169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E0137F">
              <w:rPr>
                <w:rFonts w:ascii="Arial Narrow" w:hAnsi="Arial Narrow" w:cstheme="minorHAnsi"/>
                <w:b/>
                <w:bCs/>
                <w:color w:val="262626"/>
                <w:sz w:val="24"/>
                <w:szCs w:val="24"/>
              </w:rPr>
              <w:t>OŚWIADCZAMY</w:t>
            </w:r>
            <w:r w:rsidRPr="00E0137F">
              <w:rPr>
                <w:rFonts w:ascii="Arial Narrow" w:hAnsi="Arial Narrow" w:cstheme="minorHAnsi"/>
                <w:sz w:val="24"/>
                <w:szCs w:val="24"/>
              </w:rPr>
              <w:t>, 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– na co wyrażamy zgodę.</w:t>
            </w: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3D11258E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8B74B3">
              <w:rPr>
                <w:rFonts w:ascii="Arial Narrow" w:hAnsi="Arial Narrow" w:cs="Calibri"/>
                <w:b/>
                <w:color w:val="0D0D0D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8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835B44" w:rsidRPr="00AB2B7F" w14:paraId="0CFB4D6C" w14:textId="77777777" w:rsidTr="00014F91"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53278C22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5054B8">
              <w:rPr>
                <w:rFonts w:ascii="Arial Narrow" w:hAnsi="Arial Narrow" w:cs="Calibri"/>
                <w:b/>
                <w:bCs/>
                <w:color w:val="0D0D0D"/>
              </w:rPr>
              <w:t>5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60DF4478" w14:textId="77777777" w:rsidR="00D53ABA" w:rsidRDefault="00D53AB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612DFC" w14:textId="00087E3B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lastRenderedPageBreak/>
        <w:t>*niepotrzebne skreślić.</w:t>
      </w:r>
    </w:p>
    <w:p w14:paraId="69E56DB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4DA2927D" w14:textId="77777777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441F1B78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32662" w14:textId="77777777" w:rsidR="009D3DC5" w:rsidRDefault="009D3DC5">
      <w:r>
        <w:separator/>
      </w:r>
    </w:p>
  </w:endnote>
  <w:endnote w:type="continuationSeparator" w:id="0">
    <w:p w14:paraId="0537C15A" w14:textId="77777777" w:rsidR="009D3DC5" w:rsidRDefault="009D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8DC74" w14:textId="77777777" w:rsidR="009D3DC5" w:rsidRDefault="009D3DC5">
      <w:r>
        <w:separator/>
      </w:r>
    </w:p>
  </w:footnote>
  <w:footnote w:type="continuationSeparator" w:id="0">
    <w:p w14:paraId="27A51439" w14:textId="77777777" w:rsidR="009D3DC5" w:rsidRDefault="009D3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6B743F9F" w:rsidR="00D86740" w:rsidRPr="00014F91" w:rsidRDefault="001C3A47" w:rsidP="001C3A47">
    <w:pPr>
      <w:pStyle w:val="Nagwek"/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</w:pPr>
    <w:r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 xml:space="preserve"> </w:t>
    </w:r>
    <w:r w:rsidR="00D86740"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ZP.271.</w:t>
    </w:r>
    <w:r w:rsidR="00D86740"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  <w:r w:rsidR="00B0192E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="00A22218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39</w:t>
    </w:r>
    <w:r w:rsidR="00D86740"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.202</w:t>
    </w:r>
    <w:r w:rsidR="00D53ABA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2</w:t>
    </w:r>
  </w:p>
  <w:p w14:paraId="04C75B0B" w14:textId="553A4381" w:rsidR="00D86740" w:rsidRPr="002A544C" w:rsidRDefault="00A22218" w:rsidP="00A22218">
    <w:pPr>
      <w:spacing w:line="276" w:lineRule="auto"/>
      <w:ind w:left="55"/>
      <w:rPr>
        <w:rFonts w:ascii="Arial Narrow" w:hAnsi="Arial Narrow" w:cs="Calibri"/>
        <w:iCs/>
        <w:strike/>
        <w:sz w:val="24"/>
        <w:szCs w:val="24"/>
      </w:rPr>
    </w:pPr>
    <w:r w:rsidRPr="0078078C">
      <w:rPr>
        <w:rFonts w:ascii="Arial Narrow" w:hAnsi="Arial Narrow" w:cs="Calibri"/>
        <w:sz w:val="24"/>
        <w:szCs w:val="24"/>
      </w:rPr>
      <w:t>„</w:t>
    </w:r>
    <w:r w:rsidRPr="00237E3B">
      <w:rPr>
        <w:rFonts w:asciiTheme="minorHAnsi" w:hAnsiTheme="minorHAnsi" w:cstheme="minorHAnsi"/>
        <w:sz w:val="24"/>
        <w:szCs w:val="24"/>
      </w:rPr>
      <w:t>Opracowanie</w:t>
    </w:r>
    <w:r>
      <w:rPr>
        <w:rFonts w:asciiTheme="minorHAnsi" w:hAnsiTheme="minorHAnsi" w:cstheme="minorHAnsi"/>
        <w:sz w:val="24"/>
        <w:szCs w:val="24"/>
      </w:rPr>
      <w:t xml:space="preserve"> </w:t>
    </w:r>
    <w:r w:rsidRPr="00237E3B">
      <w:rPr>
        <w:rFonts w:asciiTheme="minorHAnsi" w:hAnsiTheme="minorHAnsi" w:cstheme="minorHAnsi"/>
        <w:sz w:val="24"/>
        <w:szCs w:val="24"/>
      </w:rPr>
      <w:t>dokumentacji projektowo-kosztorysowej</w:t>
    </w:r>
    <w:r>
      <w:rPr>
        <w:rFonts w:asciiTheme="minorHAnsi" w:hAnsiTheme="minorHAnsi" w:cstheme="minorHAnsi"/>
        <w:sz w:val="24"/>
        <w:szCs w:val="24"/>
      </w:rPr>
      <w:t xml:space="preserve"> </w:t>
    </w:r>
    <w:r>
      <w:rPr>
        <w:rFonts w:ascii="Calibri" w:eastAsiaTheme="minorHAnsi" w:hAnsi="Calibri" w:cs="Calibri"/>
        <w:sz w:val="24"/>
        <w:szCs w:val="24"/>
        <w:lang w:eastAsia="en-US"/>
      </w:rPr>
      <w:t>p</w:t>
    </w:r>
    <w:r w:rsidRPr="009D3ED7">
      <w:rPr>
        <w:rFonts w:ascii="Calibri" w:eastAsiaTheme="minorHAnsi" w:hAnsi="Calibri" w:cs="Calibri"/>
        <w:sz w:val="24"/>
        <w:szCs w:val="24"/>
        <w:lang w:eastAsia="en-US"/>
      </w:rPr>
      <w:t>rzebudowy ul. Star</w:t>
    </w:r>
    <w:r>
      <w:rPr>
        <w:rFonts w:ascii="Calibri" w:eastAsiaTheme="minorHAnsi" w:hAnsi="Calibri" w:cs="Calibri"/>
        <w:sz w:val="24"/>
        <w:szCs w:val="24"/>
        <w:lang w:eastAsia="en-US"/>
      </w:rPr>
      <w:t>a</w:t>
    </w:r>
    <w:r w:rsidRPr="009D3ED7">
      <w:rPr>
        <w:rFonts w:ascii="Calibri" w:eastAsiaTheme="minorHAnsi" w:hAnsi="Calibri" w:cs="Calibri"/>
        <w:sz w:val="24"/>
        <w:szCs w:val="24"/>
        <w:lang w:eastAsia="en-US"/>
      </w:rPr>
      <w:t xml:space="preserve"> Drog</w:t>
    </w:r>
    <w:r>
      <w:rPr>
        <w:rFonts w:ascii="Calibri" w:eastAsiaTheme="minorHAnsi" w:hAnsi="Calibri" w:cs="Calibri"/>
        <w:sz w:val="24"/>
        <w:szCs w:val="24"/>
        <w:lang w:eastAsia="en-US"/>
      </w:rPr>
      <w:t xml:space="preserve">a </w:t>
    </w:r>
    <w:r w:rsidRPr="009D3ED7">
      <w:rPr>
        <w:rFonts w:ascii="Calibri" w:eastAsiaTheme="minorHAnsi" w:hAnsi="Calibri" w:cs="Calibri"/>
        <w:sz w:val="24"/>
        <w:szCs w:val="24"/>
        <w:lang w:eastAsia="en-US"/>
      </w:rPr>
      <w:t>w Komorowie-Wsi</w:t>
    </w:r>
    <w:r>
      <w:rPr>
        <w:rFonts w:ascii="Calibri" w:eastAsiaTheme="minorHAnsi" w:hAnsi="Calibri" w:cs="Calibri"/>
        <w:sz w:val="24"/>
        <w:szCs w:val="24"/>
        <w:lang w:eastAsia="en-US"/>
      </w:rPr>
      <w:t xml:space="preserve"> oraz ul. Kuropatwy i ul. Przepiórki w Pęcicach Małych</w:t>
    </w:r>
    <w:r w:rsidRPr="008C3EE1">
      <w:rPr>
        <w:rFonts w:asciiTheme="minorHAnsi" w:hAnsiTheme="minorHAnsi" w:cstheme="minorHAnsi"/>
        <w:bCs/>
        <w:sz w:val="24"/>
        <w:szCs w:val="24"/>
      </w:rPr>
      <w:t>”</w:t>
    </w:r>
    <w:r w:rsidRPr="0078078C">
      <w:rPr>
        <w:rFonts w:ascii="Arial Narrow" w:hAnsi="Arial Narrow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5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8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1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2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7" w15:restartNumberingAfterBreak="0">
    <w:nsid w:val="518362F5"/>
    <w:multiLevelType w:val="hybridMultilevel"/>
    <w:tmpl w:val="89D08248"/>
    <w:lvl w:ilvl="0" w:tplc="69D0BE34">
      <w:start w:val="1"/>
      <w:numFmt w:val="lowerLetter"/>
      <w:lvlText w:val="%1)"/>
      <w:lvlJc w:val="left"/>
      <w:pPr>
        <w:ind w:left="6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8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805C0"/>
    <w:multiLevelType w:val="hybridMultilevel"/>
    <w:tmpl w:val="5EE4D1BA"/>
    <w:lvl w:ilvl="0" w:tplc="E05CBDAE">
      <w:start w:val="1"/>
      <w:numFmt w:val="lowerLetter"/>
      <w:lvlText w:val="%1)"/>
      <w:lvlJc w:val="left"/>
      <w:pPr>
        <w:ind w:left="6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1" w15:restartNumberingAfterBreak="0">
    <w:nsid w:val="64717CEB"/>
    <w:multiLevelType w:val="hybridMultilevel"/>
    <w:tmpl w:val="5EE4D1BA"/>
    <w:lvl w:ilvl="0" w:tplc="FFFFFFFF">
      <w:start w:val="1"/>
      <w:numFmt w:val="lowerLetter"/>
      <w:lvlText w:val="%1)"/>
      <w:lvlJc w:val="left"/>
      <w:pPr>
        <w:ind w:left="6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2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3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5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643855">
    <w:abstractNumId w:val="0"/>
  </w:num>
  <w:num w:numId="2" w16cid:durableId="778060915">
    <w:abstractNumId w:val="1"/>
  </w:num>
  <w:num w:numId="3" w16cid:durableId="329216036">
    <w:abstractNumId w:val="2"/>
  </w:num>
  <w:num w:numId="4" w16cid:durableId="1355576670">
    <w:abstractNumId w:val="33"/>
  </w:num>
  <w:num w:numId="5" w16cid:durableId="671952186">
    <w:abstractNumId w:val="13"/>
  </w:num>
  <w:num w:numId="6" w16cid:durableId="242879054">
    <w:abstractNumId w:val="3"/>
  </w:num>
  <w:num w:numId="7" w16cid:durableId="546912635">
    <w:abstractNumId w:val="4"/>
  </w:num>
  <w:num w:numId="8" w16cid:durableId="833834274">
    <w:abstractNumId w:val="5"/>
  </w:num>
  <w:num w:numId="9" w16cid:durableId="927881894">
    <w:abstractNumId w:val="7"/>
  </w:num>
  <w:num w:numId="10" w16cid:durableId="413211797">
    <w:abstractNumId w:val="8"/>
  </w:num>
  <w:num w:numId="11" w16cid:durableId="677731765">
    <w:abstractNumId w:val="9"/>
  </w:num>
  <w:num w:numId="12" w16cid:durableId="1479109996">
    <w:abstractNumId w:val="6"/>
  </w:num>
  <w:num w:numId="13" w16cid:durableId="1903759635">
    <w:abstractNumId w:val="16"/>
  </w:num>
  <w:num w:numId="14" w16cid:durableId="1002585893">
    <w:abstractNumId w:val="10"/>
  </w:num>
  <w:num w:numId="15" w16cid:durableId="1543395287">
    <w:abstractNumId w:val="24"/>
  </w:num>
  <w:num w:numId="16" w16cid:durableId="456335073">
    <w:abstractNumId w:val="17"/>
  </w:num>
  <w:num w:numId="17" w16cid:durableId="1166898208">
    <w:abstractNumId w:val="19"/>
  </w:num>
  <w:num w:numId="18" w16cid:durableId="826896701">
    <w:abstractNumId w:val="28"/>
  </w:num>
  <w:num w:numId="19" w16cid:durableId="1423334784">
    <w:abstractNumId w:val="15"/>
  </w:num>
  <w:num w:numId="20" w16cid:durableId="278732054">
    <w:abstractNumId w:val="35"/>
  </w:num>
  <w:num w:numId="21" w16cid:durableId="1997101212">
    <w:abstractNumId w:val="18"/>
  </w:num>
  <w:num w:numId="22" w16cid:durableId="2060084906">
    <w:abstractNumId w:val="25"/>
  </w:num>
  <w:num w:numId="23" w16cid:durableId="1847403828">
    <w:abstractNumId w:val="29"/>
  </w:num>
  <w:num w:numId="24" w16cid:durableId="722025866">
    <w:abstractNumId w:val="23"/>
  </w:num>
  <w:num w:numId="25" w16cid:durableId="2078092793">
    <w:abstractNumId w:val="12"/>
  </w:num>
  <w:num w:numId="26" w16cid:durableId="1287080286">
    <w:abstractNumId w:val="32"/>
  </w:num>
  <w:num w:numId="27" w16cid:durableId="1476026480">
    <w:abstractNumId w:val="22"/>
  </w:num>
  <w:num w:numId="28" w16cid:durableId="1773548379">
    <w:abstractNumId w:val="20"/>
  </w:num>
  <w:num w:numId="29" w16cid:durableId="1619025341">
    <w:abstractNumId w:val="34"/>
  </w:num>
  <w:num w:numId="30" w16cid:durableId="1013413648">
    <w:abstractNumId w:val="26"/>
  </w:num>
  <w:num w:numId="31" w16cid:durableId="806974512">
    <w:abstractNumId w:val="11"/>
  </w:num>
  <w:num w:numId="32" w16cid:durableId="1852793436">
    <w:abstractNumId w:val="14"/>
  </w:num>
  <w:num w:numId="33" w16cid:durableId="918755133">
    <w:abstractNumId w:val="21"/>
  </w:num>
  <w:num w:numId="34" w16cid:durableId="1156191741">
    <w:abstractNumId w:val="27"/>
  </w:num>
  <w:num w:numId="35" w16cid:durableId="181165458">
    <w:abstractNumId w:val="30"/>
  </w:num>
  <w:num w:numId="36" w16cid:durableId="62030731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6F8"/>
    <w:rsid w:val="000D5EE3"/>
    <w:rsid w:val="000D7C04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3492"/>
    <w:rsid w:val="001361E4"/>
    <w:rsid w:val="00142608"/>
    <w:rsid w:val="00153D41"/>
    <w:rsid w:val="00154965"/>
    <w:rsid w:val="00156C43"/>
    <w:rsid w:val="00157886"/>
    <w:rsid w:val="0017022C"/>
    <w:rsid w:val="00176682"/>
    <w:rsid w:val="00177257"/>
    <w:rsid w:val="001851A2"/>
    <w:rsid w:val="00192732"/>
    <w:rsid w:val="00192784"/>
    <w:rsid w:val="001937E2"/>
    <w:rsid w:val="001955E5"/>
    <w:rsid w:val="001A335D"/>
    <w:rsid w:val="001A44E2"/>
    <w:rsid w:val="001A4C24"/>
    <w:rsid w:val="001A75AA"/>
    <w:rsid w:val="001B08EF"/>
    <w:rsid w:val="001B19DC"/>
    <w:rsid w:val="001B49F8"/>
    <w:rsid w:val="001B66CB"/>
    <w:rsid w:val="001C148F"/>
    <w:rsid w:val="001C3A47"/>
    <w:rsid w:val="001C4A82"/>
    <w:rsid w:val="001D1517"/>
    <w:rsid w:val="001D33B8"/>
    <w:rsid w:val="001D44C4"/>
    <w:rsid w:val="001D4B71"/>
    <w:rsid w:val="001D6ED4"/>
    <w:rsid w:val="001E069C"/>
    <w:rsid w:val="00205776"/>
    <w:rsid w:val="002103B9"/>
    <w:rsid w:val="002214BE"/>
    <w:rsid w:val="0022491A"/>
    <w:rsid w:val="00252879"/>
    <w:rsid w:val="0025386D"/>
    <w:rsid w:val="00255118"/>
    <w:rsid w:val="00264566"/>
    <w:rsid w:val="00270223"/>
    <w:rsid w:val="00271312"/>
    <w:rsid w:val="0028269F"/>
    <w:rsid w:val="00284BB7"/>
    <w:rsid w:val="00286326"/>
    <w:rsid w:val="00290AE0"/>
    <w:rsid w:val="00292963"/>
    <w:rsid w:val="002A544C"/>
    <w:rsid w:val="002B2A67"/>
    <w:rsid w:val="002B3175"/>
    <w:rsid w:val="002B55AB"/>
    <w:rsid w:val="002C5004"/>
    <w:rsid w:val="002C5460"/>
    <w:rsid w:val="002C5D83"/>
    <w:rsid w:val="002C7646"/>
    <w:rsid w:val="002D17D3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1538"/>
    <w:rsid w:val="00376D48"/>
    <w:rsid w:val="003807C2"/>
    <w:rsid w:val="00380E35"/>
    <w:rsid w:val="00383354"/>
    <w:rsid w:val="003849D9"/>
    <w:rsid w:val="003927C3"/>
    <w:rsid w:val="00393C11"/>
    <w:rsid w:val="0039718D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0F86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54E3"/>
    <w:rsid w:val="004A1E9F"/>
    <w:rsid w:val="004C379D"/>
    <w:rsid w:val="004C5D1B"/>
    <w:rsid w:val="004D03F8"/>
    <w:rsid w:val="004E6247"/>
    <w:rsid w:val="004F6F56"/>
    <w:rsid w:val="00505030"/>
    <w:rsid w:val="005054B8"/>
    <w:rsid w:val="005060D8"/>
    <w:rsid w:val="00521DF5"/>
    <w:rsid w:val="00532943"/>
    <w:rsid w:val="005407EA"/>
    <w:rsid w:val="00552B13"/>
    <w:rsid w:val="00553AE5"/>
    <w:rsid w:val="00555EE7"/>
    <w:rsid w:val="00555FAE"/>
    <w:rsid w:val="00556A58"/>
    <w:rsid w:val="0057027B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190D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70F34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1076C"/>
    <w:rsid w:val="00835B44"/>
    <w:rsid w:val="0083644E"/>
    <w:rsid w:val="00842A7E"/>
    <w:rsid w:val="0085237B"/>
    <w:rsid w:val="00852637"/>
    <w:rsid w:val="008603AB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B74B3"/>
    <w:rsid w:val="008C43D4"/>
    <w:rsid w:val="008D0EAD"/>
    <w:rsid w:val="008D42B2"/>
    <w:rsid w:val="008D66A4"/>
    <w:rsid w:val="008E3B77"/>
    <w:rsid w:val="008E44C9"/>
    <w:rsid w:val="008F4C2F"/>
    <w:rsid w:val="008F7F6F"/>
    <w:rsid w:val="00900383"/>
    <w:rsid w:val="00910963"/>
    <w:rsid w:val="009130FF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60D8"/>
    <w:rsid w:val="00957A74"/>
    <w:rsid w:val="009624AE"/>
    <w:rsid w:val="009725CB"/>
    <w:rsid w:val="00987CC3"/>
    <w:rsid w:val="009A4796"/>
    <w:rsid w:val="009A6986"/>
    <w:rsid w:val="009B0F62"/>
    <w:rsid w:val="009B1A5A"/>
    <w:rsid w:val="009B3904"/>
    <w:rsid w:val="009C1CE3"/>
    <w:rsid w:val="009C3D37"/>
    <w:rsid w:val="009D3DC5"/>
    <w:rsid w:val="009D7531"/>
    <w:rsid w:val="00A0169F"/>
    <w:rsid w:val="00A02ECB"/>
    <w:rsid w:val="00A03E9F"/>
    <w:rsid w:val="00A12B3A"/>
    <w:rsid w:val="00A22218"/>
    <w:rsid w:val="00A2356A"/>
    <w:rsid w:val="00A40D3B"/>
    <w:rsid w:val="00A41CE9"/>
    <w:rsid w:val="00A47A58"/>
    <w:rsid w:val="00A548C3"/>
    <w:rsid w:val="00A66D03"/>
    <w:rsid w:val="00A7259E"/>
    <w:rsid w:val="00A7302F"/>
    <w:rsid w:val="00A730AC"/>
    <w:rsid w:val="00A752D6"/>
    <w:rsid w:val="00A81070"/>
    <w:rsid w:val="00A8460F"/>
    <w:rsid w:val="00A922A9"/>
    <w:rsid w:val="00AA499E"/>
    <w:rsid w:val="00AA6EE3"/>
    <w:rsid w:val="00AB178F"/>
    <w:rsid w:val="00AB2B7F"/>
    <w:rsid w:val="00AB4D39"/>
    <w:rsid w:val="00AC7ECA"/>
    <w:rsid w:val="00AD365E"/>
    <w:rsid w:val="00AE29AC"/>
    <w:rsid w:val="00B0192E"/>
    <w:rsid w:val="00B061C8"/>
    <w:rsid w:val="00B07421"/>
    <w:rsid w:val="00B13426"/>
    <w:rsid w:val="00B1641B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C78BC"/>
    <w:rsid w:val="00BD0F30"/>
    <w:rsid w:val="00BD7F4C"/>
    <w:rsid w:val="00BE38F3"/>
    <w:rsid w:val="00BE66F3"/>
    <w:rsid w:val="00BF1307"/>
    <w:rsid w:val="00BF3EB1"/>
    <w:rsid w:val="00BF4763"/>
    <w:rsid w:val="00C014E4"/>
    <w:rsid w:val="00C13F6B"/>
    <w:rsid w:val="00C14815"/>
    <w:rsid w:val="00C17E09"/>
    <w:rsid w:val="00C232DB"/>
    <w:rsid w:val="00C2437C"/>
    <w:rsid w:val="00C27C53"/>
    <w:rsid w:val="00C32325"/>
    <w:rsid w:val="00C345C8"/>
    <w:rsid w:val="00C3553D"/>
    <w:rsid w:val="00C360A2"/>
    <w:rsid w:val="00C65C2C"/>
    <w:rsid w:val="00C739F7"/>
    <w:rsid w:val="00C7447F"/>
    <w:rsid w:val="00C94B79"/>
    <w:rsid w:val="00C96F1C"/>
    <w:rsid w:val="00C97865"/>
    <w:rsid w:val="00CB3A07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53ABA"/>
    <w:rsid w:val="00D742DB"/>
    <w:rsid w:val="00D74D21"/>
    <w:rsid w:val="00D822B4"/>
    <w:rsid w:val="00D82E5C"/>
    <w:rsid w:val="00D83B11"/>
    <w:rsid w:val="00D855DC"/>
    <w:rsid w:val="00D86740"/>
    <w:rsid w:val="00D86FE7"/>
    <w:rsid w:val="00D87309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D7FB3"/>
    <w:rsid w:val="00DF24F2"/>
    <w:rsid w:val="00E00C7C"/>
    <w:rsid w:val="00E0137F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299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13A1"/>
    <w:rsid w:val="00EB49BD"/>
    <w:rsid w:val="00EB7F4B"/>
    <w:rsid w:val="00EC7F6D"/>
    <w:rsid w:val="00ED0EEA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85EBD"/>
    <w:rsid w:val="00F91EF9"/>
    <w:rsid w:val="00F92613"/>
    <w:rsid w:val="00F9387D"/>
    <w:rsid w:val="00F96448"/>
    <w:rsid w:val="00FA1321"/>
    <w:rsid w:val="00FA4C6E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4B21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2043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14273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Marta  Opłocka</cp:lastModifiedBy>
  <cp:revision>21</cp:revision>
  <cp:lastPrinted>2022-04-06T09:15:00Z</cp:lastPrinted>
  <dcterms:created xsi:type="dcterms:W3CDTF">2022-04-04T21:09:00Z</dcterms:created>
  <dcterms:modified xsi:type="dcterms:W3CDTF">2022-07-13T07:43:00Z</dcterms:modified>
</cp:coreProperties>
</file>