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674000">
        <w:tc>
          <w:tcPr>
            <w:tcW w:w="10065" w:type="dxa"/>
            <w:shd w:val="clear" w:color="auto" w:fill="D0CECE" w:themeFill="background2" w:themeFillShade="E6"/>
          </w:tcPr>
          <w:p w14:paraId="140DAA8B" w14:textId="77777777" w:rsidR="00835B44" w:rsidRPr="00AB2B7F" w:rsidRDefault="00835B44" w:rsidP="00674000">
            <w:pPr>
              <w:shd w:val="clear" w:color="auto" w:fill="D0CECE" w:themeFill="background2" w:themeFillShade="E6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674000">
            <w:pPr>
              <w:shd w:val="clear" w:color="auto" w:fill="D0CECE" w:themeFill="background2" w:themeFillShade="E6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630CC73A" w:rsidR="00835B44" w:rsidRPr="00F15461" w:rsidRDefault="00835B44" w:rsidP="00674000">
            <w:pPr>
              <w:pStyle w:val="Nagwek"/>
              <w:shd w:val="clear" w:color="auto" w:fill="D0CECE" w:themeFill="background2" w:themeFillShade="E6"/>
              <w:spacing w:line="276" w:lineRule="auto"/>
              <w:rPr>
                <w:rFonts w:asciiTheme="minorHAnsi" w:hAnsiTheme="minorHAnsi" w:cstheme="minorHAnsi"/>
                <w:b/>
                <w:iCs/>
                <w:sz w:val="28"/>
                <w:szCs w:val="28"/>
                <w:lang w:eastAsia="x-none"/>
              </w:rPr>
            </w:pPr>
            <w:r w:rsidRPr="00F1546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F15461" w:rsidRPr="00F1546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Rozbudow</w:t>
            </w:r>
            <w:r w:rsidR="00D658E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</w:t>
            </w:r>
            <w:r w:rsidR="00F15461" w:rsidRPr="00F1546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ulicy Skowronków w Pęcicach Małych wraz z odwodnieniem</w:t>
            </w:r>
            <w:r w:rsidR="0083553B" w:rsidRPr="00F15461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”</w:t>
            </w:r>
          </w:p>
          <w:p w14:paraId="71930E03" w14:textId="6B8EE4AC" w:rsidR="00835B44" w:rsidRPr="00AB2B7F" w:rsidRDefault="00835B44" w:rsidP="00674000">
            <w:pPr>
              <w:shd w:val="clear" w:color="auto" w:fill="D0CECE" w:themeFill="background2" w:themeFillShade="E6"/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1C5AE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E80259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6</w:t>
            </w:r>
            <w:r w:rsidR="00F15461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0317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6516E06" w:rsidR="00835B44" w:rsidRPr="00AB2B7F" w:rsidRDefault="00594ED1" w:rsidP="00594ED1">
            <w:pPr>
              <w:tabs>
                <w:tab w:val="left" w:pos="543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7B02560D" w14:textId="77777777" w:rsidR="00E80259" w:rsidRPr="00E80259" w:rsidRDefault="005060D8" w:rsidP="00E80259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80259">
              <w:rPr>
                <w:rFonts w:ascii="Arial Narrow" w:hAnsi="Arial Narrow" w:cstheme="minorHAnsi"/>
                <w:sz w:val="24"/>
                <w:szCs w:val="24"/>
              </w:rPr>
              <w:t xml:space="preserve">W przypadku gdy okres gwarancji będzie krótszy  niż </w:t>
            </w:r>
            <w:r w:rsidR="003340FB" w:rsidRPr="00E80259">
              <w:rPr>
                <w:rFonts w:ascii="Arial Narrow" w:hAnsi="Arial Narrow" w:cstheme="minorHAnsi"/>
                <w:sz w:val="24"/>
                <w:szCs w:val="24"/>
              </w:rPr>
              <w:t>36</w:t>
            </w:r>
            <w:r w:rsidRPr="00E80259">
              <w:rPr>
                <w:rFonts w:ascii="Arial Narrow" w:hAnsi="Arial Narrow" w:cstheme="minorHAnsi"/>
                <w:sz w:val="24"/>
                <w:szCs w:val="24"/>
              </w:rPr>
              <w:t xml:space="preserve"> miesięcy  oferta </w:t>
            </w:r>
            <w:r w:rsidR="00E80259" w:rsidRPr="00E80259">
              <w:rPr>
                <w:rFonts w:ascii="Arial Narrow" w:hAnsi="Arial Narrow" w:cstheme="minorHAnsi"/>
                <w:sz w:val="24"/>
                <w:szCs w:val="24"/>
              </w:rPr>
              <w:t>otrzyma 0 pkt.</w:t>
            </w:r>
          </w:p>
          <w:p w14:paraId="3B81BA5A" w14:textId="23AC2C35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E80259"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 w:rsidRPr="00E80259">
              <w:rPr>
                <w:rFonts w:ascii="Arial Narrow" w:hAnsi="Arial Narrow" w:cs="Calibri"/>
              </w:rPr>
              <w:t>60</w:t>
            </w:r>
            <w:r w:rsidRPr="00E80259"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1D293D">
        <w:trPr>
          <w:trHeight w:val="1549"/>
        </w:trPr>
        <w:tc>
          <w:tcPr>
            <w:tcW w:w="9810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481AD84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>
              <w:rPr>
                <w:rFonts w:ascii="Arial Narrow" w:hAnsi="Arial Narrow" w:cs="Calibri"/>
              </w:rPr>
              <w:t>,</w:t>
            </w:r>
            <w:r w:rsidR="001D293D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w tym zobowiązujemy się do powiadamiania Mieszkańców o</w:t>
            </w:r>
            <w:r w:rsidR="001D293D">
              <w:rPr>
                <w:rFonts w:ascii="Arial Narrow" w:hAnsi="Arial Narrow" w:cs="Calibri"/>
              </w:rPr>
              <w:t> </w:t>
            </w:r>
            <w:r>
              <w:rPr>
                <w:rFonts w:ascii="Arial Narrow" w:hAnsi="Arial Narrow" w:cs="Calibri"/>
              </w:rPr>
              <w:t>planowanych pracach i związanych z tym utrudnieniach w terminach wskazanych przez Zamawiającego.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lastRenderedPageBreak/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231202B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56325C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56325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,</w:t>
            </w:r>
            <w:r w:rsidR="0056325C" w:rsidRPr="00A53388">
              <w:rPr>
                <w:rFonts w:ascii="Arial Narrow" w:hAnsi="Arial Narrow" w:cs="Calibri"/>
                <w:lang w:eastAsia="pl-PL"/>
              </w:rPr>
              <w:t xml:space="preserve"> </w:t>
            </w:r>
            <w:r w:rsidR="0056325C" w:rsidRPr="005B3C9D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że zgodnie z art. 95 ustawy Prawo zamówień publicznych, przy realizacji przedmiotu zamówienia zatrudnimy </w:t>
            </w:r>
            <w:r w:rsidR="0056325C" w:rsidRPr="0056325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 na podstawie umowy o pracę</w:t>
            </w:r>
            <w:r w:rsidR="0056325C" w:rsidRPr="005B3C9D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do realizacji czynności  </w:t>
            </w:r>
            <w:r w:rsidR="0056325C" w:rsidRPr="005B3C9D">
              <w:rPr>
                <w:rFonts w:ascii="Arial Narrow" w:hAnsi="Arial Narrow" w:cs="Calibri"/>
                <w:bCs/>
                <w:sz w:val="24"/>
                <w:szCs w:val="24"/>
              </w:rPr>
              <w:t>zgodnych z wymaganiami Zamawiającego określonymi w SWZ.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674000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674000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EE5A22" w:rsidRPr="00A53388" w14:paraId="797D878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82FF" w14:textId="77777777" w:rsidR="00EE5A22" w:rsidRPr="00EE159D" w:rsidRDefault="00EE5A22" w:rsidP="00EE5A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17)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70853BDD" w14:textId="77777777" w:rsidR="00EE5A22" w:rsidRPr="00EE159D" w:rsidRDefault="00EE5A22" w:rsidP="00EE5A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00244E" w14:textId="42567536" w:rsidR="00EE5A22" w:rsidRDefault="00EE5A22" w:rsidP="00EE5A2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C37F" w14:textId="647F347E" w:rsidR="00BA3BAD" w:rsidRPr="00AC7ECA" w:rsidRDefault="00DD77BD" w:rsidP="00BA3BA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EE5A22">
              <w:rPr>
                <w:rFonts w:ascii="Arial Narrow" w:hAnsi="Arial Narrow" w:cs="Calibri"/>
                <w:b/>
                <w:color w:val="auto"/>
              </w:rPr>
              <w:t>8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="00BA3BAD"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505A3ED" w14:textId="77777777" w:rsidR="00BA3BAD" w:rsidRPr="00AC7ECA" w:rsidRDefault="00BA3BAD" w:rsidP="00BA3BA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146E64D6" w14:textId="77777777" w:rsidR="00BA3BAD" w:rsidRPr="00AC7ECA" w:rsidRDefault="00BA3BAD" w:rsidP="00BA3BA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6A1F1FE2" w14:textId="77777777" w:rsidR="00BA3BAD" w:rsidRPr="00AC7ECA" w:rsidRDefault="00BA3BAD" w:rsidP="00BA3BA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47171F81" w14:textId="77777777" w:rsidR="00BA3BAD" w:rsidRPr="00AC7ECA" w:rsidRDefault="00BA3BAD" w:rsidP="00BA3BA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5D20821C" w:rsidR="00031748" w:rsidRPr="00A53388" w:rsidRDefault="00BA3BAD" w:rsidP="00BA3BA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lastRenderedPageBreak/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A53388" w:rsidRPr="00A53388" w14:paraId="0CFB4D6C" w14:textId="77777777" w:rsidTr="001D293D">
        <w:tc>
          <w:tcPr>
            <w:tcW w:w="10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090DAE7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1443CD">
              <w:rPr>
                <w:rFonts w:ascii="Arial Narrow" w:hAnsi="Arial Narrow" w:cs="Calibri"/>
                <w:b/>
                <w:bCs/>
                <w:color w:val="auto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37FA1231" w:rsidR="00433A1D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09CA" w14:textId="77777777" w:rsidR="00413A3D" w:rsidRDefault="00413A3D">
      <w:r>
        <w:separator/>
      </w:r>
    </w:p>
  </w:endnote>
  <w:endnote w:type="continuationSeparator" w:id="0">
    <w:p w14:paraId="13635634" w14:textId="77777777" w:rsidR="00413A3D" w:rsidRDefault="0041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0DAA" w14:textId="77777777" w:rsidR="00413A3D" w:rsidRDefault="00413A3D">
      <w:r>
        <w:separator/>
      </w:r>
    </w:p>
  </w:footnote>
  <w:footnote w:type="continuationSeparator" w:id="0">
    <w:p w14:paraId="34EF8B68" w14:textId="77777777" w:rsidR="00413A3D" w:rsidRDefault="0041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4406DC03" w:rsidR="00D86740" w:rsidRPr="00AB2B7F" w:rsidRDefault="00BA3BAD" w:rsidP="00BA3BAD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 xml:space="preserve"> </w:t>
    </w:r>
    <w:r w:rsidR="00D86740"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="00E80259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6</w:t>
    </w:r>
    <w:r w:rsidR="00F15461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3</w:t>
    </w:r>
    <w:r w:rsidR="00D86740"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0317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04C75B0B" w14:textId="46EDEC81" w:rsidR="00D86740" w:rsidRPr="00F15461" w:rsidRDefault="00031748" w:rsidP="00951942">
    <w:pPr>
      <w:pStyle w:val="Tekstpodstawowy"/>
      <w:spacing w:line="276" w:lineRule="auto"/>
      <w:rPr>
        <w:rFonts w:asciiTheme="minorHAnsi" w:hAnsiTheme="minorHAnsi" w:cstheme="minorHAnsi"/>
        <w:sz w:val="24"/>
        <w:szCs w:val="24"/>
      </w:rPr>
    </w:pPr>
    <w:bookmarkStart w:id="1" w:name="_Hlk115940588"/>
    <w:bookmarkStart w:id="2" w:name="_Hlk115940589"/>
    <w:bookmarkStart w:id="3" w:name="_Hlk115940608"/>
    <w:bookmarkStart w:id="4" w:name="_Hlk115940609"/>
    <w:r w:rsidRPr="00F15461">
      <w:rPr>
        <w:rFonts w:asciiTheme="minorHAnsi" w:hAnsiTheme="minorHAnsi" w:cstheme="minorHAnsi"/>
        <w:sz w:val="24"/>
        <w:szCs w:val="24"/>
      </w:rPr>
      <w:t>„</w:t>
    </w:r>
    <w:r w:rsidR="00F15461" w:rsidRPr="00F15461">
      <w:rPr>
        <w:rFonts w:asciiTheme="minorHAnsi" w:hAnsiTheme="minorHAnsi" w:cstheme="minorHAnsi"/>
        <w:sz w:val="24"/>
        <w:szCs w:val="24"/>
      </w:rPr>
      <w:t>Rozbudow</w:t>
    </w:r>
    <w:r w:rsidR="00D658E1">
      <w:rPr>
        <w:rFonts w:asciiTheme="minorHAnsi" w:hAnsiTheme="minorHAnsi" w:cstheme="minorHAnsi"/>
        <w:sz w:val="24"/>
        <w:szCs w:val="24"/>
      </w:rPr>
      <w:t>a</w:t>
    </w:r>
    <w:r w:rsidR="00F15461" w:rsidRPr="00F15461">
      <w:rPr>
        <w:rFonts w:asciiTheme="minorHAnsi" w:hAnsiTheme="minorHAnsi" w:cstheme="minorHAnsi"/>
        <w:sz w:val="24"/>
        <w:szCs w:val="24"/>
      </w:rPr>
      <w:t xml:space="preserve"> ulicy Skowronków w Pęcicach Małych wraz z odwodnieniem</w:t>
    </w:r>
    <w:r w:rsidRPr="00F15461">
      <w:rPr>
        <w:rFonts w:asciiTheme="minorHAnsi" w:hAnsiTheme="minorHAnsi" w:cstheme="minorHAnsi"/>
        <w:sz w:val="24"/>
        <w:szCs w:val="24"/>
      </w:rPr>
      <w:t>”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604942">
    <w:abstractNumId w:val="0"/>
  </w:num>
  <w:num w:numId="2" w16cid:durableId="2033339505">
    <w:abstractNumId w:val="1"/>
  </w:num>
  <w:num w:numId="3" w16cid:durableId="1182821635">
    <w:abstractNumId w:val="2"/>
  </w:num>
  <w:num w:numId="4" w16cid:durableId="1446775938">
    <w:abstractNumId w:val="21"/>
  </w:num>
  <w:num w:numId="5" w16cid:durableId="387848686">
    <w:abstractNumId w:val="11"/>
  </w:num>
  <w:num w:numId="6" w16cid:durableId="1832604159">
    <w:abstractNumId w:val="3"/>
  </w:num>
  <w:num w:numId="7" w16cid:durableId="246498200">
    <w:abstractNumId w:val="4"/>
  </w:num>
  <w:num w:numId="8" w16cid:durableId="1326200021">
    <w:abstractNumId w:val="5"/>
  </w:num>
  <w:num w:numId="9" w16cid:durableId="8602225">
    <w:abstractNumId w:val="7"/>
  </w:num>
  <w:num w:numId="10" w16cid:durableId="890380812">
    <w:abstractNumId w:val="8"/>
  </w:num>
  <w:num w:numId="11" w16cid:durableId="241792892">
    <w:abstractNumId w:val="9"/>
  </w:num>
  <w:num w:numId="12" w16cid:durableId="966931424">
    <w:abstractNumId w:val="6"/>
  </w:num>
  <w:num w:numId="13" w16cid:durableId="1726370692">
    <w:abstractNumId w:val="13"/>
  </w:num>
  <w:num w:numId="14" w16cid:durableId="981228379">
    <w:abstractNumId w:val="10"/>
  </w:num>
  <w:num w:numId="15" w16cid:durableId="882671225">
    <w:abstractNumId w:val="17"/>
  </w:num>
  <w:num w:numId="16" w16cid:durableId="1945191859">
    <w:abstractNumId w:val="14"/>
  </w:num>
  <w:num w:numId="17" w16cid:durableId="1484468808">
    <w:abstractNumId w:val="16"/>
  </w:num>
  <w:num w:numId="18" w16cid:durableId="2065836530">
    <w:abstractNumId w:val="19"/>
  </w:num>
  <w:num w:numId="19" w16cid:durableId="1854295242">
    <w:abstractNumId w:val="12"/>
  </w:num>
  <w:num w:numId="20" w16cid:durableId="1161578545">
    <w:abstractNumId w:val="22"/>
  </w:num>
  <w:num w:numId="21" w16cid:durableId="1214271214">
    <w:abstractNumId w:val="15"/>
  </w:num>
  <w:num w:numId="22" w16cid:durableId="400569225">
    <w:abstractNumId w:val="18"/>
  </w:num>
  <w:num w:numId="23" w16cid:durableId="10494936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31748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148E"/>
    <w:rsid w:val="001129C1"/>
    <w:rsid w:val="00113BD8"/>
    <w:rsid w:val="001246B6"/>
    <w:rsid w:val="00130BB8"/>
    <w:rsid w:val="00142608"/>
    <w:rsid w:val="001443CD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C5AE0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5A81"/>
    <w:rsid w:val="003C787D"/>
    <w:rsid w:val="003E310D"/>
    <w:rsid w:val="00402152"/>
    <w:rsid w:val="004065F0"/>
    <w:rsid w:val="00407400"/>
    <w:rsid w:val="00412AF3"/>
    <w:rsid w:val="00413A3D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2D2D"/>
    <w:rsid w:val="00464317"/>
    <w:rsid w:val="00477C13"/>
    <w:rsid w:val="00491416"/>
    <w:rsid w:val="004A1E9F"/>
    <w:rsid w:val="004B33D6"/>
    <w:rsid w:val="004C379D"/>
    <w:rsid w:val="004C5D1B"/>
    <w:rsid w:val="004D03F8"/>
    <w:rsid w:val="004E6247"/>
    <w:rsid w:val="00505030"/>
    <w:rsid w:val="005060D8"/>
    <w:rsid w:val="00532943"/>
    <w:rsid w:val="00537FC1"/>
    <w:rsid w:val="005407EA"/>
    <w:rsid w:val="00553AE5"/>
    <w:rsid w:val="00555EE7"/>
    <w:rsid w:val="00555FAE"/>
    <w:rsid w:val="00556A58"/>
    <w:rsid w:val="0056325C"/>
    <w:rsid w:val="00571E2D"/>
    <w:rsid w:val="00594ED1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4000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43D4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1942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85DE5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3BAD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658E1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505A"/>
    <w:rsid w:val="00DD77BD"/>
    <w:rsid w:val="00E00C7C"/>
    <w:rsid w:val="00E02FF0"/>
    <w:rsid w:val="00E04D8E"/>
    <w:rsid w:val="00E1230C"/>
    <w:rsid w:val="00E158EF"/>
    <w:rsid w:val="00E16833"/>
    <w:rsid w:val="00E200A5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8025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E5A22"/>
    <w:rsid w:val="00EF02F3"/>
    <w:rsid w:val="00EF1902"/>
    <w:rsid w:val="00EF372B"/>
    <w:rsid w:val="00F02242"/>
    <w:rsid w:val="00F03392"/>
    <w:rsid w:val="00F123BA"/>
    <w:rsid w:val="00F13784"/>
    <w:rsid w:val="00F15461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10014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22</cp:revision>
  <cp:lastPrinted>2021-10-06T07:36:00Z</cp:lastPrinted>
  <dcterms:created xsi:type="dcterms:W3CDTF">2021-10-05T14:32:00Z</dcterms:created>
  <dcterms:modified xsi:type="dcterms:W3CDTF">2022-10-06T07:38:00Z</dcterms:modified>
</cp:coreProperties>
</file>