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1D1AF3" w:rsidR="006768A9" w:rsidRPr="00C17E09" w:rsidRDefault="006768A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202EEFCD" w:rsidR="00835B44" w:rsidRPr="00E61299" w:rsidRDefault="00CD0B8C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1228A2" w:rsidRPr="001228A2">
              <w:rPr>
                <w:rFonts w:ascii="Calibri" w:hAnsi="Calibri" w:cs="Calibri"/>
                <w:b/>
                <w:bCs/>
                <w:sz w:val="28"/>
                <w:szCs w:val="28"/>
              </w:rPr>
              <w:t>Opracowanie dokumentacji projektowo - kosztorysowej rozbudowy drogi wojewódzkiej nr 719 w miejscowości Nowa Wieś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00D40BFC" w14:textId="2D0DE96F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86CA8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</w:t>
            </w:r>
            <w:r w:rsidR="001228A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9A832DE" w14:textId="77777777" w:rsidR="003D5E16" w:rsidRPr="00492E7B" w:rsidRDefault="003D5E16" w:rsidP="003D5E1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6BD3C5A3" w14:textId="36A71D1D" w:rsidR="00823B0F" w:rsidRPr="00E04F00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6768A9" w:rsidRPr="00014F91" w14:paraId="35AA1870" w14:textId="094ECD37" w:rsidTr="006768A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75CADF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23661D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1123AC" w14:textId="76F4A7AC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2D16972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8928614" w14:textId="56C70CE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471FF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CA1E7A0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82E8C33" w14:textId="0A3FB501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768A9" w:rsidRPr="00014F91" w14:paraId="4A8C1CBF" w14:textId="5CC55FAF" w:rsidTr="006768A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B0A4" w14:textId="490F8C9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944EB" w14:textId="7491D45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DD6" w14:textId="198C4376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AA2A3" w14:textId="3504B35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768A9" w:rsidRPr="00014F91" w14:paraId="3E912156" w14:textId="0CAE3464" w:rsidTr="006768A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516436F4" w:rsidR="006768A9" w:rsidRPr="0013143B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1228A2" w:rsidRPr="001228A2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Opracowanie dokumentacji projektowo - kosztorysowej rozbudowy drogi wojewódzkiej nr 719 w miejscowości Nowa Wieś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8665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8EA8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A530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FA7B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51CE7500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CF4B2B9" w14:textId="77777777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02978AF9" w14:textId="77777777" w:rsidR="001228A2" w:rsidRDefault="001228A2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9FC5B98" w14:textId="77777777" w:rsidR="001228A2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FEAB693" w14:textId="77777777" w:rsidR="001228A2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3C6769A" w14:textId="77777777" w:rsidR="001228A2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4D1F31D" w14:textId="77777777" w:rsidR="001228A2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FB27B57" w14:textId="77777777" w:rsidR="001228A2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65FC69" w14:textId="77777777" w:rsidR="001228A2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5AC33E7" w14:textId="77777777" w:rsidR="001228A2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663B2E3" w14:textId="77777777" w:rsidR="001228A2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BC41585" w14:textId="77777777" w:rsidR="001228A2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C8BD2F4" w14:textId="77777777" w:rsidR="001228A2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C207AC0" w14:textId="77777777" w:rsidR="001228A2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E92D3CE" w14:textId="6B28826D" w:rsidR="001228A2" w:rsidRPr="000D7C04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Wynagrodzenie za nadzór autorski – dodatkowe wynagrodzenie ponad wskazane w SWZ (nie wliczane w cenę oferty)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1228A2" w:rsidRPr="00014F91" w14:paraId="7E263D26" w14:textId="77777777" w:rsidTr="0048258B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1D49493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354A64B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17C4B62" w14:textId="77777777" w:rsidR="001228A2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864DB06" w14:textId="77777777" w:rsidR="001228A2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03348A6" w14:textId="77777777" w:rsidR="001228A2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A76EF7C" w14:textId="77777777" w:rsidR="001228A2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FCE2019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71B20D76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6BB526A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B5591BC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CC4C259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3609D49" w14:textId="77777777" w:rsidR="001228A2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1C7EC1E7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45E1803A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77010B95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1228A2" w:rsidRPr="00014F91" w14:paraId="7BDB7FFA" w14:textId="77777777" w:rsidTr="0048258B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4DBE9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52BED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2D202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F3EF6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F5D76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6437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E5E7B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1228A2" w:rsidRPr="00014F91" w14:paraId="17A0C0CD" w14:textId="77777777" w:rsidTr="0048258B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99E38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7A2B0" w14:textId="77777777" w:rsidR="001228A2" w:rsidRPr="008B74B3" w:rsidRDefault="001228A2" w:rsidP="001228A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„Pełnienie nadzoru autorskiego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8F356" w14:textId="77777777" w:rsidR="001228A2" w:rsidRPr="008B74B3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25BE2F7" w14:textId="77777777" w:rsidR="001228A2" w:rsidRPr="008B74B3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A1EE477" w14:textId="77777777" w:rsidR="001228A2" w:rsidRPr="008B74B3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E2F6EB0" w14:textId="77777777" w:rsidR="001228A2" w:rsidRPr="008B74B3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8B74B3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0CB63E64" w14:textId="77777777" w:rsidR="001228A2" w:rsidRPr="008B74B3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6843DBF" w14:textId="77777777" w:rsidR="001228A2" w:rsidRPr="008B74B3" w:rsidRDefault="001228A2" w:rsidP="001228A2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1A3CC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5BA07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E6E1E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34AFE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7D9505F" w14:textId="6851B527" w:rsidR="001228A2" w:rsidRPr="00492E7B" w:rsidRDefault="001228A2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5844FE4A" w14:textId="77777777" w:rsidR="001228A2" w:rsidRDefault="00D26EAB" w:rsidP="001228A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="001228A2"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="001228A2" w:rsidRPr="00AB2B7F">
              <w:rPr>
                <w:rFonts w:ascii="Arial Narrow" w:hAnsi="Arial Narrow" w:cs="Calibri"/>
                <w:b/>
              </w:rPr>
              <w:t xml:space="preserve"> </w:t>
            </w:r>
            <w:r w:rsidR="001228A2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1228A2">
              <w:rPr>
                <w:rFonts w:asciiTheme="minorHAnsi" w:hAnsiTheme="minorHAnsi" w:cstheme="minorHAnsi"/>
                <w:b/>
              </w:rPr>
              <w:t>Projektanta</w:t>
            </w:r>
            <w:r w:rsidR="001228A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228A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69DC475B" w14:textId="77777777" w:rsidR="001228A2" w:rsidRDefault="001228A2" w:rsidP="001228A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42AA4C2B" w14:textId="77777777" w:rsidR="001228A2" w:rsidRPr="00D912B6" w:rsidRDefault="001228A2" w:rsidP="001228A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1A38ECDC" w14:textId="77777777" w:rsidR="001228A2" w:rsidRDefault="001228A2" w:rsidP="001228A2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563B40AF" w14:textId="3A2D4C4C" w:rsidR="009A342B" w:rsidRPr="009A342B" w:rsidRDefault="001228A2" w:rsidP="009A342B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kompletn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ych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dokumentacj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i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projektowo 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– 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kosztorysow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ych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budowy, przebudowy dróg klasy G i wyższej  oraz </w:t>
            </w:r>
            <w:r w:rsidR="009A342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przy opracowaniu </w:t>
            </w:r>
            <w:r w:rsidR="009A342B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="009A342B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 w:rsidR="009A342B"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="009A342B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 w:rsidR="009A342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kompletn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ych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dokumentacj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i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projektowo - kosztorysow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ych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budowy, przebudowy dróg klasy G bądź niższej (w tym Z, L, D)</w:t>
            </w:r>
            <w:r w:rsidR="009A342B" w:rsidRPr="00700E42">
              <w:rPr>
                <w:rFonts w:ascii="Calibri" w:hAnsi="Calibri" w:cs="Calibri"/>
                <w:iCs/>
                <w:sz w:val="24"/>
                <w:szCs w:val="24"/>
              </w:rPr>
              <w:t>, któr</w:t>
            </w:r>
            <w:r w:rsidR="009A342B">
              <w:rPr>
                <w:rFonts w:ascii="Calibri" w:hAnsi="Calibri" w:cs="Calibri"/>
                <w:iCs/>
                <w:sz w:val="24"/>
                <w:szCs w:val="24"/>
              </w:rPr>
              <w:t>e</w:t>
            </w:r>
            <w:r w:rsidR="009A342B" w:rsidRPr="00700E42">
              <w:rPr>
                <w:rFonts w:ascii="Calibri" w:hAnsi="Calibri" w:cs="Calibri"/>
                <w:iCs/>
                <w:sz w:val="24"/>
                <w:szCs w:val="24"/>
              </w:rPr>
              <w:t xml:space="preserve"> uzyskał</w:t>
            </w:r>
            <w:r w:rsidR="009A342B">
              <w:rPr>
                <w:rFonts w:ascii="Calibri" w:hAnsi="Calibri" w:cs="Calibri"/>
                <w:iCs/>
                <w:sz w:val="24"/>
                <w:szCs w:val="24"/>
              </w:rPr>
              <w:t>y</w:t>
            </w:r>
            <w:r w:rsidR="009A342B" w:rsidRPr="00700E42">
              <w:rPr>
                <w:rFonts w:ascii="Calibri" w:hAnsi="Calibri" w:cs="Calibri"/>
                <w:iCs/>
                <w:sz w:val="24"/>
                <w:szCs w:val="24"/>
              </w:rPr>
              <w:t xml:space="preserve"> pozwolenie na budowę lub został</w:t>
            </w:r>
            <w:r w:rsidR="009A342B">
              <w:rPr>
                <w:rFonts w:ascii="Calibri" w:hAnsi="Calibri" w:cs="Calibri"/>
                <w:iCs/>
                <w:sz w:val="24"/>
                <w:szCs w:val="24"/>
              </w:rPr>
              <w:t>y</w:t>
            </w:r>
            <w:r w:rsidR="009A342B" w:rsidRPr="00700E42">
              <w:rPr>
                <w:rFonts w:ascii="Calibri" w:hAnsi="Calibri" w:cs="Calibri"/>
                <w:iCs/>
                <w:sz w:val="24"/>
                <w:szCs w:val="24"/>
              </w:rPr>
              <w:t xml:space="preserve"> przyjęt</w:t>
            </w:r>
            <w:r w:rsidR="009A342B">
              <w:rPr>
                <w:rFonts w:ascii="Calibri" w:hAnsi="Calibri" w:cs="Calibri"/>
                <w:iCs/>
                <w:sz w:val="24"/>
                <w:szCs w:val="24"/>
              </w:rPr>
              <w:t>e</w:t>
            </w:r>
            <w:r w:rsidR="009A342B" w:rsidRPr="00700E42">
              <w:rPr>
                <w:rFonts w:ascii="Calibri" w:hAnsi="Calibri" w:cs="Calibri"/>
                <w:iCs/>
                <w:sz w:val="24"/>
                <w:szCs w:val="24"/>
              </w:rPr>
              <w:t xml:space="preserve"> zgłoszeniem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w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 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ciągu ostatnich 5 lat, przed terminem składania ofert o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 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wartości min. 60.000,00 zł brutto każda</w:t>
            </w:r>
          </w:p>
          <w:p w14:paraId="09D67F82" w14:textId="77777777" w:rsidR="001228A2" w:rsidRDefault="001228A2" w:rsidP="001228A2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1228A2" w:rsidRPr="00407006" w14:paraId="5D958DE3" w14:textId="77777777" w:rsidTr="0048258B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4E6529B" w14:textId="77777777" w:rsidR="001228A2" w:rsidRPr="00407006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2FBB683" w14:textId="77777777" w:rsidR="001228A2" w:rsidRPr="007E1FC9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1228A2" w:rsidRPr="00407006" w14:paraId="703044AD" w14:textId="77777777" w:rsidTr="0048258B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4D71368C" w14:textId="77777777" w:rsidR="001228A2" w:rsidRPr="00407006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B468715" w14:textId="77777777" w:rsidR="001228A2" w:rsidRPr="00407006" w:rsidRDefault="001228A2" w:rsidP="001228A2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BB8EB86" w14:textId="77777777" w:rsidR="001228A2" w:rsidRPr="00407006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228A2" w:rsidRPr="006A6AAC" w14:paraId="7391FF25" w14:textId="77777777" w:rsidTr="0048258B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06C78841" w14:textId="77777777" w:rsidR="001228A2" w:rsidRPr="00187651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2CC34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20AF45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3F0D5BE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9448E2C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60F1802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18DF63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13ED0EE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1E1E698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2582E89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BFE0507" w14:textId="77777777" w:rsidR="001228A2" w:rsidRPr="00C17E09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B13AD6A" w14:textId="77777777" w:rsidR="001228A2" w:rsidRPr="00C17E09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F0AD79" w14:textId="77777777" w:rsidR="001228A2" w:rsidRPr="00014F91" w:rsidRDefault="001228A2" w:rsidP="001228A2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683BDF6F" w14:textId="77777777" w:rsidR="001228A2" w:rsidRPr="00014F91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442ED964" w14:textId="76D4C776" w:rsidR="001228A2" w:rsidRPr="00C17E09" w:rsidRDefault="001228A2" w:rsidP="001228A2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6AA44" w14:textId="77777777" w:rsidR="001228A2" w:rsidRPr="00C17E09" w:rsidRDefault="001228A2" w:rsidP="001228A2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1BCEE3D9" w14:textId="77777777" w:rsidR="001228A2" w:rsidRPr="00C17E09" w:rsidRDefault="001228A2" w:rsidP="001228A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6B07B9F2" w14:textId="77777777" w:rsidR="001228A2" w:rsidRPr="00C17E09" w:rsidRDefault="001228A2" w:rsidP="001228A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22756902" w14:textId="77777777" w:rsidR="001228A2" w:rsidRPr="00C17E09" w:rsidRDefault="001228A2" w:rsidP="001228A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D4A4161" w14:textId="77777777" w:rsidR="001228A2" w:rsidRPr="000338FD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74BADCEF" w14:textId="77777777" w:rsidR="001228A2" w:rsidRDefault="001228A2" w:rsidP="001228A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FBAAD97" w14:textId="77777777" w:rsidR="001228A2" w:rsidRDefault="001228A2" w:rsidP="001228A2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77A261EE" w14:textId="77777777" w:rsidR="001228A2" w:rsidRDefault="001228A2" w:rsidP="001228A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2B93CCC4" w14:textId="77777777" w:rsidR="001228A2" w:rsidRDefault="001228A2" w:rsidP="001228A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602344DB" w14:textId="77777777" w:rsidR="001228A2" w:rsidRDefault="001228A2" w:rsidP="001228A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415749A" w14:textId="77777777" w:rsidR="001228A2" w:rsidRPr="00C17E09" w:rsidRDefault="001228A2" w:rsidP="001228A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6271922" w14:textId="77777777" w:rsidR="001228A2" w:rsidRPr="00C17E09" w:rsidRDefault="001228A2" w:rsidP="001228A2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24FBD105" w14:textId="77777777" w:rsidR="001228A2" w:rsidRPr="00C17E09" w:rsidRDefault="001228A2" w:rsidP="001228A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B8E71F9" w14:textId="77777777" w:rsidR="001228A2" w:rsidRPr="00C17E09" w:rsidRDefault="001228A2" w:rsidP="001228A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2B75065" w14:textId="77777777" w:rsidR="001228A2" w:rsidRPr="00C17E09" w:rsidRDefault="001228A2" w:rsidP="001228A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5D94251B" w14:textId="77777777" w:rsidR="001228A2" w:rsidRPr="00C17E09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76064A9" w14:textId="77777777" w:rsidR="001228A2" w:rsidRPr="00C17E09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80277CA" w14:textId="77777777" w:rsidR="001228A2" w:rsidRPr="00C17E09" w:rsidRDefault="001228A2" w:rsidP="001228A2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41BA7CC4" w14:textId="77777777" w:rsidR="001228A2" w:rsidRPr="00C17E09" w:rsidRDefault="001228A2" w:rsidP="001228A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A5132C3" w14:textId="77777777" w:rsidR="001228A2" w:rsidRPr="00C17E09" w:rsidRDefault="001228A2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815283A" w14:textId="77777777" w:rsidR="001228A2" w:rsidRDefault="001228A2" w:rsidP="001228A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EB4F431" w14:textId="77777777" w:rsidR="001228A2" w:rsidRDefault="001228A2" w:rsidP="001228A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6F08BB56" w14:textId="5BF5017C" w:rsidR="001228A2" w:rsidRDefault="001228A2" w:rsidP="001228A2">
                  <w:pPr>
                    <w:pStyle w:val="Bezodstpw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6146E98E" w14:textId="787AE1EC" w:rsidR="009A342B" w:rsidRDefault="009A342B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D3A05CF" w14:textId="47ED7E07" w:rsidR="009A342B" w:rsidRPr="00016049" w:rsidRDefault="009A342B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o wartości ……………………….. zł</w:t>
                  </w:r>
                </w:p>
                <w:p w14:paraId="3D07D3A5" w14:textId="77777777" w:rsidR="001228A2" w:rsidRPr="00C17E09" w:rsidRDefault="001228A2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04F2F17" w14:textId="77777777" w:rsidR="001228A2" w:rsidRDefault="001228A2" w:rsidP="001228A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28CE7081" w14:textId="77777777" w:rsidR="001228A2" w:rsidRPr="00C17E09" w:rsidRDefault="001228A2" w:rsidP="001228A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2BED51D" w14:textId="46B179B5" w:rsidR="001228A2" w:rsidRDefault="001228A2" w:rsidP="001228A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196FC88" w14:textId="77777777" w:rsidR="009A342B" w:rsidRDefault="009A342B" w:rsidP="001228A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E02819E" w14:textId="498E1292" w:rsidR="001228A2" w:rsidRDefault="009A342B" w:rsidP="001228A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</w:t>
                  </w:r>
                  <w:r w:rsidR="001228A2">
                    <w:rPr>
                      <w:rFonts w:ascii="Arial Narrow" w:hAnsi="Arial Narrow"/>
                      <w:iCs/>
                      <w:szCs w:val="24"/>
                    </w:rPr>
                    <w:t>: …………………</w:t>
                  </w:r>
                </w:p>
                <w:p w14:paraId="6A6B5330" w14:textId="640248D8" w:rsidR="009A342B" w:rsidRP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drogi: …………………</w:t>
                  </w:r>
                </w:p>
                <w:p w14:paraId="01335A34" w14:textId="77777777" w:rsidR="001228A2" w:rsidRDefault="001228A2" w:rsidP="001228A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A181B2A" w14:textId="77777777" w:rsidR="001228A2" w:rsidRPr="00521DF5" w:rsidRDefault="001228A2" w:rsidP="001228A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9D6DC6B" w14:textId="77777777" w:rsidR="001228A2" w:rsidRPr="00521DF5" w:rsidRDefault="001228A2" w:rsidP="001228A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2D2E91F" w14:textId="77777777" w:rsidR="001228A2" w:rsidRDefault="001228A2" w:rsidP="001228A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046303E" w14:textId="77777777" w:rsidR="001228A2" w:rsidRPr="00770F34" w:rsidRDefault="001228A2" w:rsidP="001228A2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0FB5762B" w14:textId="77777777" w:rsidR="001228A2" w:rsidRPr="00521DF5" w:rsidRDefault="001228A2" w:rsidP="001228A2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3F831993" w14:textId="77777777" w:rsidR="001228A2" w:rsidRDefault="001228A2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37900F5" w14:textId="77777777" w:rsidR="001228A2" w:rsidRPr="00C17E09" w:rsidRDefault="001228A2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6C1B7BAA" w14:textId="77777777" w:rsidR="009A342B" w:rsidRDefault="009A342B" w:rsidP="009A342B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75641879" w14:textId="77777777" w:rsidR="009A342B" w:rsidRDefault="009A342B" w:rsidP="009A342B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C0BD391" w14:textId="77777777" w:rsidR="009A342B" w:rsidRDefault="009A342B" w:rsidP="009A342B">
                  <w:pPr>
                    <w:pStyle w:val="Bezodstpw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CC03407" w14:textId="77777777" w:rsidR="009A342B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498958F" w14:textId="77777777" w:rsidR="009A342B" w:rsidRPr="00016049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o wartości ……………………….. zł</w:t>
                  </w:r>
                </w:p>
                <w:p w14:paraId="2CAE5E73" w14:textId="77777777" w:rsidR="009A342B" w:rsidRPr="00C17E09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86A30E7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CE2E090" w14:textId="77777777" w:rsidR="009A342B" w:rsidRPr="00C17E09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06CDDB91" w14:textId="77777777" w:rsidR="009A342B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26D08B1" w14:textId="77777777" w:rsidR="009A342B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BF33EEC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drogi: …………………</w:t>
                  </w:r>
                </w:p>
                <w:p w14:paraId="4DC1CEA8" w14:textId="77777777" w:rsidR="009A342B" w:rsidRP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drogi: …………………</w:t>
                  </w:r>
                </w:p>
                <w:p w14:paraId="1F21E497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724B3B5C" w14:textId="77777777" w:rsidR="009A342B" w:rsidRPr="00521DF5" w:rsidRDefault="009A342B" w:rsidP="009A342B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4B3135B4" w14:textId="77777777" w:rsidR="009A342B" w:rsidRPr="00521DF5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39E608D7" w14:textId="77777777" w:rsidR="009A342B" w:rsidRDefault="009A342B" w:rsidP="009A34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8EE00C3" w14:textId="77777777" w:rsidR="009A342B" w:rsidRPr="00770F34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54916ACA" w14:textId="0C169708" w:rsidR="001228A2" w:rsidRDefault="001228A2" w:rsidP="001228A2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59ACB28C" w14:textId="77777777" w:rsidR="009A342B" w:rsidRPr="00521DF5" w:rsidRDefault="009A342B" w:rsidP="001228A2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69BAB873" w14:textId="77777777" w:rsidR="001228A2" w:rsidRPr="00C17E09" w:rsidRDefault="001228A2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514A77E1" w14:textId="77777777" w:rsidR="009A342B" w:rsidRDefault="009A342B" w:rsidP="009A342B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30E5D678" w14:textId="77777777" w:rsidR="009A342B" w:rsidRDefault="009A342B" w:rsidP="009A342B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7C618A5D" w14:textId="77777777" w:rsidR="009A342B" w:rsidRDefault="009A342B" w:rsidP="009A342B">
                  <w:pPr>
                    <w:pStyle w:val="Bezodstpw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45060AA5" w14:textId="77777777" w:rsidR="009A342B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3D33555" w14:textId="77777777" w:rsidR="009A342B" w:rsidRPr="00016049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o wartości ……………………….. zł</w:t>
                  </w:r>
                </w:p>
                <w:p w14:paraId="28B1CC1B" w14:textId="77777777" w:rsidR="009A342B" w:rsidRPr="00C17E09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7EFF390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B5FA74A" w14:textId="77777777" w:rsidR="009A342B" w:rsidRPr="00C17E09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FA1A2C3" w14:textId="77777777" w:rsidR="009A342B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6EE0DB8" w14:textId="77777777" w:rsidR="009A342B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59147DA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drogi: …………………</w:t>
                  </w:r>
                </w:p>
                <w:p w14:paraId="517E4159" w14:textId="77777777" w:rsidR="009A342B" w:rsidRP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drogi: …………………</w:t>
                  </w:r>
                </w:p>
                <w:p w14:paraId="739DD449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08E5F660" w14:textId="77777777" w:rsidR="009A342B" w:rsidRPr="00521DF5" w:rsidRDefault="009A342B" w:rsidP="009A342B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9296C1B" w14:textId="77777777" w:rsidR="009A342B" w:rsidRPr="00521DF5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5254098" w14:textId="77777777" w:rsidR="009A342B" w:rsidRDefault="009A342B" w:rsidP="009A34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2BD991" w14:textId="77777777" w:rsidR="009A342B" w:rsidRPr="00770F34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27EE146A" w14:textId="77777777" w:rsidR="001228A2" w:rsidRPr="00C17E09" w:rsidRDefault="001228A2" w:rsidP="001228A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42F62A13" w:rsidR="00D639F5" w:rsidRPr="00886E70" w:rsidRDefault="00D639F5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65E3A8DE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9A342B">
              <w:rPr>
                <w:rFonts w:ascii="Arial Narrow" w:hAnsi="Arial Narrow" w:cs="Calibri"/>
                <w:color w:val="262626"/>
              </w:rPr>
              <w:t>usługi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3E5962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3E5962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77777777" w:rsidR="00070CEF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476D0C92" w14:textId="69D2455B" w:rsidR="00070CEF" w:rsidRPr="00A7505B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1C374E38" w14:textId="42BBA5CD" w:rsidR="00070CEF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lastRenderedPageBreak/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6E7BB8CB" w14:textId="0072A53E" w:rsidR="00D705EB" w:rsidRPr="00AC7ECA" w:rsidRDefault="00D705EB" w:rsidP="0088453B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81B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4D8A3092" w14:textId="6EA82FE3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="009A342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………….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9763166" w14:textId="77777777" w:rsidR="0088453B" w:rsidRPr="00AC7ECA" w:rsidRDefault="0088453B" w:rsidP="008845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8453B" w:rsidRPr="00AC7ECA" w14:paraId="0C5A675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DAC" w14:textId="1E11510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7393E8E4" w14:textId="6B4FB750" w:rsidR="0088453B" w:rsidRPr="00A7505B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A57087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8453B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194178C7" w:rsidR="00070CEF" w:rsidRPr="00965795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0E8A33AC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66ED0112" w14:textId="5008E666" w:rsidR="00965795" w:rsidRDefault="0025469D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_______________________________________________________________________________________</w:t>
            </w:r>
          </w:p>
          <w:p w14:paraId="6FD1A031" w14:textId="4A938AD2" w:rsidR="00965795" w:rsidRPr="00965795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PUBLICZNA</w:t>
            </w:r>
          </w:p>
          <w:p w14:paraId="1E7B3B96" w14:textId="1D173690" w:rsidR="00711CF3" w:rsidRPr="00965795" w:rsidRDefault="00965795" w:rsidP="00A7505B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FD71589" w14:textId="52799CA5" w:rsidR="00965795" w:rsidRPr="00AC7ECA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0A5942AC" w14:textId="1D5F7905" w:rsidR="00711CF3" w:rsidRDefault="00711CF3" w:rsidP="00D86CA8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D413" w14:textId="77777777" w:rsidR="002668D0" w:rsidRDefault="002668D0">
      <w:r>
        <w:separator/>
      </w:r>
    </w:p>
  </w:endnote>
  <w:endnote w:type="continuationSeparator" w:id="0">
    <w:p w14:paraId="1203408E" w14:textId="77777777" w:rsidR="002668D0" w:rsidRDefault="002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B95B" w14:textId="77777777" w:rsidR="002668D0" w:rsidRDefault="002668D0">
      <w:r>
        <w:separator/>
      </w:r>
    </w:p>
  </w:footnote>
  <w:footnote w:type="continuationSeparator" w:id="0">
    <w:p w14:paraId="6B6036DF" w14:textId="77777777" w:rsidR="002668D0" w:rsidRDefault="0026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20C79E4" w:rsidR="00D86740" w:rsidRPr="00E04F00" w:rsidRDefault="00D86740" w:rsidP="00D86CA8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D86CA8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1228A2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3E910EBF" w:rsidR="00D86740" w:rsidRPr="00D86CA8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sz w:val="24"/>
        <w:szCs w:val="24"/>
      </w:rPr>
    </w:pPr>
    <w:r w:rsidRPr="00D86CA8">
      <w:rPr>
        <w:rFonts w:asciiTheme="minorHAnsi" w:hAnsiTheme="minorHAnsi" w:cstheme="minorHAnsi"/>
        <w:bCs/>
        <w:sz w:val="24"/>
        <w:szCs w:val="24"/>
      </w:rPr>
      <w:t>„</w:t>
    </w:r>
    <w:r w:rsidR="001228A2" w:rsidRPr="001228A2">
      <w:rPr>
        <w:rFonts w:ascii="Calibri" w:hAnsi="Calibri" w:cs="Calibri"/>
        <w:bCs/>
        <w:sz w:val="24"/>
        <w:szCs w:val="24"/>
      </w:rPr>
      <w:t>Opracowanie dokumentacji projektowo - kosztorysowej rozbudowy drogi wojewódzkiej nr 719 w miejscowości Nowa Wieś</w:t>
    </w:r>
    <w:r w:rsidR="007F1EA3" w:rsidRPr="00D86CA8">
      <w:rPr>
        <w:rFonts w:asciiTheme="minorHAnsi" w:hAnsiTheme="minorHAnsi" w:cstheme="minorHAnsi"/>
        <w:bCs/>
        <w:sz w:val="24"/>
        <w:szCs w:val="24"/>
      </w:rPr>
      <w:t xml:space="preserve">”                      </w:t>
    </w:r>
    <w:r w:rsidR="007F1EA3" w:rsidRPr="00D86CA8">
      <w:rPr>
        <w:rFonts w:asciiTheme="minorHAnsi" w:hAnsiTheme="minorHAnsi" w:cstheme="minorHAnsi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A34B6E"/>
    <w:multiLevelType w:val="hybridMultilevel"/>
    <w:tmpl w:val="60AE73D6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87A8D"/>
    <w:multiLevelType w:val="hybridMultilevel"/>
    <w:tmpl w:val="08FAA1D6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0" w15:restartNumberingAfterBreak="0">
    <w:nsid w:val="31ED1890"/>
    <w:multiLevelType w:val="hybridMultilevel"/>
    <w:tmpl w:val="7F7EA476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0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518362F5"/>
    <w:multiLevelType w:val="hybridMultilevel"/>
    <w:tmpl w:val="89D08248"/>
    <w:lvl w:ilvl="0" w:tplc="69D0BE34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805C0"/>
    <w:multiLevelType w:val="hybridMultilevel"/>
    <w:tmpl w:val="5EE4D1BA"/>
    <w:lvl w:ilvl="0" w:tplc="E05CBDAE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40"/>
  </w:num>
  <w:num w:numId="5" w16cid:durableId="1183202076">
    <w:abstractNumId w:val="14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8"/>
  </w:num>
  <w:num w:numId="14" w16cid:durableId="1236162186">
    <w:abstractNumId w:val="10"/>
  </w:num>
  <w:num w:numId="15" w16cid:durableId="1202673025">
    <w:abstractNumId w:val="28"/>
  </w:num>
  <w:num w:numId="16" w16cid:durableId="2114398397">
    <w:abstractNumId w:val="19"/>
  </w:num>
  <w:num w:numId="17" w16cid:durableId="778181438">
    <w:abstractNumId w:val="22"/>
  </w:num>
  <w:num w:numId="18" w16cid:durableId="331641885">
    <w:abstractNumId w:val="33"/>
  </w:num>
  <w:num w:numId="19" w16cid:durableId="362051614">
    <w:abstractNumId w:val="17"/>
  </w:num>
  <w:num w:numId="20" w16cid:durableId="1850292221">
    <w:abstractNumId w:val="42"/>
  </w:num>
  <w:num w:numId="21" w16cid:durableId="755980667">
    <w:abstractNumId w:val="21"/>
  </w:num>
  <w:num w:numId="22" w16cid:durableId="340549560">
    <w:abstractNumId w:val="30"/>
  </w:num>
  <w:num w:numId="23" w16cid:durableId="2105954390">
    <w:abstractNumId w:val="34"/>
  </w:num>
  <w:num w:numId="24" w16cid:durableId="24137185">
    <w:abstractNumId w:val="27"/>
  </w:num>
  <w:num w:numId="25" w16cid:durableId="1244221494">
    <w:abstractNumId w:val="13"/>
  </w:num>
  <w:num w:numId="26" w16cid:durableId="530845131">
    <w:abstractNumId w:val="39"/>
  </w:num>
  <w:num w:numId="27" w16cid:durableId="278417020">
    <w:abstractNumId w:val="26"/>
  </w:num>
  <w:num w:numId="28" w16cid:durableId="2142571319">
    <w:abstractNumId w:val="24"/>
  </w:num>
  <w:num w:numId="29" w16cid:durableId="2104298320">
    <w:abstractNumId w:val="41"/>
  </w:num>
  <w:num w:numId="30" w16cid:durableId="1376077428">
    <w:abstractNumId w:val="31"/>
  </w:num>
  <w:num w:numId="31" w16cid:durableId="648438231">
    <w:abstractNumId w:val="11"/>
  </w:num>
  <w:num w:numId="32" w16cid:durableId="1553077387">
    <w:abstractNumId w:val="16"/>
  </w:num>
  <w:num w:numId="33" w16cid:durableId="1085998190">
    <w:abstractNumId w:val="25"/>
  </w:num>
  <w:num w:numId="34" w16cid:durableId="903369294">
    <w:abstractNumId w:val="29"/>
  </w:num>
  <w:num w:numId="35" w16cid:durableId="2144498099">
    <w:abstractNumId w:val="15"/>
  </w:num>
  <w:num w:numId="36" w16cid:durableId="1310938984">
    <w:abstractNumId w:val="23"/>
  </w:num>
  <w:num w:numId="37" w16cid:durableId="1847817622">
    <w:abstractNumId w:val="38"/>
  </w:num>
  <w:num w:numId="38" w16cid:durableId="1255092368">
    <w:abstractNumId w:val="36"/>
  </w:num>
  <w:num w:numId="39" w16cid:durableId="1935048100">
    <w:abstractNumId w:val="37"/>
  </w:num>
  <w:num w:numId="40" w16cid:durableId="693921893">
    <w:abstractNumId w:val="32"/>
  </w:num>
  <w:num w:numId="41" w16cid:durableId="1175608513">
    <w:abstractNumId w:val="35"/>
  </w:num>
  <w:num w:numId="42" w16cid:durableId="11416649">
    <w:abstractNumId w:val="20"/>
  </w:num>
  <w:num w:numId="43" w16cid:durableId="852247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56F8"/>
    <w:rsid w:val="000D5EE3"/>
    <w:rsid w:val="000D7358"/>
    <w:rsid w:val="000E1388"/>
    <w:rsid w:val="000F07E5"/>
    <w:rsid w:val="000F1996"/>
    <w:rsid w:val="0010048E"/>
    <w:rsid w:val="00101995"/>
    <w:rsid w:val="001129C1"/>
    <w:rsid w:val="00113BD8"/>
    <w:rsid w:val="001228A2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469D"/>
    <w:rsid w:val="00255118"/>
    <w:rsid w:val="002668D0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D5E16"/>
    <w:rsid w:val="003E310D"/>
    <w:rsid w:val="003E5962"/>
    <w:rsid w:val="00402152"/>
    <w:rsid w:val="004065F0"/>
    <w:rsid w:val="00407400"/>
    <w:rsid w:val="00412AF3"/>
    <w:rsid w:val="004262C6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2E7B"/>
    <w:rsid w:val="004954E3"/>
    <w:rsid w:val="004A1E9F"/>
    <w:rsid w:val="004C379D"/>
    <w:rsid w:val="004C5D1B"/>
    <w:rsid w:val="004D03F8"/>
    <w:rsid w:val="004D0D0F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23E79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68A9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2B6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453B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5795"/>
    <w:rsid w:val="009725CB"/>
    <w:rsid w:val="00980268"/>
    <w:rsid w:val="00987CC3"/>
    <w:rsid w:val="009A342B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0415A"/>
    <w:rsid w:val="00A104FD"/>
    <w:rsid w:val="00A12B3A"/>
    <w:rsid w:val="00A2356A"/>
    <w:rsid w:val="00A25C4F"/>
    <w:rsid w:val="00A40D3B"/>
    <w:rsid w:val="00A41CE9"/>
    <w:rsid w:val="00A47A58"/>
    <w:rsid w:val="00A548C3"/>
    <w:rsid w:val="00A66D03"/>
    <w:rsid w:val="00A7302F"/>
    <w:rsid w:val="00A730DA"/>
    <w:rsid w:val="00A7505B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5160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3A82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26EAB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CA8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0342F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4A04"/>
    <w:rsid w:val="00F91EF9"/>
    <w:rsid w:val="00F92613"/>
    <w:rsid w:val="00F9387D"/>
    <w:rsid w:val="00F94540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12364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2022-07-29T12:11:00Z</cp:lastPrinted>
  <dcterms:created xsi:type="dcterms:W3CDTF">2022-08-01T11:19:00Z</dcterms:created>
  <dcterms:modified xsi:type="dcterms:W3CDTF">2022-08-01T11:19:00Z</dcterms:modified>
</cp:coreProperties>
</file>