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3B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B010D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674000">
        <w:tc>
          <w:tcPr>
            <w:tcW w:w="10065" w:type="dxa"/>
            <w:shd w:val="clear" w:color="auto" w:fill="D0CECE" w:themeFill="background2" w:themeFillShade="E6"/>
          </w:tcPr>
          <w:p w14:paraId="140DAA8B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4A621AAA" w:rsidR="00835B44" w:rsidRPr="003340FB" w:rsidRDefault="00835B44" w:rsidP="00674000">
            <w:pPr>
              <w:pStyle w:val="Nagwek"/>
              <w:shd w:val="clear" w:color="auto" w:fill="D0CECE" w:themeFill="background2" w:themeFillShade="E6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BA3BAD" w:rsidRPr="00BA3B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Przebudowa ulicy bocznej od ul. Długiej w Granicy, w Gminie Michałowice</w:t>
            </w:r>
            <w:r w:rsidR="0083553B" w:rsidRPr="00BA3BA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”</w:t>
            </w:r>
          </w:p>
          <w:p w14:paraId="71930E03" w14:textId="409BCFB9" w:rsidR="00835B44" w:rsidRPr="00AB2B7F" w:rsidRDefault="00835B44" w:rsidP="00674000">
            <w:pPr>
              <w:shd w:val="clear" w:color="auto" w:fill="D0CECE" w:themeFill="background2" w:themeFillShade="E6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1C5A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BA3BA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38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0317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6516E06" w:rsidR="00835B44" w:rsidRPr="00AB2B7F" w:rsidRDefault="00594ED1" w:rsidP="00594ED1">
            <w:pPr>
              <w:tabs>
                <w:tab w:val="left" w:pos="543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674000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674000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EE5A22" w:rsidRPr="00A53388" w14:paraId="797D878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82FF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70853BDD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00244E" w14:textId="42567536" w:rsidR="00EE5A22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C37F" w14:textId="647F347E" w:rsidR="00BA3BAD" w:rsidRPr="00AC7ECA" w:rsidRDefault="00DD77BD" w:rsidP="00BA3BA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EE5A2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BA3BA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505A3ED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146E64D6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A1F1FE2" w14:textId="77777777" w:rsidR="00BA3BAD" w:rsidRPr="00AC7ECA" w:rsidRDefault="00BA3BAD" w:rsidP="00BA3BA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47171F81" w14:textId="77777777" w:rsidR="00BA3BAD" w:rsidRPr="00AC7ECA" w:rsidRDefault="00BA3BAD" w:rsidP="00BA3BA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5D20821C" w:rsidR="00031748" w:rsidRPr="00A53388" w:rsidRDefault="00BA3BAD" w:rsidP="00BA3BA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090DAE7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1443CD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(ych)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0230" w14:textId="77777777" w:rsidR="00F123BA" w:rsidRDefault="00F123BA">
      <w:r>
        <w:separator/>
      </w:r>
    </w:p>
  </w:endnote>
  <w:endnote w:type="continuationSeparator" w:id="0">
    <w:p w14:paraId="4EAA331F" w14:textId="77777777" w:rsidR="00F123BA" w:rsidRDefault="00F1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BB77" w14:textId="77777777" w:rsidR="00951942" w:rsidRDefault="00951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62C8" w14:textId="77777777" w:rsidR="00951942" w:rsidRDefault="00951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AD37" w14:textId="77777777" w:rsidR="00F123BA" w:rsidRDefault="00F123BA">
      <w:r>
        <w:separator/>
      </w:r>
    </w:p>
  </w:footnote>
  <w:footnote w:type="continuationSeparator" w:id="0">
    <w:p w14:paraId="39B139C2" w14:textId="77777777" w:rsidR="00F123BA" w:rsidRDefault="00F1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B6C" w14:textId="77777777" w:rsidR="00951942" w:rsidRDefault="009519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CB08003" w:rsidR="00D86740" w:rsidRPr="00AB2B7F" w:rsidRDefault="00BA3BAD" w:rsidP="00BA3BA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 xml:space="preserve"> 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38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0317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456A14C6" w:rsidR="00D86740" w:rsidRPr="00951942" w:rsidRDefault="00031748" w:rsidP="00951942">
    <w:pPr>
      <w:pStyle w:val="Tekstpodstawowy"/>
      <w:spacing w:line="276" w:lineRule="auto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</w:t>
    </w:r>
    <w:r w:rsidR="00BA3BAD">
      <w:rPr>
        <w:rFonts w:asciiTheme="minorHAnsi" w:hAnsiTheme="minorHAnsi" w:cstheme="minorHAnsi"/>
        <w:sz w:val="24"/>
        <w:szCs w:val="24"/>
      </w:rPr>
      <w:t>Przebudowa ulicy bocznej od ul. Długiej w Granicy, w Gminie Michałowice</w:t>
    </w:r>
    <w:r>
      <w:rPr>
        <w:rFonts w:asciiTheme="minorHAnsi" w:hAnsiTheme="minorHAnsi" w:cstheme="minorHAnsi"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F7A" w14:textId="77777777" w:rsidR="00951942" w:rsidRDefault="00951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4942">
    <w:abstractNumId w:val="0"/>
  </w:num>
  <w:num w:numId="2" w16cid:durableId="2033339505">
    <w:abstractNumId w:val="1"/>
  </w:num>
  <w:num w:numId="3" w16cid:durableId="1182821635">
    <w:abstractNumId w:val="2"/>
  </w:num>
  <w:num w:numId="4" w16cid:durableId="1446775938">
    <w:abstractNumId w:val="21"/>
  </w:num>
  <w:num w:numId="5" w16cid:durableId="387848686">
    <w:abstractNumId w:val="11"/>
  </w:num>
  <w:num w:numId="6" w16cid:durableId="1832604159">
    <w:abstractNumId w:val="3"/>
  </w:num>
  <w:num w:numId="7" w16cid:durableId="246498200">
    <w:abstractNumId w:val="4"/>
  </w:num>
  <w:num w:numId="8" w16cid:durableId="1326200021">
    <w:abstractNumId w:val="5"/>
  </w:num>
  <w:num w:numId="9" w16cid:durableId="8602225">
    <w:abstractNumId w:val="7"/>
  </w:num>
  <w:num w:numId="10" w16cid:durableId="890380812">
    <w:abstractNumId w:val="8"/>
  </w:num>
  <w:num w:numId="11" w16cid:durableId="241792892">
    <w:abstractNumId w:val="9"/>
  </w:num>
  <w:num w:numId="12" w16cid:durableId="966931424">
    <w:abstractNumId w:val="6"/>
  </w:num>
  <w:num w:numId="13" w16cid:durableId="1726370692">
    <w:abstractNumId w:val="13"/>
  </w:num>
  <w:num w:numId="14" w16cid:durableId="981228379">
    <w:abstractNumId w:val="10"/>
  </w:num>
  <w:num w:numId="15" w16cid:durableId="882671225">
    <w:abstractNumId w:val="17"/>
  </w:num>
  <w:num w:numId="16" w16cid:durableId="1945191859">
    <w:abstractNumId w:val="14"/>
  </w:num>
  <w:num w:numId="17" w16cid:durableId="1484468808">
    <w:abstractNumId w:val="16"/>
  </w:num>
  <w:num w:numId="18" w16cid:durableId="2065836530">
    <w:abstractNumId w:val="19"/>
  </w:num>
  <w:num w:numId="19" w16cid:durableId="1854295242">
    <w:abstractNumId w:val="12"/>
  </w:num>
  <w:num w:numId="20" w16cid:durableId="1161578545">
    <w:abstractNumId w:val="22"/>
  </w:num>
  <w:num w:numId="21" w16cid:durableId="1214271214">
    <w:abstractNumId w:val="15"/>
  </w:num>
  <w:num w:numId="22" w16cid:durableId="400569225">
    <w:abstractNumId w:val="18"/>
  </w:num>
  <w:num w:numId="23" w16cid:durableId="10494936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1748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148E"/>
    <w:rsid w:val="001129C1"/>
    <w:rsid w:val="00113BD8"/>
    <w:rsid w:val="001246B6"/>
    <w:rsid w:val="00130BB8"/>
    <w:rsid w:val="00142608"/>
    <w:rsid w:val="001443CD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C5AE0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2D2D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94ED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000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43D4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1942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85DE5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3BAD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0A5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5A22"/>
    <w:rsid w:val="00EF02F3"/>
    <w:rsid w:val="00EF1902"/>
    <w:rsid w:val="00EF372B"/>
    <w:rsid w:val="00F02242"/>
    <w:rsid w:val="00F03392"/>
    <w:rsid w:val="00F123BA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10074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16</cp:revision>
  <cp:lastPrinted>2021-10-06T07:36:00Z</cp:lastPrinted>
  <dcterms:created xsi:type="dcterms:W3CDTF">2021-10-05T14:32:00Z</dcterms:created>
  <dcterms:modified xsi:type="dcterms:W3CDTF">2022-07-07T08:41:00Z</dcterms:modified>
</cp:coreProperties>
</file>