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405F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790E2F5E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371443">
              <w:rPr>
                <w:rFonts w:ascii="Arial" w:hAnsi="Arial" w:cs="Arial"/>
                <w:b/>
                <w:sz w:val="28"/>
                <w:szCs w:val="28"/>
              </w:rPr>
              <w:t xml:space="preserve">Modernizacja </w:t>
            </w:r>
            <w:r w:rsidR="007D7EF5">
              <w:rPr>
                <w:rFonts w:ascii="Arial" w:hAnsi="Arial" w:cs="Arial"/>
                <w:b/>
                <w:sz w:val="28"/>
                <w:szCs w:val="28"/>
              </w:rPr>
              <w:t>Szkoły</w:t>
            </w:r>
            <w:r w:rsidR="00371443">
              <w:rPr>
                <w:rFonts w:ascii="Arial" w:hAnsi="Arial" w:cs="Arial"/>
                <w:b/>
                <w:sz w:val="28"/>
                <w:szCs w:val="28"/>
              </w:rPr>
              <w:t xml:space="preserve"> w </w:t>
            </w:r>
            <w:r w:rsidR="007D7EF5">
              <w:rPr>
                <w:rFonts w:ascii="Arial" w:hAnsi="Arial" w:cs="Arial"/>
                <w:b/>
                <w:sz w:val="28"/>
                <w:szCs w:val="28"/>
              </w:rPr>
              <w:t>Michałowicach</w:t>
            </w:r>
            <w:r w:rsidR="008E12F2">
              <w:rPr>
                <w:rFonts w:ascii="Arial" w:hAnsi="Arial" w:cs="Arial"/>
                <w:b/>
                <w:sz w:val="28"/>
                <w:szCs w:val="28"/>
              </w:rPr>
              <w:t xml:space="preserve"> - II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7CB920A2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8E12F2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62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299B8A47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8E12F2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8E12F2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8E12F2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2275164E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8E12F2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3E8ADCCB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8E12F2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0D1F289D" w14:textId="7777777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7F65BD1D" w14:textId="77777777" w:rsidR="008E12F2" w:rsidRPr="004A7B9E" w:rsidRDefault="008E12F2" w:rsidP="008E12F2">
            <w:pPr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  <w:lang w:eastAsia="en-US"/>
              </w:rPr>
            </w:pPr>
            <w:r w:rsidRPr="004A7B9E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„</w:t>
            </w:r>
            <w:r w:rsidRPr="004A7B9E"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</w:rPr>
              <w:t xml:space="preserve">W  przypadku zaistnienia  okoliczności,  które  spowodują  konieczność  powierzenia przetwarzania danych osobowych między Stronami w związku z realizacją Umowy, Strony zobowiązują się do niezwłocznego zawarcia stosownej umowy w tym zakresie”. </w:t>
            </w:r>
          </w:p>
          <w:p w14:paraId="6531B163" w14:textId="28BA4614" w:rsidR="008E12F2" w:rsidRPr="00DD77BD" w:rsidRDefault="008E12F2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46070B3" w14:textId="12D0696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0678CB9" w14:textId="7F8E70EA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68ECDCD" w14:textId="7F79F0A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4117BC7" w14:textId="2DC63DC3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92BFC4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7D7EF5" w:rsidRPr="00AB2B7F">
        <w:rPr>
          <w:rFonts w:ascii="Arial Narrow" w:hAnsi="Arial Narrow" w:cs="Calibri"/>
          <w:kern w:val="144"/>
          <w:szCs w:val="24"/>
        </w:rPr>
        <w:t>P</w:t>
      </w:r>
      <w:r w:rsidR="00D43A84" w:rsidRPr="00AB2B7F">
        <w:rPr>
          <w:rFonts w:ascii="Arial Narrow" w:hAnsi="Arial Narrow" w:cs="Calibri"/>
          <w:kern w:val="144"/>
          <w:szCs w:val="24"/>
        </w:rPr>
        <w:t>odpis</w:t>
      </w:r>
      <w:r w:rsidR="007D7EF5">
        <w:rPr>
          <w:rFonts w:ascii="Arial Narrow" w:hAnsi="Arial Narrow" w:cs="Calibri"/>
          <w:kern w:val="144"/>
          <w:szCs w:val="24"/>
        </w:rPr>
        <w:t xml:space="preserve"> (y)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imienn</w:t>
      </w:r>
      <w:r w:rsidR="007D7EF5">
        <w:rPr>
          <w:rFonts w:ascii="Arial Narrow" w:hAnsi="Arial Narrow" w:cs="Calibri"/>
          <w:kern w:val="144"/>
          <w:szCs w:val="24"/>
        </w:rPr>
        <w:t>y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348C" w14:textId="77777777" w:rsidR="000D3554" w:rsidRDefault="000D3554">
      <w:r>
        <w:separator/>
      </w:r>
    </w:p>
  </w:endnote>
  <w:endnote w:type="continuationSeparator" w:id="0">
    <w:p w14:paraId="60E38C29" w14:textId="77777777" w:rsidR="000D3554" w:rsidRDefault="000D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79AD" w14:textId="77777777" w:rsidR="000D3554" w:rsidRDefault="000D3554">
      <w:r>
        <w:separator/>
      </w:r>
    </w:p>
  </w:footnote>
  <w:footnote w:type="continuationSeparator" w:id="0">
    <w:p w14:paraId="3307AA62" w14:textId="77777777" w:rsidR="000D3554" w:rsidRDefault="000D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8E16FD0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5405F1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62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1CD107AC" w:rsidR="005060D8" w:rsidRPr="005060D8" w:rsidRDefault="00D86740" w:rsidP="005405F1">
    <w:pPr>
      <w:pStyle w:val="Nagwek"/>
      <w:spacing w:line="276" w:lineRule="auto"/>
      <w:ind w:left="5954"/>
      <w:jc w:val="both"/>
      <w:rPr>
        <w:rFonts w:asciiTheme="minorHAnsi" w:hAnsiTheme="minorHAnsi" w:cstheme="minorHAnsi"/>
        <w:iCs/>
        <w:sz w:val="24"/>
        <w:szCs w:val="24"/>
        <w:lang w:eastAsia="x-none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371443" w:rsidRPr="00371443">
      <w:rPr>
        <w:rFonts w:asciiTheme="minorHAnsi" w:hAnsiTheme="minorHAnsi" w:cstheme="minorHAnsi"/>
        <w:bCs/>
        <w:sz w:val="24"/>
        <w:szCs w:val="24"/>
      </w:rPr>
      <w:t xml:space="preserve">Modernizacja </w:t>
    </w:r>
    <w:r w:rsidR="007D7EF5">
      <w:rPr>
        <w:rFonts w:asciiTheme="minorHAnsi" w:hAnsiTheme="minorHAnsi" w:cstheme="minorHAnsi"/>
        <w:bCs/>
        <w:sz w:val="24"/>
        <w:szCs w:val="24"/>
        <w:lang w:val="pl-PL"/>
      </w:rPr>
      <w:t>Szkoł</w:t>
    </w:r>
    <w:r w:rsidR="007D7EF5">
      <w:rPr>
        <w:rFonts w:ascii="Arial" w:eastAsia="Times New Roman" w:hAnsi="Arial" w:cs="Arial"/>
        <w:bCs/>
        <w:sz w:val="24"/>
        <w:szCs w:val="24"/>
        <w:lang w:val="pl-PL" w:eastAsia="zh-CN"/>
      </w:rPr>
      <w:t>y</w:t>
    </w:r>
    <w:r w:rsidR="00371443" w:rsidRPr="00371443">
      <w:rPr>
        <w:rFonts w:asciiTheme="minorHAnsi" w:hAnsiTheme="minorHAnsi" w:cstheme="minorHAnsi"/>
        <w:bCs/>
        <w:sz w:val="24"/>
        <w:szCs w:val="24"/>
      </w:rPr>
      <w:t xml:space="preserve"> w </w:t>
    </w:r>
    <w:r w:rsidR="007D7EF5">
      <w:rPr>
        <w:rFonts w:asciiTheme="minorHAnsi" w:hAnsiTheme="minorHAnsi" w:cstheme="minorHAnsi"/>
        <w:bCs/>
        <w:sz w:val="24"/>
        <w:szCs w:val="24"/>
        <w:lang w:val="pl-PL"/>
      </w:rPr>
      <w:t>Michałowicach</w:t>
    </w:r>
    <w:r w:rsidR="005405F1">
      <w:rPr>
        <w:rFonts w:asciiTheme="minorHAnsi" w:hAnsiTheme="minorHAnsi" w:cstheme="minorHAnsi"/>
        <w:bCs/>
        <w:sz w:val="24"/>
        <w:szCs w:val="24"/>
        <w:lang w:val="pl-PL"/>
      </w:rPr>
      <w:t xml:space="preserve"> -II</w:t>
    </w:r>
    <w:r w:rsidR="005060D8" w:rsidRPr="005060D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3554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5F1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D7EF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12F2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9464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7</cp:revision>
  <cp:lastPrinted>2021-07-01T15:26:00Z</cp:lastPrinted>
  <dcterms:created xsi:type="dcterms:W3CDTF">2021-05-10T09:54:00Z</dcterms:created>
  <dcterms:modified xsi:type="dcterms:W3CDTF">2021-12-30T11:33:00Z</dcterms:modified>
</cp:coreProperties>
</file>