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9415" w14:textId="69DFAA11" w:rsidR="0064056E" w:rsidRPr="00C17E09" w:rsidRDefault="0064056E" w:rsidP="00C17E09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postępowania: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FB3954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FB3954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FB3954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FB3954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FB3954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FB3954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FB3954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FB3954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FB3954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FB3954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FB3954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FB3954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002DC0C0" w14:textId="448C4B75" w:rsidR="00630AAB" w:rsidRPr="00C17E09" w:rsidRDefault="00835B44" w:rsidP="00C17E09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2C7B7BE5" w14:textId="77777777" w:rsidR="00694007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55D9D609" w14:textId="77777777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7011CDFF" w14:textId="1534100A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957FA45" w14:textId="77777777" w:rsidR="00E61299" w:rsidRDefault="00E61299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1F4E79DE" w14:textId="77777777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6051058A" w:rsidR="00823B0F" w:rsidRPr="00C17E09" w:rsidRDefault="00823B0F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6B54415A" w14:textId="795AD1F4" w:rsidR="00835B44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2C356EC9" w14:textId="77777777" w:rsidR="00753C81" w:rsidRPr="001A44E2" w:rsidRDefault="00753C81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</w:p>
          <w:p w14:paraId="59C4E506" w14:textId="438D81D0" w:rsidR="00835B44" w:rsidRPr="00E61299" w:rsidRDefault="00CD0B8C" w:rsidP="001A44E2">
            <w:pPr>
              <w:pStyle w:val="Nagwek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61299"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05690F" w:rsidRPr="0005690F">
              <w:rPr>
                <w:rFonts w:ascii="Arial" w:hAnsi="Arial" w:cs="Arial"/>
                <w:b/>
                <w:sz w:val="28"/>
                <w:szCs w:val="28"/>
              </w:rPr>
              <w:t>Dostawa artykułów biurowych oraz papieru do drukowania dla Urzędu Gminy Michałowice</w:t>
            </w:r>
            <w:r w:rsidR="007F1EA3">
              <w:rPr>
                <w:rFonts w:ascii="Arial" w:hAnsi="Arial" w:cs="Arial"/>
                <w:b/>
                <w:sz w:val="28"/>
                <w:szCs w:val="28"/>
                <w:lang w:val="pl-PL"/>
              </w:rPr>
              <w:t>”</w:t>
            </w:r>
            <w:r w:rsidR="007F1EA3" w:rsidRPr="007F1EA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00D40BFC" w14:textId="26B9D37E" w:rsidR="00823B0F" w:rsidRDefault="00835B44" w:rsidP="00823B0F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ZP. 271.</w:t>
            </w:r>
            <w:r w:rsidR="00ED159B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  <w:r w:rsidR="00223FDE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="0005690F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4</w:t>
            </w:r>
            <w:r w:rsidR="00E23B56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202</w:t>
            </w:r>
            <w:r w:rsidR="002F6147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</w:t>
            </w:r>
          </w:p>
          <w:p w14:paraId="41F354D3" w14:textId="4CE4401B" w:rsidR="0005690F" w:rsidRDefault="0005690F" w:rsidP="00823B0F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Część: ………….</w:t>
            </w:r>
          </w:p>
          <w:p w14:paraId="1E518E90" w14:textId="77777777" w:rsidR="00835B44" w:rsidRPr="00AB2B7F" w:rsidRDefault="00835B44" w:rsidP="003808BA">
            <w:pPr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835B44" w:rsidRPr="00014F91" w14:paraId="66ED45BE" w14:textId="77777777" w:rsidTr="002B3175">
        <w:tc>
          <w:tcPr>
            <w:tcW w:w="9952" w:type="dxa"/>
            <w:shd w:val="clear" w:color="auto" w:fill="auto"/>
          </w:tcPr>
          <w:p w14:paraId="77AE37A0" w14:textId="33C9B41F" w:rsidR="00835B44" w:rsidRPr="00014F91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</w:rPr>
              <w:t xml:space="preserve">3) 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KRYTERIUM nr 1</w:t>
            </w:r>
            <w:r w:rsidR="00630AAB" w:rsidRPr="00753C81">
              <w:rPr>
                <w:rFonts w:ascii="Arial Narrow" w:hAnsi="Arial Narrow" w:cs="Calibri"/>
                <w:b/>
                <w:bCs/>
              </w:rPr>
              <w:t xml:space="preserve"> </w:t>
            </w:r>
            <w:r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Cena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brutto:</w:t>
            </w:r>
          </w:p>
          <w:p w14:paraId="1DE4487F" w14:textId="6B7C3634" w:rsidR="00823B0F" w:rsidRDefault="00823B0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17386666" w14:textId="5D3D7AB5" w:rsidR="0005690F" w:rsidRPr="00823B0F" w:rsidRDefault="0005690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Część I: </w:t>
            </w: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418"/>
              <w:gridCol w:w="1134"/>
              <w:gridCol w:w="1701"/>
              <w:gridCol w:w="1984"/>
            </w:tblGrid>
            <w:tr w:rsidR="00176682" w:rsidRPr="00014F91" w14:paraId="11A8F4C0" w14:textId="77777777" w:rsidTr="00176682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40FF62C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bookmarkStart w:id="1" w:name="_Hlk87948227"/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363BC19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433ED6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5726D4CB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7BE43D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3E9C1BBF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15498B6C" w14:textId="25E29308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93C7B20" w14:textId="122E4CEB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104C381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570FBBEA" w14:textId="56763A52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176682" w:rsidRPr="00014F91" w14:paraId="4A2CD5A1" w14:textId="77777777" w:rsidTr="00176682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C21D1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E24C00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8A7DA1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027D5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BDD95" w14:textId="3E1A2E98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8ED276" w14:textId="28B87424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176682" w:rsidRPr="00014F91" w14:paraId="499EB1B0" w14:textId="77777777" w:rsidTr="00980268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C566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5ABFB9" w14:textId="76678BC2" w:rsidR="00176682" w:rsidRPr="0013143B" w:rsidRDefault="002F6147" w:rsidP="00176682">
                  <w:pPr>
                    <w:suppressAutoHyphens w:val="0"/>
                    <w:rPr>
                      <w:rFonts w:asciiTheme="minorHAnsi" w:eastAsia="Calibri" w:hAnsiTheme="minorHAnsi" w:cstheme="minorHAnsi"/>
                      <w:bCs/>
                      <w:sz w:val="24"/>
                      <w:szCs w:val="24"/>
                      <w:lang w:eastAsia="en-US"/>
                    </w:rPr>
                  </w:pPr>
                  <w:r w:rsidRPr="0013143B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Dostawa artykułów biurowych dla Urzędu Gminy Michałowice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79F90A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53F6DB" w14:textId="65F8DCEC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900671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322413" w14:textId="4C008235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bookmarkEnd w:id="1"/>
          <w:p w14:paraId="68137D09" w14:textId="77777777" w:rsidR="00176682" w:rsidRPr="00014F91" w:rsidRDefault="00176682" w:rsidP="00176682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14F91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* cena wyrażona do 2 miejsc po przecinku </w:t>
            </w:r>
          </w:p>
          <w:p w14:paraId="42B2E9FE" w14:textId="77777777" w:rsidR="00014F91" w:rsidRPr="00014F91" w:rsidRDefault="00014F91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3E8E211D" w14:textId="109A9EF0" w:rsidR="00014F91" w:rsidRPr="00014F91" w:rsidRDefault="00014F91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SŁOWNIE (wartoś</w:t>
            </w:r>
            <w:r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ć z kolumny nr 6)</w:t>
            </w: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: ____________________________________________________________________________________</w:t>
            </w:r>
          </w:p>
          <w:p w14:paraId="588F0000" w14:textId="00FFF0EC" w:rsidR="0005690F" w:rsidRPr="00823B0F" w:rsidRDefault="0005690F" w:rsidP="0005690F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Część I</w:t>
            </w:r>
            <w:r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I</w:t>
            </w:r>
            <w:r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14:paraId="6BD3C5A3" w14:textId="1B4D5F20" w:rsidR="00823B0F" w:rsidRDefault="00823B0F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418"/>
              <w:gridCol w:w="1134"/>
              <w:gridCol w:w="1701"/>
              <w:gridCol w:w="1984"/>
            </w:tblGrid>
            <w:tr w:rsidR="0005690F" w:rsidRPr="00014F91" w14:paraId="35AA1870" w14:textId="77777777" w:rsidTr="00862659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0310BB6" w14:textId="77777777" w:rsidR="0005690F" w:rsidRPr="00014F91" w:rsidRDefault="0005690F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49B1931" w14:textId="77777777" w:rsidR="0005690F" w:rsidRPr="00014F91" w:rsidRDefault="0005690F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D2218A3" w14:textId="77777777" w:rsidR="0005690F" w:rsidRPr="00014F91" w:rsidRDefault="0005690F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4017E2A8" w14:textId="77777777" w:rsidR="0005690F" w:rsidRPr="00014F91" w:rsidRDefault="0005690F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F5F1EC5" w14:textId="77777777" w:rsidR="0005690F" w:rsidRPr="00014F91" w:rsidRDefault="0005690F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2F2C604E" w14:textId="77777777" w:rsidR="0005690F" w:rsidRPr="00014F91" w:rsidRDefault="0005690F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54776A2D" w14:textId="77777777" w:rsidR="0005690F" w:rsidRPr="00014F91" w:rsidRDefault="0005690F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4311206" w14:textId="77777777" w:rsidR="0005690F" w:rsidRPr="00014F91" w:rsidRDefault="0005690F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698D2334" w14:textId="77777777" w:rsidR="0005690F" w:rsidRPr="00014F91" w:rsidRDefault="0005690F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668C767A" w14:textId="77777777" w:rsidR="0005690F" w:rsidRPr="00014F91" w:rsidRDefault="0005690F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05690F" w:rsidRPr="00014F91" w14:paraId="4A8C1CBF" w14:textId="77777777" w:rsidTr="00862659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784CAA" w14:textId="77777777" w:rsidR="0005690F" w:rsidRPr="00014F91" w:rsidRDefault="0005690F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21F6A3" w14:textId="77777777" w:rsidR="0005690F" w:rsidRPr="00014F91" w:rsidRDefault="0005690F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FFC618" w14:textId="77777777" w:rsidR="0005690F" w:rsidRPr="00014F91" w:rsidRDefault="0005690F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5F82BA" w14:textId="77777777" w:rsidR="0005690F" w:rsidRPr="00014F91" w:rsidRDefault="0005690F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26E4BA" w14:textId="77777777" w:rsidR="0005690F" w:rsidRPr="00014F91" w:rsidRDefault="0005690F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216E2B" w14:textId="77777777" w:rsidR="0005690F" w:rsidRPr="00014F91" w:rsidRDefault="0005690F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05690F" w:rsidRPr="00014F91" w14:paraId="3E912156" w14:textId="77777777" w:rsidTr="00862659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379CE8" w14:textId="77777777" w:rsidR="0005690F" w:rsidRPr="00014F91" w:rsidRDefault="0005690F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8B6218" w14:textId="598EC2F7" w:rsidR="0005690F" w:rsidRPr="0013143B" w:rsidRDefault="0005690F" w:rsidP="0005690F">
                  <w:pPr>
                    <w:suppressAutoHyphens w:val="0"/>
                    <w:rPr>
                      <w:rFonts w:asciiTheme="minorHAnsi" w:eastAsia="Calibri" w:hAnsiTheme="minorHAnsi" w:cstheme="minorHAnsi"/>
                      <w:bCs/>
                      <w:sz w:val="24"/>
                      <w:szCs w:val="24"/>
                      <w:lang w:eastAsia="en-US"/>
                    </w:rPr>
                  </w:pPr>
                  <w:r w:rsidRPr="0013143B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Dostawa </w:t>
                  </w:r>
                  <w: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papieru do drukowania</w:t>
                  </w:r>
                  <w:r w:rsidRPr="0013143B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 dla Urzędu Gminy Michałowice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3F2FA1" w14:textId="77777777" w:rsidR="0005690F" w:rsidRPr="00014F91" w:rsidRDefault="0005690F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12DF2C" w14:textId="77777777" w:rsidR="0005690F" w:rsidRPr="00014F91" w:rsidRDefault="0005690F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0870DA" w14:textId="77777777" w:rsidR="0005690F" w:rsidRPr="00014F91" w:rsidRDefault="0005690F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DE3B2E" w14:textId="77777777" w:rsidR="0005690F" w:rsidRPr="00014F91" w:rsidRDefault="0005690F" w:rsidP="0005690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024713A3" w14:textId="7BC912DA" w:rsidR="0005690F" w:rsidRDefault="0005690F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2B7B51D5" w14:textId="77777777" w:rsidR="0005690F" w:rsidRPr="00014F91" w:rsidRDefault="0005690F" w:rsidP="0005690F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14F91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* cena wyrażona do 2 miejsc po przecinku </w:t>
            </w:r>
          </w:p>
          <w:p w14:paraId="34FF2149" w14:textId="77777777" w:rsidR="0005690F" w:rsidRPr="00014F91" w:rsidRDefault="0005690F" w:rsidP="0005690F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3AACBD3E" w14:textId="77777777" w:rsidR="0005690F" w:rsidRPr="00014F91" w:rsidRDefault="0005690F" w:rsidP="0005690F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SŁOWNIE (wartoś</w:t>
            </w:r>
            <w:r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ć z kolumny nr 6)</w:t>
            </w: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: ____________________________________________________________________________________</w:t>
            </w:r>
          </w:p>
          <w:p w14:paraId="11C4AFAB" w14:textId="77777777" w:rsidR="0005690F" w:rsidRPr="00014F91" w:rsidRDefault="0005690F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77D9505F" w14:textId="00350E5E" w:rsidR="00835B44" w:rsidRPr="00014F91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  <w:lang w:eastAsia="pl-PL"/>
              </w:rPr>
              <w:t>OŚWIADCZAMY,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5054B8">
        <w:trPr>
          <w:trHeight w:val="1255"/>
        </w:trPr>
        <w:tc>
          <w:tcPr>
            <w:tcW w:w="9810" w:type="dxa"/>
          </w:tcPr>
          <w:p w14:paraId="6B7A1A2A" w14:textId="6771FAC2" w:rsidR="00D912B6" w:rsidRPr="00753C81" w:rsidRDefault="00835B44" w:rsidP="001A44E2">
            <w:pPr>
              <w:pStyle w:val="NormalnyWeb"/>
              <w:spacing w:before="0" w:after="0"/>
              <w:rPr>
                <w:rFonts w:ascii="Arial Narrow" w:hAnsi="Arial Narrow" w:cstheme="minorHAnsi"/>
                <w:b/>
                <w:kern w:val="144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753C81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753C81">
              <w:rPr>
                <w:rFonts w:ascii="Arial Narrow" w:hAnsi="Arial Narrow" w:cs="Calibri"/>
                <w:b/>
              </w:rPr>
              <w:t xml:space="preserve"> </w:t>
            </w:r>
            <w:r w:rsidR="00694007" w:rsidRPr="00753C81">
              <w:rPr>
                <w:rFonts w:ascii="Arial Narrow" w:hAnsi="Arial Narrow" w:cstheme="minorHAnsi"/>
                <w:b/>
              </w:rPr>
              <w:t>„</w:t>
            </w:r>
            <w:r w:rsidR="0013143B">
              <w:rPr>
                <w:rFonts w:ascii="Arial Narrow" w:hAnsi="Arial Narrow" w:cstheme="minorHAnsi"/>
                <w:b/>
              </w:rPr>
              <w:t>Termin dostawy</w:t>
            </w:r>
            <w:r w:rsidR="001A44E2" w:rsidRPr="00753C81">
              <w:rPr>
                <w:rFonts w:ascii="Arial Narrow" w:hAnsi="Arial Narrow" w:cstheme="minorHAnsi"/>
                <w:b/>
              </w:rPr>
              <w:t>”  (wypełnia Wykonawca)</w:t>
            </w:r>
            <w:r w:rsidR="001A44E2" w:rsidRPr="00753C81">
              <w:rPr>
                <w:rFonts w:ascii="Arial Narrow" w:hAnsi="Arial Narrow" w:cstheme="minorHAnsi"/>
                <w:b/>
                <w:kern w:val="144"/>
              </w:rPr>
              <w:t xml:space="preserve"> </w:t>
            </w:r>
          </w:p>
          <w:p w14:paraId="38C6D27B" w14:textId="271ABA05" w:rsidR="00D912B6" w:rsidRDefault="00D912B6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475F218A" w14:textId="57615B51" w:rsidR="000663FA" w:rsidRDefault="000663FA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  <w:r>
              <w:rPr>
                <w:rFonts w:asciiTheme="minorHAnsi" w:hAnsiTheme="minorHAnsi" w:cstheme="minorHAnsi"/>
                <w:b/>
                <w:kern w:val="144"/>
              </w:rPr>
              <w:t>Część I:</w:t>
            </w:r>
          </w:p>
          <w:p w14:paraId="3F95C05F" w14:textId="4CF9278A" w:rsidR="000B6DEB" w:rsidRDefault="00753C81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bCs/>
              </w:rPr>
            </w:pPr>
            <w:r w:rsidRPr="006136CA">
              <w:rPr>
                <w:rFonts w:asciiTheme="minorHAnsi" w:hAnsiTheme="minorHAnsi" w:cstheme="minorHAnsi"/>
                <w:b/>
                <w:bCs/>
              </w:rPr>
              <w:t xml:space="preserve">Oświadczam/y, że </w:t>
            </w:r>
            <w:r w:rsidR="0013143B" w:rsidRPr="006136CA">
              <w:rPr>
                <w:rFonts w:asciiTheme="minorHAnsi" w:hAnsiTheme="minorHAnsi" w:cstheme="minorHAnsi"/>
                <w:b/>
                <w:bCs/>
              </w:rPr>
              <w:t>oferujemy termin wykonania każdej dostawy w terminie …………..</w:t>
            </w:r>
            <w:r w:rsidR="00886E70" w:rsidRPr="006136CA">
              <w:rPr>
                <w:rFonts w:asciiTheme="minorHAnsi" w:hAnsiTheme="minorHAnsi" w:cstheme="minorHAnsi"/>
                <w:b/>
                <w:bCs/>
              </w:rPr>
              <w:t xml:space="preserve"> dni od dnia zlecenia</w:t>
            </w:r>
            <w:r w:rsidR="001B7B1C">
              <w:rPr>
                <w:rFonts w:asciiTheme="minorHAnsi" w:hAnsiTheme="minorHAnsi" w:cstheme="minorHAnsi"/>
                <w:b/>
                <w:bCs/>
              </w:rPr>
              <w:t>, w trakcie trwania całej umowy</w:t>
            </w:r>
          </w:p>
          <w:p w14:paraId="0D6EAF4E" w14:textId="6A47F277" w:rsidR="000663FA" w:rsidRDefault="000663FA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bCs/>
                <w:kern w:val="144"/>
              </w:rPr>
            </w:pPr>
          </w:p>
          <w:p w14:paraId="652DA2BC" w14:textId="22C8E888" w:rsidR="000663FA" w:rsidRDefault="000663FA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bCs/>
                <w:kern w:val="144"/>
              </w:rPr>
            </w:pPr>
          </w:p>
          <w:p w14:paraId="76D06CF6" w14:textId="1D4FABBE" w:rsidR="000663FA" w:rsidRDefault="000663FA" w:rsidP="000663FA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  <w:r>
              <w:rPr>
                <w:rFonts w:asciiTheme="minorHAnsi" w:hAnsiTheme="minorHAnsi" w:cstheme="minorHAnsi"/>
                <w:b/>
                <w:kern w:val="144"/>
              </w:rPr>
              <w:lastRenderedPageBreak/>
              <w:t>Część I</w:t>
            </w:r>
            <w:r>
              <w:rPr>
                <w:rFonts w:asciiTheme="minorHAnsi" w:hAnsiTheme="minorHAnsi" w:cstheme="minorHAnsi"/>
                <w:b/>
                <w:kern w:val="144"/>
              </w:rPr>
              <w:t>I</w:t>
            </w:r>
            <w:r>
              <w:rPr>
                <w:rFonts w:asciiTheme="minorHAnsi" w:hAnsiTheme="minorHAnsi" w:cstheme="minorHAnsi"/>
                <w:b/>
                <w:kern w:val="144"/>
              </w:rPr>
              <w:t>:</w:t>
            </w:r>
          </w:p>
          <w:p w14:paraId="34F104BE" w14:textId="6CA5FEF5" w:rsidR="000663FA" w:rsidRDefault="000663FA" w:rsidP="000663FA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bCs/>
              </w:rPr>
            </w:pPr>
            <w:r w:rsidRPr="006136CA">
              <w:rPr>
                <w:rFonts w:asciiTheme="minorHAnsi" w:hAnsiTheme="minorHAnsi" w:cstheme="minorHAnsi"/>
                <w:b/>
                <w:bCs/>
              </w:rPr>
              <w:t>Oświadczam/y, że oferujemy termin wykonania każdej dostawy w terminie ………….. dni od dnia zlecenia</w:t>
            </w:r>
            <w:r>
              <w:rPr>
                <w:rFonts w:asciiTheme="minorHAnsi" w:hAnsiTheme="minorHAnsi" w:cstheme="minorHAnsi"/>
                <w:b/>
                <w:bCs/>
              </w:rPr>
              <w:t>, w trakcie trwania całej umowy</w:t>
            </w:r>
            <w:r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7F9A1CF8" w14:textId="77777777" w:rsidR="000663FA" w:rsidRDefault="000663FA" w:rsidP="0013143B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0BB7C694" w14:textId="7CD75A09" w:rsidR="00886E70" w:rsidRDefault="00862786" w:rsidP="0013143B">
            <w:pPr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</w:pPr>
            <w:r w:rsidRPr="00862786">
              <w:rPr>
                <w:rFonts w:ascii="Arial Narrow" w:hAnsi="Arial Narrow" w:cs="Calibri"/>
                <w:color w:val="262626"/>
                <w:sz w:val="24"/>
                <w:szCs w:val="24"/>
              </w:rPr>
              <w:t>(zob. pkt. XVIII SWZ</w:t>
            </w:r>
            <w:r w:rsidRPr="00862786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>)</w:t>
            </w:r>
            <w:r w:rsidR="00886E70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 xml:space="preserve"> należy wskazać odpowiednio</w:t>
            </w:r>
            <w:r w:rsidR="006136CA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 xml:space="preserve"> jeden z wariantów:</w:t>
            </w:r>
            <w:r w:rsidR="00886E70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 xml:space="preserve"> 1, 2, 3 dni</w:t>
            </w:r>
            <w:r w:rsidR="006136CA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>)</w:t>
            </w:r>
            <w:r w:rsidR="000663FA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 xml:space="preserve"> – dotyczy każdej z części zamówienia</w:t>
            </w:r>
          </w:p>
          <w:p w14:paraId="3FEDC032" w14:textId="1EF305DF" w:rsidR="00886E70" w:rsidRDefault="00886E70" w:rsidP="0013143B">
            <w:pPr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en-US"/>
              </w:rPr>
            </w:pPr>
          </w:p>
          <w:p w14:paraId="59ED0F31" w14:textId="250F54A6" w:rsidR="006136CA" w:rsidRPr="006136CA" w:rsidRDefault="006136CA" w:rsidP="006136CA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136CA">
              <w:rPr>
                <w:rFonts w:ascii="Arial Narrow" w:hAnsi="Arial Narrow"/>
                <w:sz w:val="24"/>
                <w:szCs w:val="24"/>
              </w:rPr>
              <w:t>UWAGA!!</w:t>
            </w:r>
            <w:r w:rsidR="000663FA">
              <w:rPr>
                <w:rFonts w:ascii="Arial Narrow" w:hAnsi="Arial Narrow"/>
                <w:sz w:val="24"/>
                <w:szCs w:val="24"/>
              </w:rPr>
              <w:t xml:space="preserve"> Dotyczy każdej z części zamówienia</w:t>
            </w:r>
          </w:p>
          <w:p w14:paraId="4A9A091E" w14:textId="61858285" w:rsidR="00886E70" w:rsidRPr="00886E70" w:rsidRDefault="00886E70" w:rsidP="00886E70">
            <w:pPr>
              <w:suppressAutoHyphens w:val="0"/>
              <w:spacing w:line="276" w:lineRule="auto"/>
              <w:ind w:left="10" w:hanging="10"/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886E70"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  <w:t xml:space="preserve">Przyjęcie krótszego terminu dostawy, w „Formularzu ofertowym” niż 1 dzień  spowoduje, iż Wykonawca w przedmiotowym kryterium otrzyma maksymalną liczbę punktów. </w:t>
            </w:r>
          </w:p>
          <w:p w14:paraId="374C962C" w14:textId="77777777" w:rsidR="00886E70" w:rsidRDefault="00886E70" w:rsidP="00886E70">
            <w:pPr>
              <w:suppressAutoHyphens w:val="0"/>
              <w:spacing w:line="276" w:lineRule="auto"/>
              <w:ind w:left="10" w:hanging="10"/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</w:pPr>
          </w:p>
          <w:p w14:paraId="125CAAA1" w14:textId="2575E7DB" w:rsidR="00886E70" w:rsidRPr="00886E70" w:rsidRDefault="00886E70" w:rsidP="00886E70">
            <w:pPr>
              <w:suppressAutoHyphens w:val="0"/>
              <w:spacing w:line="276" w:lineRule="auto"/>
              <w:ind w:left="10" w:hanging="10"/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886E70"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  <w:t>Nieokreślenie terminu dostawy w „Formularzu ofertowym” będzie traktowane jako deklaracja najdłuższego terminu dostawy tj. 3 dni  i w związku z tym oferta w ww. kryterium otrzyma 0 pkt.</w:t>
            </w:r>
          </w:p>
          <w:p w14:paraId="5485A0C7" w14:textId="77777777" w:rsidR="00886E70" w:rsidRDefault="00886E70" w:rsidP="00886E70">
            <w:pPr>
              <w:suppressAutoHyphens w:val="0"/>
              <w:spacing w:line="276" w:lineRule="auto"/>
              <w:ind w:left="10" w:hanging="10"/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</w:pPr>
          </w:p>
          <w:p w14:paraId="3B81BA5A" w14:textId="38BD62D7" w:rsidR="00E4093C" w:rsidRPr="00886E70" w:rsidRDefault="00886E70" w:rsidP="00886E70">
            <w:pPr>
              <w:suppressAutoHyphens w:val="0"/>
              <w:spacing w:line="276" w:lineRule="auto"/>
              <w:ind w:left="10" w:hanging="10"/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886E70"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  <w:t>W przypadku gdy zadeklarowany termin dostawy będzie dłuższy niż 3 dni  oferta zostanie odrzucona jako niespełniająca wymagań.</w:t>
            </w:r>
          </w:p>
        </w:tc>
      </w:tr>
      <w:tr w:rsidR="00835B44" w:rsidRPr="00AB2B7F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77777777" w:rsidR="00835B44" w:rsidRPr="00AB2B7F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lastRenderedPageBreak/>
              <w:t>5) TERMIN WYKONANIA ZAMÓWIENIA:</w:t>
            </w:r>
          </w:p>
          <w:p w14:paraId="321E047F" w14:textId="4FF76D5B" w:rsidR="00383354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0663FA">
              <w:rPr>
                <w:rFonts w:ascii="Arial Narrow" w:hAnsi="Arial Narrow" w:cs="Calibri"/>
                <w:color w:val="262626"/>
              </w:rPr>
              <w:t xml:space="preserve">dostawy w zakresie </w:t>
            </w:r>
            <w:r w:rsidR="000663FA" w:rsidRPr="000663FA">
              <w:rPr>
                <w:rFonts w:ascii="Arial Narrow" w:hAnsi="Arial Narrow" w:cs="Calibri"/>
                <w:b/>
                <w:bCs/>
                <w:color w:val="262626"/>
              </w:rPr>
              <w:t>części I / części II</w:t>
            </w:r>
            <w:r w:rsidR="000663FA" w:rsidRPr="00AB2B7F">
              <w:rPr>
                <w:rFonts w:ascii="Arial Narrow" w:hAnsi="Arial Narrow" w:cs="Calibri"/>
                <w:color w:val="0D0D0D"/>
              </w:rPr>
              <w:t>*</w:t>
            </w:r>
            <w:r w:rsidR="000663FA">
              <w:rPr>
                <w:rFonts w:ascii="Arial Narrow" w:hAnsi="Arial Narrow" w:cs="Calibri"/>
                <w:color w:val="262626"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</w:rPr>
              <w:t>związane z realizacją zamówienia w</w:t>
            </w:r>
            <w:r w:rsidR="000663FA">
              <w:rPr>
                <w:rFonts w:ascii="Arial Narrow" w:hAnsi="Arial Narrow" w:cs="Calibri"/>
                <w:color w:val="262626"/>
              </w:rPr>
              <w:t> </w:t>
            </w:r>
            <w:r w:rsidRPr="00AB2B7F">
              <w:rPr>
                <w:rFonts w:ascii="Arial Narrow" w:hAnsi="Arial Narrow" w:cs="Calibri"/>
                <w:color w:val="262626"/>
              </w:rPr>
              <w:t>termin</w:t>
            </w:r>
            <w:r w:rsidR="005060D8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SWZ.</w:t>
            </w:r>
          </w:p>
          <w:p w14:paraId="0EEFEC79" w14:textId="08334656" w:rsidR="00E4093C" w:rsidRPr="00DD77BD" w:rsidRDefault="00E4093C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</w:p>
        </w:tc>
      </w:tr>
      <w:tr w:rsidR="00835B44" w:rsidRPr="00AC7ECA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color w:val="262626"/>
              </w:rPr>
              <w:t xml:space="preserve">6) WARUNKI PŁATNOŚCI </w:t>
            </w:r>
          </w:p>
          <w:p w14:paraId="2B56DBAC" w14:textId="3A29364F" w:rsidR="00835B44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>Niniejszym potwierdzamy i akceptujemy warunki płatności określone w „Projekcie umowy” stanowiącym załącznik do SWZ</w:t>
            </w:r>
            <w:r w:rsidR="000663FA">
              <w:rPr>
                <w:rFonts w:ascii="Arial Narrow" w:hAnsi="Arial Narrow" w:cs="Calibri"/>
                <w:bCs/>
                <w:color w:val="262626"/>
              </w:rPr>
              <w:t>.</w:t>
            </w:r>
          </w:p>
          <w:p w14:paraId="1C374E38" w14:textId="449F38E7" w:rsidR="00E4093C" w:rsidRPr="00AC7ECA" w:rsidRDefault="00E4093C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0DBD49EB" w:rsidR="00835B44" w:rsidRPr="00AC7ECA" w:rsidRDefault="00DD77BD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</w:rPr>
              <w:t>7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539E5BF0" w14:textId="77777777" w:rsidR="00FD0198" w:rsidRPr="00AC7ECA" w:rsidRDefault="00FD0198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32F17198" w:rsidR="00835B44" w:rsidRPr="00AC7ECA" w:rsidRDefault="00A12B3A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8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503E631C" w:rsidR="00835B44" w:rsidRPr="00AC7ECA" w:rsidRDefault="00A12B3A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lastRenderedPageBreak/>
              <w:t>9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225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1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ustawy Pzp OŚWIADCZAMY, że wybór naszej oferty;</w:t>
            </w:r>
          </w:p>
          <w:p w14:paraId="22CC37F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20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20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835B44" w:rsidRPr="00AC7ECA" w14:paraId="191B766A" w14:textId="77777777" w:rsidTr="00014F91">
        <w:trPr>
          <w:trHeight w:val="825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68E4F00C" w:rsidR="00835B44" w:rsidRPr="00AC7ECA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A12B3A">
              <w:rPr>
                <w:rFonts w:ascii="Arial Narrow" w:hAnsi="Arial Narrow" w:cs="Calibri"/>
                <w:b/>
                <w:bCs/>
                <w:color w:val="0D0D0D"/>
              </w:rPr>
              <w:t>0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C7ECA">
              <w:rPr>
                <w:rFonts w:ascii="Arial Narrow" w:hAnsi="Arial Narrow" w:cs="Calibri"/>
                <w:color w:val="0D0D0D"/>
              </w:rPr>
              <w:t xml:space="preserve">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Pr="00AC7ECA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auto"/>
                <w:lang w:eastAsia="pl-PL"/>
              </w:rPr>
              <w:t xml:space="preserve">o wartości     ____________ zł. </w:t>
            </w:r>
          </w:p>
          <w:p w14:paraId="68E5DAE6" w14:textId="77777777" w:rsidR="00E23B56" w:rsidRPr="00AC7ECA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C7ECA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008C91A0" w14:textId="78C6D6EA" w:rsidR="00A12B3A" w:rsidRDefault="00835B44" w:rsidP="00016049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34CA2CEC" w14:textId="654AC5A1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4B2A25C9" w14:textId="412A8C2A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</w:tbl>
    <w:p w14:paraId="4D9A7029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923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35B44" w:rsidRPr="00AC7ECA" w14:paraId="061B2D41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57CBC403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A12B3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DD9AACF" w14:textId="77777777" w:rsidR="00E4093C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</w:t>
            </w:r>
          </w:p>
          <w:p w14:paraId="3ABD2AAE" w14:textId="3E362296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</w:t>
            </w:r>
          </w:p>
        </w:tc>
      </w:tr>
      <w:tr w:rsidR="00835B44" w:rsidRPr="00AC7ECA" w14:paraId="0D7FC275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05AFDD19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A12B3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2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09508155" w14:textId="40A03180" w:rsidR="005054B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proofErr w:type="spellStart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tel</w:t>
            </w:r>
            <w:proofErr w:type="spellEnd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:</w:t>
            </w:r>
            <w:r w:rsidR="005054B8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</w:t>
            </w:r>
          </w:p>
          <w:p w14:paraId="4606C9FD" w14:textId="7F14C083" w:rsidR="00835B44" w:rsidRPr="00606724" w:rsidRDefault="005054B8" w:rsidP="0060672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e-mail: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____________________________________________________</w:t>
            </w:r>
          </w:p>
        </w:tc>
      </w:tr>
      <w:tr w:rsidR="00D43A84" w:rsidRPr="00AC7ECA" w14:paraId="5CF2050B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E3654" w14:textId="77777777" w:rsidR="00606724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5054B8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3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="006136CA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="006136CA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</w:t>
            </w:r>
            <w:r w:rsidR="006136CA" w:rsidRPr="001B7B1C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że </w:t>
            </w:r>
            <w:r w:rsidR="006136CA" w:rsidRPr="001B7B1C">
              <w:rPr>
                <w:rFonts w:ascii="Arial Narrow" w:hAnsi="Arial Narrow" w:cstheme="minorHAnsi"/>
                <w:sz w:val="24"/>
                <w:szCs w:val="24"/>
              </w:rPr>
              <w:t>udostępni</w:t>
            </w:r>
            <w:r w:rsidR="00606724" w:rsidRPr="001B7B1C">
              <w:rPr>
                <w:rFonts w:ascii="Arial Narrow" w:hAnsi="Arial Narrow" w:cstheme="minorHAnsi"/>
                <w:sz w:val="24"/>
                <w:szCs w:val="24"/>
              </w:rPr>
              <w:t>my</w:t>
            </w:r>
            <w:r w:rsidR="006136CA" w:rsidRPr="001B7B1C">
              <w:rPr>
                <w:rFonts w:ascii="Arial Narrow" w:hAnsi="Arial Narrow" w:cstheme="minorHAnsi"/>
                <w:sz w:val="24"/>
                <w:szCs w:val="24"/>
              </w:rPr>
              <w:t xml:space="preserve"> Zamawiającemu</w:t>
            </w:r>
            <w:r w:rsidR="00606724" w:rsidRPr="001B7B1C">
              <w:rPr>
                <w:rFonts w:ascii="Arial Narrow" w:hAnsi="Arial Narrow" w:cstheme="minorHAnsi"/>
                <w:sz w:val="24"/>
                <w:szCs w:val="24"/>
              </w:rPr>
              <w:t>:</w:t>
            </w:r>
          </w:p>
          <w:p w14:paraId="148E4F7C" w14:textId="79A7283B" w:rsidR="00D43A84" w:rsidRPr="00606724" w:rsidRDefault="0060672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606724">
              <w:rPr>
                <w:rFonts w:ascii="Arial Narrow" w:hAnsi="Arial Narrow" w:cstheme="minorHAnsi"/>
                <w:sz w:val="24"/>
                <w:szCs w:val="24"/>
              </w:rPr>
              <w:t xml:space="preserve">a) </w:t>
            </w:r>
            <w:r w:rsidR="006136CA" w:rsidRPr="00606724">
              <w:rPr>
                <w:rFonts w:ascii="Arial Narrow" w:hAnsi="Arial Narrow" w:cstheme="minorHAnsi"/>
                <w:sz w:val="24"/>
                <w:szCs w:val="24"/>
              </w:rPr>
              <w:t xml:space="preserve"> platformę internetową służącą zamawianiu produktów pod adresem www.</w:t>
            </w:r>
            <w:r w:rsidRPr="00606724">
              <w:rPr>
                <w:rFonts w:ascii="Arial Narrow" w:hAnsi="Arial Narrow" w:cstheme="minorHAnsi"/>
                <w:sz w:val="24"/>
                <w:szCs w:val="24"/>
              </w:rPr>
              <w:t xml:space="preserve"> ……………………………………………………………….</w:t>
            </w:r>
            <w:r w:rsidRPr="00606724">
              <w:rPr>
                <w:rFonts w:ascii="Arial Narrow" w:hAnsi="Arial Narrow" w:cs="Calibri"/>
                <w:color w:val="0D0D0D"/>
                <w:sz w:val="24"/>
                <w:szCs w:val="24"/>
              </w:rPr>
              <w:t>*</w:t>
            </w:r>
          </w:p>
          <w:p w14:paraId="6AFC989F" w14:textId="719A266E" w:rsidR="00606724" w:rsidRPr="00606724" w:rsidRDefault="0060672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606724">
              <w:rPr>
                <w:rFonts w:ascii="Arial Narrow" w:hAnsi="Arial Narrow" w:cstheme="minorHAnsi"/>
                <w:sz w:val="24"/>
                <w:szCs w:val="24"/>
              </w:rPr>
              <w:t xml:space="preserve">lub: </w:t>
            </w:r>
          </w:p>
          <w:p w14:paraId="076EAB95" w14:textId="77777777" w:rsidR="000663FA" w:rsidRDefault="0060672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606724">
              <w:rPr>
                <w:rFonts w:ascii="Arial Narrow" w:hAnsi="Arial Narrow" w:cstheme="minorHAnsi"/>
                <w:sz w:val="24"/>
                <w:szCs w:val="24"/>
              </w:rPr>
              <w:t>b) aktualny katalog produktów dostępnych w ofercie Wykonawcy w wersji papierowej, jak również katalogu w</w:t>
            </w:r>
            <w:r w:rsidR="000663FA">
              <w:rPr>
                <w:rFonts w:ascii="Arial Narrow" w:hAnsi="Arial Narrow" w:cstheme="minorHAnsi"/>
                <w:sz w:val="24"/>
                <w:szCs w:val="24"/>
              </w:rPr>
              <w:t> </w:t>
            </w:r>
          </w:p>
          <w:p w14:paraId="532F6993" w14:textId="568A01AA" w:rsidR="00606724" w:rsidRPr="00AC7ECA" w:rsidRDefault="0060672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606724">
              <w:rPr>
                <w:rFonts w:ascii="Arial Narrow" w:hAnsi="Arial Narrow" w:cstheme="minorHAnsi"/>
                <w:sz w:val="24"/>
                <w:szCs w:val="24"/>
              </w:rPr>
              <w:t xml:space="preserve">wersji elektronicznej (np. plik </w:t>
            </w:r>
            <w:proofErr w:type="spellStart"/>
            <w:r w:rsidRPr="00606724">
              <w:rPr>
                <w:rFonts w:ascii="Arial Narrow" w:hAnsi="Arial Narrow" w:cstheme="minorHAnsi"/>
                <w:sz w:val="24"/>
                <w:szCs w:val="24"/>
              </w:rPr>
              <w:t>excel</w:t>
            </w:r>
            <w:proofErr w:type="spellEnd"/>
            <w:r w:rsidRPr="00606724">
              <w:rPr>
                <w:rFonts w:ascii="Arial Narrow" w:hAnsi="Arial Narrow" w:cstheme="minorHAnsi"/>
                <w:sz w:val="24"/>
                <w:szCs w:val="24"/>
              </w:rPr>
              <w:t>, pdf)</w:t>
            </w:r>
            <w:r w:rsidRPr="00606724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*</w:t>
            </w:r>
          </w:p>
        </w:tc>
      </w:tr>
      <w:tr w:rsidR="001B7B1C" w:rsidRPr="00AC7ECA" w14:paraId="247EB1C8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6C9E" w14:textId="52703901" w:rsidR="000663FA" w:rsidRPr="000663FA" w:rsidRDefault="001B7B1C" w:rsidP="001B7B1C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4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REKLAMACJE 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będą przyjmowane na adres e-mail: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1B7B1C" w:rsidRPr="00AC7ECA" w14:paraId="79621483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71589" w14:textId="0741C6B2" w:rsidR="001B7B1C" w:rsidRPr="00AC7ECA" w:rsidRDefault="001B7B1C" w:rsidP="001B7B1C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 xml:space="preserve">15)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1B7B1C" w:rsidRPr="00AB2B7F" w14:paraId="3E6F0100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4ADA5F1D" w:rsidR="001B7B1C" w:rsidRPr="00AC7ECA" w:rsidRDefault="001B7B1C" w:rsidP="001B7B1C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lastRenderedPageBreak/>
              <w:t>1</w:t>
            </w:r>
            <w:r>
              <w:rPr>
                <w:rFonts w:ascii="Arial Narrow" w:hAnsi="Arial Narrow" w:cs="Calibri"/>
                <w:b/>
                <w:color w:val="0D0D0D"/>
              </w:rPr>
              <w:t>6</w:t>
            </w: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)   </w:t>
            </w:r>
            <w:r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1B7B1C" w:rsidRPr="00AC7ECA" w:rsidRDefault="001B7B1C" w:rsidP="001B7B1C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1B7B1C" w:rsidRPr="00AC7ECA" w:rsidRDefault="001B7B1C" w:rsidP="001B7B1C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1B7B1C" w:rsidRPr="00AC7ECA" w:rsidRDefault="001B7B1C" w:rsidP="001B7B1C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1B7B1C" w:rsidRPr="00AC7ECA" w:rsidRDefault="001B7B1C" w:rsidP="001B7B1C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15FAFDE5" w:rsidR="001B7B1C" w:rsidRPr="00DD77BD" w:rsidRDefault="001B7B1C" w:rsidP="001B7B1C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897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897"/>
      </w:tblGrid>
      <w:tr w:rsidR="00835B44" w:rsidRPr="00AB2B7F" w14:paraId="0CFB4D6C" w14:textId="77777777" w:rsidTr="00014F91">
        <w:tc>
          <w:tcPr>
            <w:tcW w:w="9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5DC270F9" w:rsidR="00835B44" w:rsidRPr="00AB2B7F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1B7B1C">
              <w:rPr>
                <w:rFonts w:ascii="Arial Narrow" w:hAnsi="Arial Narrow" w:cs="Calibri"/>
                <w:b/>
                <w:bCs/>
                <w:color w:val="0D0D0D"/>
              </w:rPr>
              <w:t>7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21612DFC" w14:textId="2BA2882C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720DBF0D" w14:textId="786E9A80" w:rsidR="00835B44" w:rsidRPr="00AB2B7F" w:rsidRDefault="00835B44" w:rsidP="00521DF5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  <w:r w:rsidR="00521DF5">
        <w:rPr>
          <w:rFonts w:ascii="Arial Narrow" w:hAnsi="Arial Narrow" w:cs="Calibri"/>
          <w:color w:val="0D0D0D"/>
          <w:sz w:val="24"/>
          <w:szCs w:val="24"/>
        </w:rPr>
        <w:t xml:space="preserve">                                                            </w:t>
      </w: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13AE5BA3" w:rsidR="00D43A84" w:rsidRPr="00AB2B7F" w:rsidRDefault="00835B44" w:rsidP="00014F91">
      <w:pPr>
        <w:pStyle w:val="Bezodstpw"/>
        <w:ind w:left="709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  <w:r w:rsidR="00014F91"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014F91"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="00014F91" w:rsidRPr="00AB2B7F">
        <w:rPr>
          <w:rFonts w:ascii="Arial Narrow" w:hAnsi="Arial Narrow" w:cs="Calibri"/>
          <w:kern w:val="144"/>
          <w:szCs w:val="24"/>
        </w:rPr>
        <w:t>) do</w:t>
      </w:r>
      <w:r w:rsidR="00014F91" w:rsidRPr="00014F91">
        <w:rPr>
          <w:rFonts w:ascii="Arial Narrow" w:hAnsi="Arial Narrow" w:cs="Calibri"/>
          <w:kern w:val="144"/>
          <w:szCs w:val="24"/>
        </w:rPr>
        <w:t xml:space="preserve"> </w:t>
      </w:r>
      <w:r w:rsidR="00014F91" w:rsidRPr="00AB2B7F">
        <w:rPr>
          <w:rFonts w:ascii="Arial Narrow" w:hAnsi="Arial Narrow" w:cs="Calibri"/>
          <w:kern w:val="144"/>
          <w:szCs w:val="24"/>
        </w:rPr>
        <w:t>składania</w:t>
      </w:r>
    </w:p>
    <w:p w14:paraId="67D54DE8" w14:textId="7AA9C51C" w:rsidR="00D43A84" w:rsidRPr="00AB2B7F" w:rsidRDefault="00014F91" w:rsidP="00014F91">
      <w:pPr>
        <w:pStyle w:val="Bezodstpw"/>
        <w:ind w:left="2835"/>
        <w:jc w:val="left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B2B7F">
        <w:rPr>
          <w:rFonts w:ascii="Arial Narrow" w:hAnsi="Arial Narrow" w:cs="Calibri"/>
          <w:kern w:val="144"/>
          <w:szCs w:val="24"/>
        </w:rPr>
        <w:t>w zakresie praw</w:t>
      </w:r>
    </w:p>
    <w:p w14:paraId="209B8B14" w14:textId="768EB0F5" w:rsidR="00835B44" w:rsidRPr="00AB2B7F" w:rsidRDefault="00D43A84" w:rsidP="00014F91">
      <w:pPr>
        <w:pStyle w:val="Bezodstpw"/>
        <w:ind w:left="5103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i obowiązków majątkowych Wykonawcy</w:t>
      </w:r>
    </w:p>
    <w:p w14:paraId="0A333784" w14:textId="0B1542DB" w:rsidR="00835B44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49B27EBC" w14:textId="5FB4CE75" w:rsidR="001B7B1C" w:rsidRDefault="001B7B1C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</w:p>
    <w:p w14:paraId="36614861" w14:textId="4D227DF7" w:rsidR="001B7B1C" w:rsidRDefault="001B7B1C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</w:p>
    <w:p w14:paraId="3F474692" w14:textId="77777777" w:rsidR="001B7B1C" w:rsidRPr="00AB2B7F" w:rsidRDefault="001B7B1C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</w:p>
    <w:p w14:paraId="4DA2927D" w14:textId="16F0BDC1" w:rsidR="005054B8" w:rsidRDefault="005054B8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2BBB5C53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F2082AC" w14:textId="2F3A8AE4" w:rsidR="00835B44" w:rsidRPr="00AB2B7F" w:rsidRDefault="00835B44" w:rsidP="00FD0198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786D9704" w14:textId="77777777" w:rsidR="00521DF5" w:rsidRDefault="00521DF5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2B8AE8E4" w14:textId="77777777" w:rsidR="001B7B1C" w:rsidRDefault="001B7B1C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0774EBE8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12241" w14:textId="77777777" w:rsidR="00FB3954" w:rsidRDefault="00FB3954">
      <w:r>
        <w:separator/>
      </w:r>
    </w:p>
  </w:endnote>
  <w:endnote w:type="continuationSeparator" w:id="0">
    <w:p w14:paraId="7F12B888" w14:textId="77777777" w:rsidR="00FB3954" w:rsidRDefault="00FB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C0782" w14:textId="77777777" w:rsidR="00FB3954" w:rsidRDefault="00FB3954">
      <w:r>
        <w:separator/>
      </w:r>
    </w:p>
  </w:footnote>
  <w:footnote w:type="continuationSeparator" w:id="0">
    <w:p w14:paraId="5B087D88" w14:textId="77777777" w:rsidR="00FB3954" w:rsidRDefault="00FB3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228F2A38" w:rsidR="00D86740" w:rsidRPr="00014F91" w:rsidRDefault="00D86740" w:rsidP="00F92613">
    <w:pPr>
      <w:pStyle w:val="Nagwek"/>
      <w:jc w:val="right"/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</w:pP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ZP.271.</w:t>
    </w: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1</w:t>
    </w:r>
    <w:r w:rsidR="00223FDE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.</w:t>
    </w:r>
    <w:r w:rsidR="0005690F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4</w:t>
    </w:r>
    <w:r w:rsidR="00223FDE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.</w:t>
    </w: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202</w:t>
    </w:r>
    <w:r w:rsidR="002F6147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2</w:t>
    </w:r>
  </w:p>
  <w:p w14:paraId="04C75B0B" w14:textId="511B76C7" w:rsidR="00D86740" w:rsidRPr="003808BA" w:rsidRDefault="00E61299" w:rsidP="0005690F">
    <w:pPr>
      <w:pStyle w:val="Nagwek"/>
      <w:tabs>
        <w:tab w:val="clear" w:pos="4536"/>
        <w:tab w:val="center" w:pos="3686"/>
      </w:tabs>
      <w:ind w:left="3686" w:hanging="1701"/>
      <w:rPr>
        <w:rFonts w:ascii="Arial Narrow" w:hAnsi="Arial Narrow"/>
      </w:rPr>
    </w:pPr>
    <w:r w:rsidRPr="003808BA">
      <w:rPr>
        <w:rFonts w:ascii="Arial Narrow" w:hAnsi="Arial Narrow" w:cstheme="minorHAnsi"/>
        <w:bCs/>
        <w:sz w:val="24"/>
        <w:szCs w:val="24"/>
      </w:rPr>
      <w:t>„</w:t>
    </w:r>
    <w:r w:rsidR="0005690F" w:rsidRPr="0005690F">
      <w:rPr>
        <w:rFonts w:ascii="Arial Narrow" w:hAnsi="Arial Narrow" w:cstheme="minorHAnsi"/>
        <w:bCs/>
        <w:sz w:val="24"/>
        <w:szCs w:val="24"/>
      </w:rPr>
      <w:t>Dostawa artykułów biurowych oraz papieru do drukowania dla Urzędu Gminy Michałowice</w:t>
    </w:r>
    <w:r w:rsidR="007F1EA3" w:rsidRPr="007F1EA3">
      <w:rPr>
        <w:rFonts w:ascii="Arial Narrow" w:hAnsi="Arial Narrow" w:cstheme="minorHAnsi"/>
        <w:bCs/>
        <w:sz w:val="24"/>
        <w:szCs w:val="24"/>
      </w:rPr>
      <w:t xml:space="preserve">”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244DB"/>
    <w:multiLevelType w:val="hybridMultilevel"/>
    <w:tmpl w:val="F364D2C2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2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3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6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9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D7C21"/>
    <w:multiLevelType w:val="hybridMultilevel"/>
    <w:tmpl w:val="D2081D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3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4" w15:restartNumberingAfterBreak="0">
    <w:nsid w:val="42521624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5" w15:restartNumberingAfterBreak="0">
    <w:nsid w:val="49904E6F"/>
    <w:multiLevelType w:val="hybridMultilevel"/>
    <w:tmpl w:val="6D469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95171"/>
    <w:multiLevelType w:val="hybridMultilevel"/>
    <w:tmpl w:val="4B883734"/>
    <w:lvl w:ilvl="0" w:tplc="FFFFFFFF">
      <w:start w:val="1"/>
      <w:numFmt w:val="decimal"/>
      <w:lvlText w:val="%1."/>
      <w:lvlJc w:val="left"/>
      <w:pPr>
        <w:ind w:left="1319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39" w:hanging="360"/>
      </w:pPr>
    </w:lvl>
    <w:lvl w:ilvl="2" w:tplc="F2AAF702">
      <w:start w:val="1"/>
      <w:numFmt w:val="decimal"/>
      <w:lvlText w:val="%3."/>
      <w:lvlJc w:val="left"/>
      <w:pPr>
        <w:ind w:left="2759" w:hanging="18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 w:tentative="1">
      <w:start w:val="1"/>
      <w:numFmt w:val="decimal"/>
      <w:lvlText w:val="%4."/>
      <w:lvlJc w:val="left"/>
      <w:pPr>
        <w:ind w:left="3479" w:hanging="360"/>
      </w:pPr>
    </w:lvl>
    <w:lvl w:ilvl="4" w:tplc="FFFFFFFF" w:tentative="1">
      <w:start w:val="1"/>
      <w:numFmt w:val="lowerLetter"/>
      <w:lvlText w:val="%5."/>
      <w:lvlJc w:val="left"/>
      <w:pPr>
        <w:ind w:left="4199" w:hanging="360"/>
      </w:pPr>
    </w:lvl>
    <w:lvl w:ilvl="5" w:tplc="FFFFFFFF" w:tentative="1">
      <w:start w:val="1"/>
      <w:numFmt w:val="lowerRoman"/>
      <w:lvlText w:val="%6."/>
      <w:lvlJc w:val="right"/>
      <w:pPr>
        <w:ind w:left="4919" w:hanging="180"/>
      </w:pPr>
    </w:lvl>
    <w:lvl w:ilvl="6" w:tplc="FFFFFFFF" w:tentative="1">
      <w:start w:val="1"/>
      <w:numFmt w:val="decimal"/>
      <w:lvlText w:val="%7."/>
      <w:lvlJc w:val="left"/>
      <w:pPr>
        <w:ind w:left="5639" w:hanging="360"/>
      </w:pPr>
    </w:lvl>
    <w:lvl w:ilvl="7" w:tplc="FFFFFFFF" w:tentative="1">
      <w:start w:val="1"/>
      <w:numFmt w:val="lowerLetter"/>
      <w:lvlText w:val="%8."/>
      <w:lvlJc w:val="left"/>
      <w:pPr>
        <w:ind w:left="6359" w:hanging="360"/>
      </w:pPr>
    </w:lvl>
    <w:lvl w:ilvl="8" w:tplc="FFFFFFFF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746DB"/>
    <w:multiLevelType w:val="hybridMultilevel"/>
    <w:tmpl w:val="488C8F28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0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C708C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93B2B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0712E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152DF"/>
    <w:multiLevelType w:val="hybridMultilevel"/>
    <w:tmpl w:val="1F623238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6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61D8B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8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6"/>
  </w:num>
  <w:num w:numId="5">
    <w:abstractNumId w:val="13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7"/>
  </w:num>
  <w:num w:numId="14">
    <w:abstractNumId w:val="10"/>
  </w:num>
  <w:num w:numId="15">
    <w:abstractNumId w:val="26"/>
  </w:num>
  <w:num w:numId="16">
    <w:abstractNumId w:val="18"/>
  </w:num>
  <w:num w:numId="17">
    <w:abstractNumId w:val="20"/>
  </w:num>
  <w:num w:numId="18">
    <w:abstractNumId w:val="30"/>
  </w:num>
  <w:num w:numId="19">
    <w:abstractNumId w:val="16"/>
  </w:num>
  <w:num w:numId="20">
    <w:abstractNumId w:val="38"/>
  </w:num>
  <w:num w:numId="21">
    <w:abstractNumId w:val="19"/>
  </w:num>
  <w:num w:numId="22">
    <w:abstractNumId w:val="28"/>
  </w:num>
  <w:num w:numId="23">
    <w:abstractNumId w:val="31"/>
  </w:num>
  <w:num w:numId="24">
    <w:abstractNumId w:val="25"/>
  </w:num>
  <w:num w:numId="25">
    <w:abstractNumId w:val="12"/>
  </w:num>
  <w:num w:numId="26">
    <w:abstractNumId w:val="35"/>
  </w:num>
  <w:num w:numId="27">
    <w:abstractNumId w:val="24"/>
  </w:num>
  <w:num w:numId="28">
    <w:abstractNumId w:val="22"/>
  </w:num>
  <w:num w:numId="29">
    <w:abstractNumId w:val="37"/>
  </w:num>
  <w:num w:numId="30">
    <w:abstractNumId w:val="29"/>
  </w:num>
  <w:num w:numId="31">
    <w:abstractNumId w:val="11"/>
  </w:num>
  <w:num w:numId="32">
    <w:abstractNumId w:val="15"/>
  </w:num>
  <w:num w:numId="33">
    <w:abstractNumId w:val="23"/>
  </w:num>
  <w:num w:numId="34">
    <w:abstractNumId w:val="27"/>
  </w:num>
  <w:num w:numId="35">
    <w:abstractNumId w:val="14"/>
  </w:num>
  <w:num w:numId="36">
    <w:abstractNumId w:val="21"/>
  </w:num>
  <w:num w:numId="37">
    <w:abstractNumId w:val="34"/>
  </w:num>
  <w:num w:numId="38">
    <w:abstractNumId w:val="32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06CCA"/>
    <w:rsid w:val="00010E8E"/>
    <w:rsid w:val="000134AE"/>
    <w:rsid w:val="00014F91"/>
    <w:rsid w:val="00016049"/>
    <w:rsid w:val="000167EC"/>
    <w:rsid w:val="000338FD"/>
    <w:rsid w:val="0004186D"/>
    <w:rsid w:val="000432CA"/>
    <w:rsid w:val="0005690F"/>
    <w:rsid w:val="00062069"/>
    <w:rsid w:val="000663FA"/>
    <w:rsid w:val="0007079D"/>
    <w:rsid w:val="0007615A"/>
    <w:rsid w:val="00076DDD"/>
    <w:rsid w:val="00082D71"/>
    <w:rsid w:val="00087371"/>
    <w:rsid w:val="000A4174"/>
    <w:rsid w:val="000A44D7"/>
    <w:rsid w:val="000A5FF1"/>
    <w:rsid w:val="000B6DEB"/>
    <w:rsid w:val="000C4CCC"/>
    <w:rsid w:val="000D56F8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3143B"/>
    <w:rsid w:val="00133492"/>
    <w:rsid w:val="00142608"/>
    <w:rsid w:val="00153D41"/>
    <w:rsid w:val="00154965"/>
    <w:rsid w:val="00156C43"/>
    <w:rsid w:val="00157886"/>
    <w:rsid w:val="0017022C"/>
    <w:rsid w:val="00176682"/>
    <w:rsid w:val="00177257"/>
    <w:rsid w:val="001851A2"/>
    <w:rsid w:val="00192732"/>
    <w:rsid w:val="00192784"/>
    <w:rsid w:val="001955E5"/>
    <w:rsid w:val="001A335D"/>
    <w:rsid w:val="001A44E2"/>
    <w:rsid w:val="001A4C24"/>
    <w:rsid w:val="001A75AA"/>
    <w:rsid w:val="001B08EF"/>
    <w:rsid w:val="001B19DC"/>
    <w:rsid w:val="001B49F8"/>
    <w:rsid w:val="001B66CB"/>
    <w:rsid w:val="001B7807"/>
    <w:rsid w:val="001B7B1C"/>
    <w:rsid w:val="001C148F"/>
    <w:rsid w:val="001C4A82"/>
    <w:rsid w:val="001D1517"/>
    <w:rsid w:val="001D33B8"/>
    <w:rsid w:val="001D44C4"/>
    <w:rsid w:val="001D4B71"/>
    <w:rsid w:val="001D6ED4"/>
    <w:rsid w:val="001E069C"/>
    <w:rsid w:val="001F4AA2"/>
    <w:rsid w:val="00205776"/>
    <w:rsid w:val="002103B9"/>
    <w:rsid w:val="002214BE"/>
    <w:rsid w:val="00223FDE"/>
    <w:rsid w:val="0022491A"/>
    <w:rsid w:val="0023363D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B2A67"/>
    <w:rsid w:val="002B3175"/>
    <w:rsid w:val="002C5460"/>
    <w:rsid w:val="002C5D83"/>
    <w:rsid w:val="002C7646"/>
    <w:rsid w:val="002D17D3"/>
    <w:rsid w:val="002E298B"/>
    <w:rsid w:val="002E3D91"/>
    <w:rsid w:val="002F391D"/>
    <w:rsid w:val="002F6147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55340"/>
    <w:rsid w:val="003570B0"/>
    <w:rsid w:val="00357EAF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8BA"/>
    <w:rsid w:val="00380E35"/>
    <w:rsid w:val="00383354"/>
    <w:rsid w:val="003849D9"/>
    <w:rsid w:val="00393C11"/>
    <w:rsid w:val="0039718D"/>
    <w:rsid w:val="003C0087"/>
    <w:rsid w:val="003C1909"/>
    <w:rsid w:val="003C787D"/>
    <w:rsid w:val="003D250D"/>
    <w:rsid w:val="003E310D"/>
    <w:rsid w:val="00402152"/>
    <w:rsid w:val="004065F0"/>
    <w:rsid w:val="00407400"/>
    <w:rsid w:val="00412AF3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954E3"/>
    <w:rsid w:val="004A1E9F"/>
    <w:rsid w:val="004C379D"/>
    <w:rsid w:val="004C5D1B"/>
    <w:rsid w:val="004D03F8"/>
    <w:rsid w:val="004E6247"/>
    <w:rsid w:val="00505030"/>
    <w:rsid w:val="005054B8"/>
    <w:rsid w:val="005060D8"/>
    <w:rsid w:val="00521DF5"/>
    <w:rsid w:val="00527009"/>
    <w:rsid w:val="00532943"/>
    <w:rsid w:val="005407EA"/>
    <w:rsid w:val="00552B13"/>
    <w:rsid w:val="00553AE5"/>
    <w:rsid w:val="00555EE7"/>
    <w:rsid w:val="00555FAE"/>
    <w:rsid w:val="00556A58"/>
    <w:rsid w:val="00571E2D"/>
    <w:rsid w:val="005822A3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6724"/>
    <w:rsid w:val="00607B98"/>
    <w:rsid w:val="00611865"/>
    <w:rsid w:val="006136CA"/>
    <w:rsid w:val="00614644"/>
    <w:rsid w:val="00614BA4"/>
    <w:rsid w:val="00620ADE"/>
    <w:rsid w:val="006236AA"/>
    <w:rsid w:val="00630AAB"/>
    <w:rsid w:val="006322BC"/>
    <w:rsid w:val="0064056E"/>
    <w:rsid w:val="0064264A"/>
    <w:rsid w:val="00646497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85BA6"/>
    <w:rsid w:val="00690E1A"/>
    <w:rsid w:val="006914C4"/>
    <w:rsid w:val="00691E09"/>
    <w:rsid w:val="00691F0E"/>
    <w:rsid w:val="00693276"/>
    <w:rsid w:val="00694007"/>
    <w:rsid w:val="00694363"/>
    <w:rsid w:val="006A0557"/>
    <w:rsid w:val="006A6EA8"/>
    <w:rsid w:val="006A7C1C"/>
    <w:rsid w:val="006B03AC"/>
    <w:rsid w:val="006B1C6A"/>
    <w:rsid w:val="006B1FCE"/>
    <w:rsid w:val="006B2B60"/>
    <w:rsid w:val="006B6B91"/>
    <w:rsid w:val="006B7827"/>
    <w:rsid w:val="006C3B0B"/>
    <w:rsid w:val="006D1D69"/>
    <w:rsid w:val="006D5612"/>
    <w:rsid w:val="006E0150"/>
    <w:rsid w:val="006F4525"/>
    <w:rsid w:val="006F589A"/>
    <w:rsid w:val="006F5A01"/>
    <w:rsid w:val="00714124"/>
    <w:rsid w:val="00721BC3"/>
    <w:rsid w:val="00724787"/>
    <w:rsid w:val="0074324B"/>
    <w:rsid w:val="007443DF"/>
    <w:rsid w:val="00753C81"/>
    <w:rsid w:val="00775EA2"/>
    <w:rsid w:val="00781C56"/>
    <w:rsid w:val="00786F50"/>
    <w:rsid w:val="007952D4"/>
    <w:rsid w:val="007975D9"/>
    <w:rsid w:val="007A184C"/>
    <w:rsid w:val="007A387A"/>
    <w:rsid w:val="007A3EA2"/>
    <w:rsid w:val="007C2CFF"/>
    <w:rsid w:val="007C4812"/>
    <w:rsid w:val="007C6E2D"/>
    <w:rsid w:val="007D7475"/>
    <w:rsid w:val="007E15D3"/>
    <w:rsid w:val="007E1FC9"/>
    <w:rsid w:val="007F1EA3"/>
    <w:rsid w:val="007F787F"/>
    <w:rsid w:val="008078B3"/>
    <w:rsid w:val="0081066A"/>
    <w:rsid w:val="00823B0F"/>
    <w:rsid w:val="00835B44"/>
    <w:rsid w:val="0083644E"/>
    <w:rsid w:val="00842A7E"/>
    <w:rsid w:val="0085237B"/>
    <w:rsid w:val="00852637"/>
    <w:rsid w:val="00861676"/>
    <w:rsid w:val="00862786"/>
    <w:rsid w:val="00865324"/>
    <w:rsid w:val="00870EFC"/>
    <w:rsid w:val="00875E94"/>
    <w:rsid w:val="008801C5"/>
    <w:rsid w:val="00880E9F"/>
    <w:rsid w:val="00883766"/>
    <w:rsid w:val="00885E07"/>
    <w:rsid w:val="00886E70"/>
    <w:rsid w:val="0088746C"/>
    <w:rsid w:val="00891B46"/>
    <w:rsid w:val="008C43D4"/>
    <w:rsid w:val="008D0EAD"/>
    <w:rsid w:val="008D42B2"/>
    <w:rsid w:val="008D66A4"/>
    <w:rsid w:val="008E3B77"/>
    <w:rsid w:val="008E7431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245E"/>
    <w:rsid w:val="009460D8"/>
    <w:rsid w:val="00957A74"/>
    <w:rsid w:val="009624AE"/>
    <w:rsid w:val="009725CB"/>
    <w:rsid w:val="00980268"/>
    <w:rsid w:val="00987CC3"/>
    <w:rsid w:val="009A4796"/>
    <w:rsid w:val="009A6986"/>
    <w:rsid w:val="009B1A5A"/>
    <w:rsid w:val="009B3904"/>
    <w:rsid w:val="009C1CE3"/>
    <w:rsid w:val="009C3D37"/>
    <w:rsid w:val="009D7531"/>
    <w:rsid w:val="00A02ECB"/>
    <w:rsid w:val="00A03E9F"/>
    <w:rsid w:val="00A12B3A"/>
    <w:rsid w:val="00A2356A"/>
    <w:rsid w:val="00A40D3B"/>
    <w:rsid w:val="00A41CE9"/>
    <w:rsid w:val="00A47A58"/>
    <w:rsid w:val="00A548C3"/>
    <w:rsid w:val="00A66D03"/>
    <w:rsid w:val="00A7302F"/>
    <w:rsid w:val="00A752D6"/>
    <w:rsid w:val="00A81070"/>
    <w:rsid w:val="00A8460F"/>
    <w:rsid w:val="00AA499E"/>
    <w:rsid w:val="00AA6EE3"/>
    <w:rsid w:val="00AB178F"/>
    <w:rsid w:val="00AB2B7F"/>
    <w:rsid w:val="00AB4D39"/>
    <w:rsid w:val="00AC7ECA"/>
    <w:rsid w:val="00AD365E"/>
    <w:rsid w:val="00AE29AC"/>
    <w:rsid w:val="00B061C8"/>
    <w:rsid w:val="00B07421"/>
    <w:rsid w:val="00B13426"/>
    <w:rsid w:val="00B1641B"/>
    <w:rsid w:val="00B17483"/>
    <w:rsid w:val="00B52BEE"/>
    <w:rsid w:val="00B541EC"/>
    <w:rsid w:val="00B54353"/>
    <w:rsid w:val="00B81CD9"/>
    <w:rsid w:val="00B8230E"/>
    <w:rsid w:val="00B830A3"/>
    <w:rsid w:val="00B83CC2"/>
    <w:rsid w:val="00B846CD"/>
    <w:rsid w:val="00B91879"/>
    <w:rsid w:val="00B91CD9"/>
    <w:rsid w:val="00B92F2B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1307"/>
    <w:rsid w:val="00BF4763"/>
    <w:rsid w:val="00C014E4"/>
    <w:rsid w:val="00C13F6B"/>
    <w:rsid w:val="00C14815"/>
    <w:rsid w:val="00C17E09"/>
    <w:rsid w:val="00C2437C"/>
    <w:rsid w:val="00C27C53"/>
    <w:rsid w:val="00C345C8"/>
    <w:rsid w:val="00C3553D"/>
    <w:rsid w:val="00C360A2"/>
    <w:rsid w:val="00C65C2C"/>
    <w:rsid w:val="00C739F7"/>
    <w:rsid w:val="00C7447F"/>
    <w:rsid w:val="00C84B73"/>
    <w:rsid w:val="00C96F1C"/>
    <w:rsid w:val="00C97865"/>
    <w:rsid w:val="00CB3A07"/>
    <w:rsid w:val="00CC1539"/>
    <w:rsid w:val="00CC5957"/>
    <w:rsid w:val="00CD0B8C"/>
    <w:rsid w:val="00CD7EDB"/>
    <w:rsid w:val="00CE460F"/>
    <w:rsid w:val="00CF3E2D"/>
    <w:rsid w:val="00D0248D"/>
    <w:rsid w:val="00D031F5"/>
    <w:rsid w:val="00D036A1"/>
    <w:rsid w:val="00D07E4B"/>
    <w:rsid w:val="00D136ED"/>
    <w:rsid w:val="00D17106"/>
    <w:rsid w:val="00D17A38"/>
    <w:rsid w:val="00D354E1"/>
    <w:rsid w:val="00D374D5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12B6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DF24F2"/>
    <w:rsid w:val="00E00C7C"/>
    <w:rsid w:val="00E02FF0"/>
    <w:rsid w:val="00E04D8E"/>
    <w:rsid w:val="00E06F3A"/>
    <w:rsid w:val="00E07164"/>
    <w:rsid w:val="00E1230C"/>
    <w:rsid w:val="00E158EF"/>
    <w:rsid w:val="00E16833"/>
    <w:rsid w:val="00E20703"/>
    <w:rsid w:val="00E23B56"/>
    <w:rsid w:val="00E277F1"/>
    <w:rsid w:val="00E347BA"/>
    <w:rsid w:val="00E4093C"/>
    <w:rsid w:val="00E53833"/>
    <w:rsid w:val="00E61299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A3FD8"/>
    <w:rsid w:val="00EB49BD"/>
    <w:rsid w:val="00EB7F4B"/>
    <w:rsid w:val="00EC7F6D"/>
    <w:rsid w:val="00ED159B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3954"/>
    <w:rsid w:val="00FB713A"/>
    <w:rsid w:val="00FC2762"/>
    <w:rsid w:val="00FD0198"/>
    <w:rsid w:val="00FD4B68"/>
    <w:rsid w:val="00FD73AE"/>
    <w:rsid w:val="00FE142C"/>
    <w:rsid w:val="00FE39D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26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  <w:style w:type="paragraph" w:styleId="Wcicienormalne">
    <w:name w:val="Normal Indent"/>
    <w:basedOn w:val="Normalny"/>
    <w:unhideWhenUsed/>
    <w:rsid w:val="001F4AA2"/>
    <w:pPr>
      <w:suppressAutoHyphens w:val="0"/>
      <w:ind w:left="708"/>
    </w:pPr>
    <w:rPr>
      <w:rFonts w:ascii="Arial" w:hAnsi="Arial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1383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/>
  <LinksUpToDate>false</LinksUpToDate>
  <CharactersWithSpaces>9664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cp:lastModifiedBy>Kinga  Niedźwiecka</cp:lastModifiedBy>
  <cp:revision>2</cp:revision>
  <cp:lastPrinted>2021-11-17T14:05:00Z</cp:lastPrinted>
  <dcterms:created xsi:type="dcterms:W3CDTF">2022-02-07T11:30:00Z</dcterms:created>
  <dcterms:modified xsi:type="dcterms:W3CDTF">2022-02-07T11:30:00Z</dcterms:modified>
</cp:coreProperties>
</file>