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343D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343D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343D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343D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343D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343D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343D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343D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343D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343D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343D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343D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B010DF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729BEBC0" w:rsidR="003340FB" w:rsidRPr="00AB2B7F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lastRenderedPageBreak/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5CAA1E54" w:rsidR="00835B44" w:rsidRPr="003340FB" w:rsidRDefault="00835B44" w:rsidP="001D293D">
            <w:pPr>
              <w:pStyle w:val="Nagwek"/>
              <w:spacing w:line="276" w:lineRule="auto"/>
              <w:rPr>
                <w:rFonts w:ascii="Arial" w:hAnsi="Arial" w:cs="Arial"/>
                <w:b/>
                <w:iCs/>
                <w:sz w:val="28"/>
                <w:szCs w:val="28"/>
                <w:lang w:eastAsia="x-none"/>
              </w:rPr>
            </w:pPr>
            <w:r w:rsidRPr="0083553B">
              <w:rPr>
                <w:rFonts w:ascii="Arial" w:hAnsi="Arial" w:cs="Arial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031748">
              <w:rPr>
                <w:rFonts w:ascii="Arial" w:hAnsi="Arial" w:cs="Arial"/>
                <w:b/>
                <w:sz w:val="28"/>
                <w:szCs w:val="28"/>
                <w:lang w:val="pl-PL"/>
              </w:rPr>
              <w:t>Wykonanie ścieżki rowerowej w ul. Szkolnej w Michałowicach</w:t>
            </w:r>
            <w:r w:rsidR="0083553B" w:rsidRPr="0083553B">
              <w:rPr>
                <w:rFonts w:ascii="Arial" w:hAnsi="Arial" w:cs="Arial"/>
                <w:b/>
                <w:iCs/>
                <w:sz w:val="28"/>
                <w:szCs w:val="28"/>
              </w:rPr>
              <w:t>”</w:t>
            </w:r>
          </w:p>
          <w:p w14:paraId="71930E03" w14:textId="5D8C9C34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4ED1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0317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6516E06" w:rsidR="00835B44" w:rsidRPr="00AB2B7F" w:rsidRDefault="00594ED1" w:rsidP="00594ED1">
            <w:pPr>
              <w:tabs>
                <w:tab w:val="left" w:pos="543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09EEA393" w14:textId="3C5B364F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340FB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  <w:p w14:paraId="3B81BA5A" w14:textId="15A37D44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>
              <w:rPr>
                <w:rFonts w:ascii="Arial Narrow" w:hAnsi="Arial Narrow" w:cs="Calibri"/>
              </w:rPr>
              <w:t>60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1D293D">
        <w:trPr>
          <w:trHeight w:val="1549"/>
        </w:trPr>
        <w:tc>
          <w:tcPr>
            <w:tcW w:w="9810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481AD84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>
              <w:rPr>
                <w:rFonts w:ascii="Arial Narrow" w:hAnsi="Arial Narrow" w:cs="Calibri"/>
              </w:rPr>
              <w:t>,</w:t>
            </w:r>
            <w:r w:rsidR="001D293D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w tym zobowiązujemy się do powiadamiania Mieszkańców o</w:t>
            </w:r>
            <w:r w:rsidR="001D293D">
              <w:rPr>
                <w:rFonts w:ascii="Arial Narrow" w:hAnsi="Arial Narrow" w:cs="Calibri"/>
              </w:rPr>
              <w:t> </w:t>
            </w:r>
            <w:r>
              <w:rPr>
                <w:rFonts w:ascii="Arial Narrow" w:hAnsi="Arial Narrow" w:cs="Calibri"/>
              </w:rPr>
              <w:t>planowanych pracach i związanych z tym utrudnieniach w terminach wskazanych przez Zamawiającego.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0843CBB7" w:rsidR="00835B44" w:rsidRPr="00A53388" w:rsidRDefault="003340FB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lastRenderedPageBreak/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2F6993" w14:textId="1FE67405" w:rsidR="00F47FB9" w:rsidRPr="003340FB" w:rsidRDefault="00D43A84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2B9BD328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0CEE1705" w14:textId="77777777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lastRenderedPageBreak/>
              <w:t>Oświadczam, że zapoznałem się zapoznałem się z informacją dotyczącą przetwarzania danych i Polityką RODO w zakresie Zamówień, która znajduje się w SWZ.</w:t>
            </w:r>
          </w:p>
          <w:p w14:paraId="24F5E5E6" w14:textId="77777777" w:rsidR="00031748" w:rsidRDefault="00031748" w:rsidP="00031748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08815C2F" w14:textId="77777777" w:rsidR="00031748" w:rsidRPr="004A7B9E" w:rsidRDefault="00031748" w:rsidP="00031748">
            <w:pPr>
              <w:rPr>
                <w:rFonts w:ascii="Arial Narrow" w:hAnsi="Arial Narrow" w:cstheme="minorHAnsi"/>
                <w:color w:val="1F3864" w:themeColor="accent1" w:themeShade="80"/>
                <w:sz w:val="24"/>
                <w:szCs w:val="24"/>
                <w:lang w:eastAsia="en-US"/>
              </w:rPr>
            </w:pPr>
            <w:r w:rsidRPr="004A7B9E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„</w:t>
            </w:r>
            <w:r w:rsidRPr="004A7B9E">
              <w:rPr>
                <w:rFonts w:ascii="Arial Narrow" w:hAnsi="Arial Narrow" w:cstheme="minorHAnsi"/>
                <w:color w:val="1F3864" w:themeColor="accent1" w:themeShade="80"/>
                <w:sz w:val="24"/>
                <w:szCs w:val="24"/>
              </w:rPr>
              <w:t xml:space="preserve">W  przypadku zaistnienia  okoliczności,  które  spowodują  konieczność  powierzenia przetwarzania danych osobowych między Stronami w związku z realizacją Umowy, Strony zobowiązują się do niezwłocznego zawarcia stosownej umowy w tym zakresie”. </w:t>
            </w:r>
          </w:p>
          <w:p w14:paraId="6531B163" w14:textId="076370E1" w:rsidR="00031748" w:rsidRPr="00A53388" w:rsidRDefault="00031748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A53388" w:rsidRPr="00A53388" w14:paraId="0CFB4D6C" w14:textId="77777777" w:rsidTr="001D293D">
        <w:tc>
          <w:tcPr>
            <w:tcW w:w="10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4659B9F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18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37FA1231" w:rsidR="00433A1D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F98C229" w14:textId="725D68FF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491F122" w14:textId="6DDC4771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36ADACB1" w14:textId="3FC6D8D8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A79A871" w14:textId="383FC5F3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199DF63" w14:textId="071B7FDB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504B273" w14:textId="603ECC77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F4CB" w14:textId="77777777" w:rsidR="008343D4" w:rsidRDefault="008343D4">
      <w:r>
        <w:separator/>
      </w:r>
    </w:p>
  </w:endnote>
  <w:endnote w:type="continuationSeparator" w:id="0">
    <w:p w14:paraId="2CAE8DAC" w14:textId="77777777" w:rsidR="008343D4" w:rsidRDefault="0083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A153" w14:textId="77777777" w:rsidR="008343D4" w:rsidRDefault="008343D4">
      <w:r>
        <w:separator/>
      </w:r>
    </w:p>
  </w:footnote>
  <w:footnote w:type="continuationSeparator" w:id="0">
    <w:p w14:paraId="79686332" w14:textId="77777777" w:rsidR="008343D4" w:rsidRDefault="0083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E04A360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594ED1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9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0317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75B6D103" w14:textId="40EF9A10" w:rsidR="00031748" w:rsidRPr="00E32D47" w:rsidRDefault="00031748" w:rsidP="00031748">
    <w:pPr>
      <w:pStyle w:val="Tekstpodstawowy"/>
      <w:spacing w:line="276" w:lineRule="auto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„Wykonanie ścieżki rowerowej w ul. Szkolnej w Michałowicach”</w:t>
    </w:r>
  </w:p>
  <w:p w14:paraId="04C75B0B" w14:textId="34D7BF76" w:rsidR="00D86740" w:rsidRPr="003340FB" w:rsidRDefault="00D86740" w:rsidP="003340FB">
    <w:pPr>
      <w:pStyle w:val="Nagwek"/>
      <w:rPr>
        <w:rFonts w:ascii="Arial Narrow" w:hAnsi="Arial Narrow"/>
        <w:bCs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31748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148E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293D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37FC1"/>
    <w:rsid w:val="005407EA"/>
    <w:rsid w:val="00553AE5"/>
    <w:rsid w:val="00555EE7"/>
    <w:rsid w:val="00555FAE"/>
    <w:rsid w:val="00556A58"/>
    <w:rsid w:val="00571E2D"/>
    <w:rsid w:val="00594ED1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43D4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9871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5</cp:revision>
  <cp:lastPrinted>2021-10-06T07:36:00Z</cp:lastPrinted>
  <dcterms:created xsi:type="dcterms:W3CDTF">2021-10-05T14:32:00Z</dcterms:created>
  <dcterms:modified xsi:type="dcterms:W3CDTF">2022-02-09T14:18:00Z</dcterms:modified>
</cp:coreProperties>
</file>