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05513B5F" w:rsidR="00835B44" w:rsidRPr="003356CA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C00000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Osoba wyznaczona do kontaktów w trakcie prowadzonego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E00034">
              <w:rPr>
                <w:rFonts w:ascii="Arial Narrow" w:hAnsi="Arial Narrow" w:cs="Calibri"/>
                <w:color w:val="262626"/>
                <w:lang w:val="en-US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e-mail: ____________________@________________________________________</w:t>
            </w:r>
          </w:p>
          <w:p w14:paraId="48FF00E4" w14:textId="77777777" w:rsidR="00835B44" w:rsidRPr="00E00034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  <w:lang w:val="en-US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6D0B55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6D0B55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6D0B55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6D0B55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6D0B55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6D0B55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6D0B55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6D0B55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6D0B55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6D0B55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6D0B55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6D0B55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011CDFF" w14:textId="1534100A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2D20A6A" w14:textId="77777777" w:rsidR="00823B0F" w:rsidRDefault="00823B0F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28BD577C" w:rsidR="007676D0" w:rsidRPr="00C17E09" w:rsidRDefault="007676D0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795AD1F4" w:rsidR="00835B44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1D18A1A0" w14:textId="5EB447CA" w:rsidR="00B877A8" w:rsidRPr="00B877A8" w:rsidRDefault="00B877A8" w:rsidP="00B877A8">
            <w:pPr>
              <w:pStyle w:val="Nagwek"/>
              <w:rPr>
                <w:rFonts w:ascii="Arial" w:hAnsi="Arial" w:cs="Arial"/>
                <w:b/>
                <w:sz w:val="28"/>
                <w:szCs w:val="28"/>
              </w:rPr>
            </w:pPr>
            <w:r w:rsidRPr="00B877A8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14:paraId="59C4E506" w14:textId="437615EF" w:rsidR="00835B44" w:rsidRPr="007676D0" w:rsidRDefault="00B877A8" w:rsidP="00727BAE">
            <w:pPr>
              <w:tabs>
                <w:tab w:val="center" w:pos="4465"/>
                <w:tab w:val="center" w:pos="7936"/>
              </w:tabs>
              <w:spacing w:line="259" w:lineRule="auto"/>
              <w:rPr>
                <w:iCs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A9173E" w:rsidRPr="00A9173E">
              <w:rPr>
                <w:rFonts w:ascii="Arial" w:hAnsi="Arial" w:cs="Arial"/>
                <w:b/>
                <w:sz w:val="28"/>
                <w:szCs w:val="28"/>
              </w:rPr>
              <w:t>Prace porządkowe na terenie Gminy Michałowice</w:t>
            </w:r>
            <w:r w:rsidR="007856DE">
              <w:rPr>
                <w:rFonts w:ascii="Arial" w:hAnsi="Arial" w:cs="Arial"/>
                <w:b/>
                <w:sz w:val="28"/>
                <w:szCs w:val="28"/>
              </w:rPr>
              <w:t xml:space="preserve"> - II</w:t>
            </w:r>
            <w:r w:rsidR="007676D0" w:rsidRPr="007676D0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”</w:t>
            </w:r>
          </w:p>
          <w:p w14:paraId="00D40BFC" w14:textId="086F1DBF" w:rsidR="00823B0F" w:rsidRDefault="00835B44" w:rsidP="00823B0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194824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7856DE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30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D746B2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3808BA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KRYTERIUM nr 1</w:t>
            </w:r>
            <w:r w:rsidR="00630AAB" w:rsidRPr="00753C81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Cena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brutto:</w:t>
            </w:r>
          </w:p>
          <w:p w14:paraId="1DE4487F" w14:textId="686C072E" w:rsidR="00823B0F" w:rsidRPr="00823B0F" w:rsidRDefault="00823B0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176682" w:rsidRPr="00014F91" w14:paraId="11A8F4C0" w14:textId="77777777" w:rsidTr="00176682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40FF62C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bookmarkStart w:id="1" w:name="_Hlk87948227"/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363BC19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433ED6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5726D4CB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7BE43D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E9C1BBF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15498B6C" w14:textId="25E2930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93C7B20" w14:textId="122E4CEB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104C381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570FBBEA" w14:textId="56763A52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176682" w:rsidRPr="00014F91" w14:paraId="4A2CD5A1" w14:textId="77777777" w:rsidTr="00176682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21D1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24C00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A7DA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027D5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BDD95" w14:textId="3E1A2E9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ED276" w14:textId="28B87424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176682" w:rsidRPr="00014F91" w14:paraId="499EB1B0" w14:textId="77777777" w:rsidTr="00980268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C566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ABFB9" w14:textId="324BC529" w:rsidR="0086364B" w:rsidRPr="00F56DE9" w:rsidRDefault="00A9173E" w:rsidP="00176682">
                  <w:pPr>
                    <w:suppressAutoHyphens w:val="0"/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en-US"/>
                    </w:rPr>
                  </w:pPr>
                  <w:r w:rsidRPr="00A9173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Prace porządkowe na terenie Gminy Michałowice</w:t>
                  </w:r>
                  <w:r w:rsidRPr="00A9173E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9F90A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3F6DB" w14:textId="65F8DCEC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0067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22413" w14:textId="4C008235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bookmarkEnd w:id="1"/>
          <w:p w14:paraId="68137D09" w14:textId="77777777" w:rsidR="00176682" w:rsidRPr="00014F91" w:rsidRDefault="00176682" w:rsidP="00176682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42B2E9FE" w14:textId="77777777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E8E211D" w14:textId="109A9EF0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: ____________________________________________________________________________________</w:t>
            </w:r>
          </w:p>
          <w:p w14:paraId="0E74DB5B" w14:textId="1CFB9BB0" w:rsidR="00176682" w:rsidRDefault="00176682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6BD3C5A3" w14:textId="693A0610" w:rsidR="00823B0F" w:rsidRDefault="00767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Zgodnie z załączonym „Kosztorysem </w:t>
            </w:r>
            <w:r w:rsidR="0086364B">
              <w:rPr>
                <w:rFonts w:ascii="Arial Narrow" w:hAnsi="Arial Narrow" w:cs="Calibri"/>
                <w:sz w:val="24"/>
                <w:szCs w:val="24"/>
                <w:lang w:eastAsia="pl-PL"/>
              </w:rPr>
              <w:t>cenowym</w:t>
            </w: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”</w:t>
            </w:r>
          </w:p>
          <w:p w14:paraId="386B517E" w14:textId="77777777" w:rsidR="007676D0" w:rsidRPr="00014F91" w:rsidRDefault="00767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7D9505F" w14:textId="00350E5E" w:rsidR="00835B44" w:rsidRPr="00014F91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835B44" w:rsidRPr="00AB2B7F" w14:paraId="7AD6D62C" w14:textId="77777777" w:rsidTr="00B92C5D">
        <w:trPr>
          <w:trHeight w:val="1255"/>
        </w:trPr>
        <w:tc>
          <w:tcPr>
            <w:tcW w:w="9962" w:type="dxa"/>
          </w:tcPr>
          <w:p w14:paraId="6B7A1A2A" w14:textId="41EF12BF" w:rsidR="00D912B6" w:rsidRPr="00753C81" w:rsidRDefault="00835B44" w:rsidP="001A44E2">
            <w:pPr>
              <w:pStyle w:val="NormalnyWeb"/>
              <w:spacing w:before="0" w:after="0"/>
              <w:rPr>
                <w:rFonts w:ascii="Arial Narrow" w:hAnsi="Arial Narrow" w:cstheme="minorHAnsi"/>
                <w:b/>
                <w:kern w:val="144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753C81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753C81">
              <w:rPr>
                <w:rFonts w:ascii="Arial Narrow" w:hAnsi="Arial Narrow" w:cs="Calibri"/>
                <w:b/>
              </w:rPr>
              <w:t xml:space="preserve"> </w:t>
            </w:r>
            <w:r w:rsidR="00694007" w:rsidRPr="00753C81">
              <w:rPr>
                <w:rFonts w:ascii="Arial Narrow" w:hAnsi="Arial Narrow" w:cstheme="minorHAnsi"/>
                <w:b/>
              </w:rPr>
              <w:t>„</w:t>
            </w:r>
            <w:r w:rsidR="00A9173E" w:rsidRPr="00A9173E">
              <w:rPr>
                <w:rFonts w:ascii="Arial Narrow" w:hAnsi="Arial Narrow" w:cstheme="minorHAnsi"/>
                <w:b/>
                <w:bCs/>
                <w:color w:val="262626"/>
              </w:rPr>
              <w:t>Termin zamiatania ulic i chodników</w:t>
            </w:r>
            <w:r w:rsidR="001A44E2" w:rsidRPr="00753C81">
              <w:rPr>
                <w:rFonts w:ascii="Arial Narrow" w:hAnsi="Arial Narrow" w:cstheme="minorHAnsi"/>
                <w:b/>
              </w:rPr>
              <w:t>”  (wypełnia Wykonawca)</w:t>
            </w:r>
            <w:r w:rsidR="001A44E2" w:rsidRPr="00753C81">
              <w:rPr>
                <w:rFonts w:ascii="Arial Narrow" w:hAnsi="Arial Narrow" w:cstheme="minorHAnsi"/>
                <w:b/>
                <w:kern w:val="144"/>
              </w:rPr>
              <w:t xml:space="preserve"> </w:t>
            </w:r>
          </w:p>
          <w:p w14:paraId="6DCA19D6" w14:textId="77777777" w:rsidR="000B6DEB" w:rsidRDefault="000B6DEB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5B7B5676" w14:textId="2BFFBC85" w:rsidR="00A9173E" w:rsidRPr="00D33B0C" w:rsidRDefault="00A9173E" w:rsidP="00A9173E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kern w:val="144"/>
              </w:rPr>
            </w:pPr>
            <w:r w:rsidRPr="00D33B0C">
              <w:rPr>
                <w:rFonts w:asciiTheme="minorHAnsi" w:hAnsiTheme="minorHAnsi" w:cstheme="minorHAnsi"/>
              </w:rPr>
              <w:t xml:space="preserve">Oświadczam/y, że </w:t>
            </w:r>
            <w:r>
              <w:rPr>
                <w:rFonts w:asciiTheme="minorHAnsi" w:hAnsiTheme="minorHAnsi" w:cstheme="minorHAnsi"/>
              </w:rPr>
              <w:t>prace związane z zamiataniem ulic i chodników</w:t>
            </w:r>
            <w:r w:rsidRPr="00D33B0C">
              <w:rPr>
                <w:rFonts w:asciiTheme="minorHAnsi" w:hAnsiTheme="minorHAnsi" w:cstheme="minorHAnsi"/>
              </w:rPr>
              <w:t xml:space="preserve"> wykonamy </w:t>
            </w:r>
            <w:r w:rsidRPr="006C50C5">
              <w:rPr>
                <w:rFonts w:asciiTheme="minorHAnsi" w:hAnsiTheme="minorHAnsi" w:cstheme="minorHAnsi"/>
                <w:b/>
                <w:bCs/>
              </w:rPr>
              <w:t>w terminie ……………</w:t>
            </w:r>
            <w:r w:rsidRPr="00B96388">
              <w:rPr>
                <w:rFonts w:asciiTheme="minorHAnsi" w:hAnsiTheme="minorHAnsi" w:cstheme="minorHAnsi"/>
                <w:b/>
                <w:bCs/>
              </w:rPr>
              <w:t xml:space="preserve"> dni</w:t>
            </w:r>
            <w:r w:rsidRPr="00D33B0C">
              <w:rPr>
                <w:rFonts w:asciiTheme="minorHAnsi" w:hAnsiTheme="minorHAnsi" w:cstheme="minorHAnsi"/>
              </w:rPr>
              <w:t xml:space="preserve">  od dnia przesłania „Polecenia wykonania”.</w:t>
            </w:r>
          </w:p>
          <w:p w14:paraId="25B0E43B" w14:textId="77777777" w:rsidR="00A9173E" w:rsidRPr="00D33B0C" w:rsidRDefault="00A9173E" w:rsidP="00A9173E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</w:p>
          <w:p w14:paraId="0E306C7A" w14:textId="39D08C61" w:rsidR="00A9173E" w:rsidRPr="00D33B0C" w:rsidRDefault="00A9173E" w:rsidP="00A9173E">
            <w:pPr>
              <w:rPr>
                <w:rFonts w:asciiTheme="minorHAnsi" w:eastAsia="Cambria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33B0C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(zob. pkt. X</w:t>
            </w:r>
            <w:r w:rsidR="0041382D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IX</w:t>
            </w:r>
            <w:r w:rsidRPr="00D33B0C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SWZ</w:t>
            </w:r>
            <w:r w:rsidRPr="00D33B0C">
              <w:rPr>
                <w:rFonts w:asciiTheme="minorHAnsi" w:eastAsia="Cambria" w:hAnsiTheme="minorHAnsi" w:cstheme="minorHAnsi"/>
                <w:color w:val="000000"/>
                <w:sz w:val="24"/>
                <w:szCs w:val="24"/>
                <w:lang w:eastAsia="pl-PL"/>
              </w:rPr>
              <w:t xml:space="preserve">) należy wskazać odpowiednio jeden z wariantów: do </w:t>
            </w:r>
            <w:r>
              <w:rPr>
                <w:rFonts w:asciiTheme="minorHAnsi" w:eastAsia="Cambria" w:hAnsiTheme="minorHAnsi" w:cstheme="minorHAnsi"/>
                <w:color w:val="000000"/>
                <w:sz w:val="24"/>
                <w:szCs w:val="24"/>
                <w:lang w:eastAsia="pl-PL"/>
              </w:rPr>
              <w:t>20</w:t>
            </w:r>
            <w:r w:rsidRPr="00D33B0C">
              <w:rPr>
                <w:rFonts w:asciiTheme="minorHAnsi" w:eastAsia="Cambria" w:hAnsiTheme="minorHAnsi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Theme="minorHAnsi" w:eastAsia="Cambria" w:hAnsiTheme="minorHAnsi" w:cstheme="minorHAnsi"/>
                <w:color w:val="000000"/>
                <w:sz w:val="24"/>
                <w:szCs w:val="24"/>
                <w:lang w:eastAsia="pl-PL"/>
              </w:rPr>
              <w:t>15</w:t>
            </w:r>
            <w:r w:rsidRPr="00D33B0C">
              <w:rPr>
                <w:rFonts w:asciiTheme="minorHAnsi" w:eastAsia="Cambria" w:hAnsiTheme="minorHAnsi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Theme="minorHAnsi" w:eastAsia="Cambria" w:hAnsiTheme="minorHAnsi" w:cstheme="minorHAnsi"/>
                <w:color w:val="000000"/>
                <w:sz w:val="24"/>
                <w:szCs w:val="24"/>
                <w:lang w:eastAsia="pl-PL"/>
              </w:rPr>
              <w:t>10</w:t>
            </w:r>
            <w:r w:rsidRPr="00D33B0C">
              <w:rPr>
                <w:rFonts w:asciiTheme="minorHAnsi" w:eastAsia="Cambria" w:hAnsiTheme="minorHAnsi" w:cstheme="minorHAnsi"/>
                <w:color w:val="000000"/>
                <w:sz w:val="24"/>
                <w:szCs w:val="24"/>
                <w:lang w:eastAsia="pl-PL"/>
              </w:rPr>
              <w:t xml:space="preserve"> dni)</w:t>
            </w:r>
          </w:p>
          <w:p w14:paraId="72BE2AE8" w14:textId="77777777" w:rsidR="00A9173E" w:rsidRPr="00D33B0C" w:rsidRDefault="00A9173E" w:rsidP="00A9173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80F507" w14:textId="77777777" w:rsidR="00A9173E" w:rsidRPr="00D33B0C" w:rsidRDefault="00A9173E" w:rsidP="00A9173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33B0C">
              <w:rPr>
                <w:rFonts w:asciiTheme="minorHAnsi" w:hAnsiTheme="minorHAnsi" w:cstheme="minorHAnsi"/>
                <w:sz w:val="24"/>
                <w:szCs w:val="24"/>
              </w:rPr>
              <w:t xml:space="preserve">UWAGA!! </w:t>
            </w:r>
          </w:p>
          <w:p w14:paraId="6244D300" w14:textId="5C5011F0" w:rsidR="00A9173E" w:rsidRPr="00D33B0C" w:rsidRDefault="00A9173E" w:rsidP="00A9173E">
            <w:pPr>
              <w:suppressAutoHyphens w:val="0"/>
              <w:spacing w:line="276" w:lineRule="auto"/>
              <w:ind w:left="10" w:hanging="10"/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D33B0C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Przyjęcie krótszego terminu </w:t>
            </w:r>
            <w:r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wykonania </w:t>
            </w:r>
            <w:r w:rsidR="0041382D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>prac</w:t>
            </w:r>
            <w:r w:rsidRPr="00D33B0C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1382D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>zamiatania</w:t>
            </w:r>
            <w:r w:rsidR="0041382D" w:rsidRPr="00D33B0C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33B0C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w „Formularzu ofertowym” niż do </w:t>
            </w:r>
            <w:r w:rsidR="0041382D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10 </w:t>
            </w:r>
            <w:r w:rsidRPr="00D33B0C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dni spowoduje, iż Wykonawca w przedmiotowym kryterium otrzyma maksymalną liczbę punktów. </w:t>
            </w:r>
          </w:p>
          <w:p w14:paraId="055F8F74" w14:textId="77777777" w:rsidR="00A9173E" w:rsidRPr="00D33B0C" w:rsidRDefault="00A9173E" w:rsidP="00A9173E">
            <w:pPr>
              <w:suppressAutoHyphens w:val="0"/>
              <w:spacing w:line="276" w:lineRule="auto"/>
              <w:ind w:left="10" w:hanging="10"/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</w:p>
          <w:p w14:paraId="3E0F108F" w14:textId="3D5D963F" w:rsidR="00A9173E" w:rsidRPr="00D33B0C" w:rsidRDefault="00A9173E" w:rsidP="00A9173E">
            <w:pPr>
              <w:suppressAutoHyphens w:val="0"/>
              <w:spacing w:line="276" w:lineRule="auto"/>
              <w:ind w:left="10" w:hanging="10"/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D33B0C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Nieokreślenie terminu </w:t>
            </w:r>
            <w:r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wykonania </w:t>
            </w:r>
            <w:r w:rsidR="0041382D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>prac zamiatania</w:t>
            </w:r>
            <w:r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33B0C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w „Formularzu ofertowym” będzie traktowane jako deklaracja najdłuższego terminu tj. </w:t>
            </w:r>
            <w:r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do </w:t>
            </w:r>
            <w:r w:rsidR="0041382D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>0</w:t>
            </w:r>
            <w:r w:rsidRPr="00D33B0C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 dni  i w związku z tym oferta w ww. kryterium otrzyma 0 pkt.</w:t>
            </w:r>
          </w:p>
          <w:p w14:paraId="62FB195C" w14:textId="77777777" w:rsidR="00A9173E" w:rsidRPr="00D33B0C" w:rsidRDefault="00A9173E" w:rsidP="00A9173E">
            <w:pPr>
              <w:suppressAutoHyphens w:val="0"/>
              <w:spacing w:line="276" w:lineRule="auto"/>
              <w:ind w:left="10" w:hanging="10"/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</w:p>
          <w:p w14:paraId="5608CF56" w14:textId="5D5342C6" w:rsidR="00A9173E" w:rsidRPr="00D33B0C" w:rsidRDefault="00A9173E" w:rsidP="00A9173E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 w:rsidRPr="00D33B0C">
              <w:rPr>
                <w:rFonts w:asciiTheme="minorHAnsi" w:eastAsia="Cambria" w:hAnsiTheme="minorHAnsi" w:cstheme="minorHAnsi"/>
                <w:iCs/>
                <w:color w:val="000000"/>
                <w:lang w:eastAsia="pl-PL"/>
              </w:rPr>
              <w:t xml:space="preserve">W przypadku gdy zadeklarowany termin </w:t>
            </w:r>
            <w:r>
              <w:rPr>
                <w:rFonts w:asciiTheme="minorHAnsi" w:eastAsia="Cambria" w:hAnsiTheme="minorHAnsi" w:cstheme="minorHAnsi"/>
                <w:iCs/>
                <w:color w:val="000000"/>
                <w:lang w:eastAsia="pl-PL"/>
              </w:rPr>
              <w:t xml:space="preserve">wykonania </w:t>
            </w:r>
            <w:r w:rsidR="0041382D">
              <w:rPr>
                <w:rFonts w:asciiTheme="minorHAnsi" w:eastAsia="Cambria" w:hAnsiTheme="minorHAnsi" w:cstheme="minorHAnsi"/>
                <w:iCs/>
                <w:color w:val="000000"/>
                <w:lang w:eastAsia="pl-PL"/>
              </w:rPr>
              <w:t>prac zamiatania</w:t>
            </w:r>
            <w:r w:rsidRPr="00D33B0C">
              <w:rPr>
                <w:rFonts w:asciiTheme="minorHAnsi" w:eastAsia="Cambria" w:hAnsiTheme="minorHAnsi" w:cstheme="minorHAnsi"/>
                <w:iCs/>
                <w:color w:val="000000"/>
                <w:lang w:eastAsia="pl-PL"/>
              </w:rPr>
              <w:t xml:space="preserve"> będzie dłuższy niż </w:t>
            </w:r>
            <w:r>
              <w:rPr>
                <w:rFonts w:asciiTheme="minorHAnsi" w:eastAsia="Cambria" w:hAnsiTheme="minorHAnsi" w:cstheme="minorHAnsi"/>
                <w:iCs/>
                <w:color w:val="000000"/>
                <w:lang w:eastAsia="pl-PL"/>
              </w:rPr>
              <w:t xml:space="preserve">do </w:t>
            </w:r>
            <w:r w:rsidR="0041382D">
              <w:rPr>
                <w:rFonts w:asciiTheme="minorHAnsi" w:eastAsia="Cambria" w:hAnsiTheme="minorHAnsi" w:cstheme="minorHAnsi"/>
                <w:iCs/>
                <w:color w:val="000000"/>
                <w:lang w:eastAsia="pl-PL"/>
              </w:rPr>
              <w:t>2</w:t>
            </w:r>
            <w:r>
              <w:rPr>
                <w:rFonts w:asciiTheme="minorHAnsi" w:eastAsia="Cambria" w:hAnsiTheme="minorHAnsi" w:cstheme="minorHAnsi"/>
                <w:iCs/>
                <w:color w:val="000000"/>
                <w:lang w:eastAsia="pl-PL"/>
              </w:rPr>
              <w:t>0</w:t>
            </w:r>
            <w:r w:rsidRPr="00D33B0C">
              <w:rPr>
                <w:rFonts w:asciiTheme="minorHAnsi" w:eastAsia="Cambria" w:hAnsiTheme="minorHAnsi" w:cstheme="minorHAnsi"/>
                <w:iCs/>
                <w:color w:val="000000"/>
                <w:lang w:eastAsia="pl-PL"/>
              </w:rPr>
              <w:t xml:space="preserve"> dni oferta zostanie odrzucona jako niespełniająca wymagań.</w:t>
            </w:r>
          </w:p>
          <w:p w14:paraId="75B1A9A1" w14:textId="7B01E9A8" w:rsidR="0094245E" w:rsidRDefault="0094245E" w:rsidP="0094245E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</w:p>
          <w:p w14:paraId="136DCBDE" w14:textId="77777777" w:rsidR="0041382D" w:rsidRDefault="0041382D" w:rsidP="0094245E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</w:p>
          <w:p w14:paraId="24EC4081" w14:textId="4F8F0215" w:rsidR="0041382D" w:rsidRDefault="0041382D" w:rsidP="0094245E">
            <w:pPr>
              <w:pStyle w:val="NormalnyWeb"/>
              <w:spacing w:line="276" w:lineRule="auto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lastRenderedPageBreak/>
              <w:t xml:space="preserve">5) </w:t>
            </w:r>
            <w:r w:rsidRPr="00753C81">
              <w:rPr>
                <w:rFonts w:ascii="Arial Narrow" w:hAnsi="Arial Narrow" w:cs="Calibri"/>
                <w:b/>
                <w:bCs/>
                <w:color w:val="262626"/>
              </w:rPr>
              <w:t xml:space="preserve">KRYTERIUM nr </w:t>
            </w:r>
            <w:r>
              <w:rPr>
                <w:rFonts w:ascii="Arial Narrow" w:hAnsi="Arial Narrow" w:cs="Calibri"/>
                <w:b/>
                <w:bCs/>
                <w:color w:val="262626"/>
              </w:rPr>
              <w:t>3</w:t>
            </w:r>
            <w:r w:rsidRPr="00753C81">
              <w:rPr>
                <w:rFonts w:ascii="Arial Narrow" w:hAnsi="Arial Narrow" w:cs="Calibri"/>
                <w:b/>
              </w:rPr>
              <w:t xml:space="preserve"> </w:t>
            </w:r>
            <w:r w:rsidRPr="00753C81">
              <w:rPr>
                <w:rFonts w:ascii="Arial Narrow" w:hAnsi="Arial Narrow" w:cstheme="minorHAnsi"/>
                <w:b/>
              </w:rPr>
              <w:t>„</w:t>
            </w:r>
            <w:r w:rsidRPr="0041382D">
              <w:rPr>
                <w:rFonts w:ascii="Arial Narrow" w:hAnsi="Arial Narrow" w:cstheme="minorHAnsi"/>
                <w:b/>
                <w:bCs/>
                <w:color w:val="262626"/>
              </w:rPr>
              <w:t>Czas wykonania usługi opróżniania koszy ulicznych</w:t>
            </w:r>
            <w:r w:rsidRPr="00753C81">
              <w:rPr>
                <w:rFonts w:ascii="Arial Narrow" w:hAnsi="Arial Narrow" w:cstheme="minorHAnsi"/>
                <w:b/>
              </w:rPr>
              <w:t>”  (wypełnia Wykonawca)</w:t>
            </w:r>
          </w:p>
          <w:p w14:paraId="7007F621" w14:textId="62A216FC" w:rsidR="0041382D" w:rsidRPr="006C50C5" w:rsidRDefault="0041382D" w:rsidP="0041382D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bCs/>
                <w:kern w:val="144"/>
              </w:rPr>
            </w:pPr>
            <w:r w:rsidRPr="00D33B0C">
              <w:rPr>
                <w:rFonts w:asciiTheme="minorHAnsi" w:hAnsiTheme="minorHAnsi" w:cstheme="minorHAnsi"/>
              </w:rPr>
              <w:t xml:space="preserve">Oświadczam/y, że </w:t>
            </w:r>
            <w:r>
              <w:rPr>
                <w:rFonts w:asciiTheme="minorHAnsi" w:hAnsiTheme="minorHAnsi" w:cstheme="minorHAnsi"/>
              </w:rPr>
              <w:t>prace związane z opróżnieniem koszy ulicznych</w:t>
            </w:r>
            <w:r w:rsidRPr="00D33B0C">
              <w:rPr>
                <w:rFonts w:asciiTheme="minorHAnsi" w:hAnsiTheme="minorHAnsi" w:cstheme="minorHAnsi"/>
              </w:rPr>
              <w:t xml:space="preserve"> wykonamy </w:t>
            </w:r>
            <w:r w:rsidRPr="006C50C5">
              <w:rPr>
                <w:rFonts w:asciiTheme="minorHAnsi" w:hAnsiTheme="minorHAnsi" w:cstheme="minorHAnsi"/>
                <w:b/>
                <w:bCs/>
              </w:rPr>
              <w:t>do godz. ……..</w:t>
            </w:r>
          </w:p>
          <w:p w14:paraId="7C7A43E6" w14:textId="77777777" w:rsidR="0041382D" w:rsidRPr="00D33B0C" w:rsidRDefault="0041382D" w:rsidP="0041382D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</w:p>
          <w:p w14:paraId="7B37316D" w14:textId="77777777" w:rsidR="0041382D" w:rsidRDefault="0041382D" w:rsidP="0041382D">
            <w:pPr>
              <w:rPr>
                <w:rFonts w:asciiTheme="minorHAnsi" w:eastAsia="Cambria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33B0C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(zob. pkt. X</w:t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IX</w:t>
            </w:r>
            <w:r w:rsidRPr="00D33B0C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SWZ</w:t>
            </w:r>
            <w:r w:rsidRPr="00D33B0C">
              <w:rPr>
                <w:rFonts w:asciiTheme="minorHAnsi" w:eastAsia="Cambria" w:hAnsiTheme="minorHAnsi" w:cstheme="minorHAnsi"/>
                <w:color w:val="000000"/>
                <w:sz w:val="24"/>
                <w:szCs w:val="24"/>
                <w:lang w:eastAsia="pl-PL"/>
              </w:rPr>
              <w:t xml:space="preserve">) należy wskazać odpowiednio jeden z wariantów: do </w:t>
            </w:r>
            <w:r>
              <w:rPr>
                <w:rFonts w:asciiTheme="minorHAnsi" w:eastAsia="Cambria" w:hAnsiTheme="minorHAnsi" w:cstheme="minorHAnsi"/>
                <w:color w:val="000000"/>
                <w:sz w:val="24"/>
                <w:szCs w:val="24"/>
                <w:lang w:eastAsia="pl-PL"/>
              </w:rPr>
              <w:t>godziny 12:00</w:t>
            </w:r>
            <w:r w:rsidRPr="00D33B0C">
              <w:rPr>
                <w:rFonts w:asciiTheme="minorHAnsi" w:eastAsia="Cambria" w:hAnsiTheme="minorHAnsi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Theme="minorHAnsi" w:eastAsia="Cambria" w:hAnsiTheme="minorHAnsi" w:cstheme="minorHAnsi"/>
                <w:color w:val="000000"/>
                <w:sz w:val="24"/>
                <w:szCs w:val="24"/>
                <w:lang w:eastAsia="pl-PL"/>
              </w:rPr>
              <w:t>11:00</w:t>
            </w:r>
            <w:r w:rsidRPr="00D33B0C">
              <w:rPr>
                <w:rFonts w:asciiTheme="minorHAnsi" w:eastAsia="Cambria" w:hAnsiTheme="minorHAnsi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</w:p>
          <w:p w14:paraId="798BCEC1" w14:textId="7E5AC4A7" w:rsidR="0041382D" w:rsidRPr="00D33B0C" w:rsidRDefault="0041382D" w:rsidP="0041382D">
            <w:pPr>
              <w:rPr>
                <w:rFonts w:asciiTheme="minorHAnsi" w:eastAsia="Cambria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Cambria" w:hAnsiTheme="minorHAnsi" w:cstheme="minorHAnsi"/>
                <w:color w:val="000000"/>
                <w:sz w:val="24"/>
                <w:szCs w:val="24"/>
                <w:lang w:eastAsia="pl-PL"/>
              </w:rPr>
              <w:t xml:space="preserve">10:00 </w:t>
            </w:r>
            <w:r w:rsidRPr="00D33B0C">
              <w:rPr>
                <w:rFonts w:asciiTheme="minorHAnsi" w:eastAsia="Cambria" w:hAnsiTheme="minorHAnsi" w:cstheme="minorHAnsi"/>
                <w:color w:val="000000"/>
                <w:sz w:val="24"/>
                <w:szCs w:val="24"/>
                <w:lang w:eastAsia="pl-PL"/>
              </w:rPr>
              <w:t>)</w:t>
            </w:r>
          </w:p>
          <w:p w14:paraId="0387BA3A" w14:textId="77777777" w:rsidR="0041382D" w:rsidRPr="00D33B0C" w:rsidRDefault="0041382D" w:rsidP="0041382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FFFD25" w14:textId="4A59C5E1" w:rsidR="0041382D" w:rsidRDefault="0041382D" w:rsidP="0041382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33B0C">
              <w:rPr>
                <w:rFonts w:asciiTheme="minorHAnsi" w:hAnsiTheme="minorHAnsi" w:cstheme="minorHAnsi"/>
                <w:sz w:val="24"/>
                <w:szCs w:val="24"/>
              </w:rPr>
              <w:t xml:space="preserve">UWAGA!! </w:t>
            </w:r>
          </w:p>
          <w:p w14:paraId="71091E27" w14:textId="205DD06C" w:rsidR="006C50C5" w:rsidRPr="00D33B0C" w:rsidRDefault="006C50C5" w:rsidP="0041382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Wykonawca zobowiązany jest podać termin w pełnym godzinach, w przypadku podania niepełnych godzin oferta Wykonawcy zostanie odrzucona jako </w:t>
            </w:r>
            <w:r w:rsidRPr="00D33B0C">
              <w:rPr>
                <w:rFonts w:asciiTheme="minorHAnsi" w:eastAsia="Cambria" w:hAnsiTheme="minorHAnsi" w:cstheme="minorHAnsi"/>
                <w:iCs/>
                <w:color w:val="000000"/>
                <w:lang w:eastAsia="pl-PL"/>
              </w:rPr>
              <w:t>niespełniająca wymagań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C7E49DE" w14:textId="77777777" w:rsidR="006C50C5" w:rsidRDefault="006C50C5" w:rsidP="0041382D">
            <w:pPr>
              <w:suppressAutoHyphens w:val="0"/>
              <w:spacing w:line="276" w:lineRule="auto"/>
              <w:ind w:left="10" w:hanging="10"/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</w:p>
          <w:p w14:paraId="5F9F1F26" w14:textId="4A118092" w:rsidR="0041382D" w:rsidRPr="00D33B0C" w:rsidRDefault="0041382D" w:rsidP="0041382D">
            <w:pPr>
              <w:suppressAutoHyphens w:val="0"/>
              <w:spacing w:line="276" w:lineRule="auto"/>
              <w:ind w:left="10" w:hanging="10"/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D33B0C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Przyjęcie krótszego terminu </w:t>
            </w:r>
            <w:r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wykonania </w:t>
            </w:r>
            <w:r w:rsidRPr="0041382D">
              <w:rPr>
                <w:rFonts w:asciiTheme="minorHAnsi" w:hAnsiTheme="minorHAnsi" w:cstheme="minorHAnsi"/>
                <w:sz w:val="24"/>
                <w:szCs w:val="24"/>
              </w:rPr>
              <w:t>opróżnieni</w:t>
            </w:r>
            <w:r w:rsidR="006C50C5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1382D">
              <w:rPr>
                <w:rFonts w:asciiTheme="minorHAnsi" w:hAnsiTheme="minorHAnsi" w:cstheme="minorHAnsi"/>
                <w:sz w:val="24"/>
                <w:szCs w:val="24"/>
              </w:rPr>
              <w:t xml:space="preserve"> koszy ulicznych</w:t>
            </w:r>
            <w:r w:rsidRPr="00D33B0C">
              <w:rPr>
                <w:rFonts w:asciiTheme="minorHAnsi" w:hAnsiTheme="minorHAnsi" w:cstheme="minorHAnsi"/>
              </w:rPr>
              <w:t xml:space="preserve"> </w:t>
            </w:r>
            <w:r w:rsidRPr="00D33B0C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w „Formularzu ofertowym” niż do </w:t>
            </w:r>
            <w:r w:rsidR="006C50C5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 godz. </w:t>
            </w:r>
            <w:r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>10</w:t>
            </w:r>
            <w:r w:rsidR="006C50C5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>:00</w:t>
            </w:r>
            <w:r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33B0C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spowoduje, iż Wykonawca w przedmiotowym kryterium otrzyma maksymalną liczbę punktów. </w:t>
            </w:r>
          </w:p>
          <w:p w14:paraId="767AE32C" w14:textId="77777777" w:rsidR="0041382D" w:rsidRPr="00D33B0C" w:rsidRDefault="0041382D" w:rsidP="0041382D">
            <w:pPr>
              <w:suppressAutoHyphens w:val="0"/>
              <w:spacing w:line="276" w:lineRule="auto"/>
              <w:ind w:left="10" w:hanging="10"/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</w:p>
          <w:p w14:paraId="6369FE2D" w14:textId="5448C6B2" w:rsidR="0041382D" w:rsidRPr="00D33B0C" w:rsidRDefault="0041382D" w:rsidP="0041382D">
            <w:pPr>
              <w:suppressAutoHyphens w:val="0"/>
              <w:spacing w:line="276" w:lineRule="auto"/>
              <w:ind w:left="10" w:hanging="10"/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D33B0C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Nieokreślenie terminu </w:t>
            </w:r>
            <w:r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wykonania prac </w:t>
            </w:r>
            <w:r w:rsidR="006C50C5" w:rsidRPr="006C50C5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>opróżni</w:t>
            </w:r>
            <w:r w:rsidR="006C50C5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>ania</w:t>
            </w:r>
            <w:r w:rsidR="006C50C5" w:rsidRPr="006C50C5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 koszy ulicznych</w:t>
            </w:r>
            <w:r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33B0C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w „Formularzu ofertowym” będzie traktowane jako deklaracja najdłuższego terminu tj. </w:t>
            </w:r>
            <w:r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do </w:t>
            </w:r>
            <w:r w:rsidR="006C50C5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>godz. 12:00</w:t>
            </w:r>
            <w:r w:rsidRPr="00D33B0C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  i w związku z tym oferta w ww. kryterium otrzyma 0 pkt.</w:t>
            </w:r>
          </w:p>
          <w:p w14:paraId="7683781D" w14:textId="77777777" w:rsidR="006C50C5" w:rsidRDefault="006C50C5" w:rsidP="0041382D">
            <w:pPr>
              <w:pStyle w:val="NormalnyWeb"/>
              <w:spacing w:before="0" w:after="0"/>
              <w:rPr>
                <w:rFonts w:asciiTheme="minorHAnsi" w:eastAsia="Cambria" w:hAnsiTheme="minorHAnsi" w:cstheme="minorHAnsi"/>
                <w:iCs/>
                <w:color w:val="000000"/>
                <w:lang w:eastAsia="pl-PL"/>
              </w:rPr>
            </w:pPr>
          </w:p>
          <w:p w14:paraId="2DB10462" w14:textId="25969E10" w:rsidR="0041382D" w:rsidRDefault="0041382D" w:rsidP="0041382D">
            <w:pPr>
              <w:pStyle w:val="NormalnyWeb"/>
              <w:spacing w:before="0" w:after="0"/>
              <w:rPr>
                <w:rFonts w:asciiTheme="minorHAnsi" w:eastAsia="Cambria" w:hAnsiTheme="minorHAnsi" w:cstheme="minorHAnsi"/>
                <w:iCs/>
                <w:color w:val="000000"/>
                <w:lang w:eastAsia="pl-PL"/>
              </w:rPr>
            </w:pPr>
            <w:r w:rsidRPr="00D33B0C">
              <w:rPr>
                <w:rFonts w:asciiTheme="minorHAnsi" w:eastAsia="Cambria" w:hAnsiTheme="minorHAnsi" w:cstheme="minorHAnsi"/>
                <w:iCs/>
                <w:color w:val="000000"/>
                <w:lang w:eastAsia="pl-PL"/>
              </w:rPr>
              <w:t xml:space="preserve">W przypadku gdy zadeklarowany termin </w:t>
            </w:r>
            <w:r>
              <w:rPr>
                <w:rFonts w:asciiTheme="minorHAnsi" w:eastAsia="Cambria" w:hAnsiTheme="minorHAnsi" w:cstheme="minorHAnsi"/>
                <w:iCs/>
                <w:color w:val="000000"/>
                <w:lang w:eastAsia="pl-PL"/>
              </w:rPr>
              <w:t>wykonania prac zamiatania</w:t>
            </w:r>
            <w:r w:rsidRPr="00D33B0C">
              <w:rPr>
                <w:rFonts w:asciiTheme="minorHAnsi" w:eastAsia="Cambria" w:hAnsiTheme="minorHAnsi" w:cstheme="minorHAnsi"/>
                <w:iCs/>
                <w:color w:val="000000"/>
                <w:lang w:eastAsia="pl-PL"/>
              </w:rPr>
              <w:t xml:space="preserve"> będzie dłuższy niż </w:t>
            </w:r>
            <w:r>
              <w:rPr>
                <w:rFonts w:asciiTheme="minorHAnsi" w:eastAsia="Cambria" w:hAnsiTheme="minorHAnsi" w:cstheme="minorHAnsi"/>
                <w:iCs/>
                <w:color w:val="000000"/>
                <w:lang w:eastAsia="pl-PL"/>
              </w:rPr>
              <w:t>do 20</w:t>
            </w:r>
            <w:r w:rsidRPr="00D33B0C">
              <w:rPr>
                <w:rFonts w:asciiTheme="minorHAnsi" w:eastAsia="Cambria" w:hAnsiTheme="minorHAnsi" w:cstheme="minorHAnsi"/>
                <w:iCs/>
                <w:color w:val="000000"/>
                <w:lang w:eastAsia="pl-PL"/>
              </w:rPr>
              <w:t xml:space="preserve"> dni oferta zostanie odrzucona jako niespełniająca wymagań.</w:t>
            </w:r>
          </w:p>
          <w:p w14:paraId="1E3AA0C9" w14:textId="77777777" w:rsidR="006C50C5" w:rsidRPr="00D33B0C" w:rsidRDefault="006C50C5" w:rsidP="0041382D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3025FD45" w14:textId="643A10DC" w:rsidR="006C50C5" w:rsidRDefault="006C50C5" w:rsidP="006C50C5">
            <w:pPr>
              <w:pStyle w:val="NormalnyWeb"/>
              <w:spacing w:line="276" w:lineRule="auto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t xml:space="preserve">6) </w:t>
            </w:r>
            <w:r w:rsidRPr="00753C81">
              <w:rPr>
                <w:rFonts w:ascii="Arial Narrow" w:hAnsi="Arial Narrow" w:cs="Calibri"/>
                <w:b/>
                <w:bCs/>
                <w:color w:val="262626"/>
              </w:rPr>
              <w:t xml:space="preserve">KRYTERIUM nr </w:t>
            </w:r>
            <w:r>
              <w:rPr>
                <w:rFonts w:ascii="Arial Narrow" w:hAnsi="Arial Narrow" w:cs="Calibri"/>
                <w:b/>
                <w:bCs/>
                <w:color w:val="262626"/>
              </w:rPr>
              <w:t>3</w:t>
            </w:r>
            <w:r w:rsidRPr="00753C81">
              <w:rPr>
                <w:rFonts w:ascii="Arial Narrow" w:hAnsi="Arial Narrow" w:cs="Calibri"/>
                <w:b/>
              </w:rPr>
              <w:t xml:space="preserve"> </w:t>
            </w:r>
            <w:r w:rsidRPr="00753C81">
              <w:rPr>
                <w:rFonts w:ascii="Arial Narrow" w:hAnsi="Arial Narrow" w:cstheme="minorHAnsi"/>
                <w:b/>
              </w:rPr>
              <w:t>„</w:t>
            </w:r>
            <w:r w:rsidRPr="006C50C5">
              <w:rPr>
                <w:rFonts w:ascii="Arial Narrow" w:hAnsi="Arial Narrow" w:cstheme="minorHAnsi"/>
                <w:b/>
                <w:iCs/>
              </w:rPr>
              <w:t>Aspekt środowiskowy</w:t>
            </w:r>
            <w:r w:rsidRPr="006C50C5">
              <w:rPr>
                <w:rFonts w:ascii="Arial Narrow" w:hAnsi="Arial Narrow" w:cstheme="minorHAnsi"/>
                <w:b/>
              </w:rPr>
              <w:t>”</w:t>
            </w:r>
            <w:r w:rsidRPr="00753C81">
              <w:rPr>
                <w:rFonts w:ascii="Arial Narrow" w:hAnsi="Arial Narrow" w:cstheme="minorHAnsi"/>
                <w:b/>
              </w:rPr>
              <w:t xml:space="preserve">  (wypełnia Wykonawca)</w:t>
            </w:r>
          </w:p>
          <w:p w14:paraId="576988DB" w14:textId="4D6E1DAB" w:rsidR="00E913D5" w:rsidRDefault="006C50C5" w:rsidP="00E12F58">
            <w:pPr>
              <w:pStyle w:val="NormalnyWeb"/>
              <w:spacing w:line="276" w:lineRule="auto"/>
              <w:rPr>
                <w:rFonts w:ascii="Calibri" w:hAnsi="Calibri" w:cs="Calibri"/>
                <w:noProof/>
              </w:rPr>
            </w:pPr>
            <w:r w:rsidRPr="00D33B0C">
              <w:rPr>
                <w:rFonts w:asciiTheme="minorHAnsi" w:hAnsiTheme="minorHAnsi" w:cstheme="minorHAnsi"/>
              </w:rPr>
              <w:t>Oświadczam/y, że</w:t>
            </w:r>
            <w:r w:rsidR="00E12F58">
              <w:rPr>
                <w:rFonts w:asciiTheme="minorHAnsi" w:hAnsiTheme="minorHAnsi" w:cstheme="minorHAnsi"/>
              </w:rPr>
              <w:t xml:space="preserve"> </w:t>
            </w:r>
            <w:r w:rsidR="005065F8">
              <w:rPr>
                <w:rFonts w:asciiTheme="minorHAnsi" w:hAnsiTheme="minorHAnsi" w:cstheme="minorHAnsi"/>
              </w:rPr>
              <w:t>dysponujemy samochodami do wywozu odpadów i</w:t>
            </w:r>
            <w:r w:rsidR="00E12F58">
              <w:rPr>
                <w:rFonts w:asciiTheme="minorHAnsi" w:hAnsiTheme="minorHAnsi" w:cstheme="minorHAnsi"/>
              </w:rPr>
              <w:t xml:space="preserve"> zamiatani</w:t>
            </w:r>
            <w:r w:rsidR="005065F8">
              <w:rPr>
                <w:rFonts w:asciiTheme="minorHAnsi" w:hAnsiTheme="minorHAnsi" w:cstheme="minorHAnsi"/>
              </w:rPr>
              <w:t>a</w:t>
            </w:r>
            <w:r w:rsidR="00E12F58">
              <w:rPr>
                <w:rFonts w:asciiTheme="minorHAnsi" w:hAnsiTheme="minorHAnsi" w:cstheme="minorHAnsi"/>
              </w:rPr>
              <w:t xml:space="preserve"> ulic wykonamy</w:t>
            </w:r>
            <w:r w:rsidR="00B842CA">
              <w:rPr>
                <w:rFonts w:asciiTheme="minorHAnsi" w:hAnsiTheme="minorHAnsi" w:cstheme="minorHAnsi"/>
              </w:rPr>
              <w:t>:</w:t>
            </w:r>
            <w:r w:rsidR="00E12F58">
              <w:rPr>
                <w:rFonts w:asciiTheme="minorHAnsi" w:hAnsiTheme="minorHAnsi" w:cstheme="minorHAnsi"/>
              </w:rPr>
              <w:t xml:space="preserve"> </w:t>
            </w:r>
            <w:r w:rsidR="00E12F58" w:rsidRPr="005276AA">
              <w:rPr>
                <w:rFonts w:ascii="Calibri" w:hAnsi="Calibri" w:cs="Calibri"/>
                <w:noProof/>
              </w:rPr>
              <w:t xml:space="preserve"> </w:t>
            </w:r>
          </w:p>
          <w:p w14:paraId="4F335E38" w14:textId="618F9914" w:rsidR="00E913D5" w:rsidRDefault="00E12F58" w:rsidP="00E12F58">
            <w:pPr>
              <w:pStyle w:val="NormalnyWeb"/>
              <w:spacing w:line="276" w:lineRule="auto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noProof/>
              </w:rPr>
              <w:t>…………</w:t>
            </w:r>
            <w:r w:rsidRPr="005276AA">
              <w:rPr>
                <w:rFonts w:ascii="Calibri" w:hAnsi="Calibri" w:cs="Calibri"/>
                <w:noProof/>
              </w:rPr>
              <w:t>*</w:t>
            </w:r>
            <w:r>
              <w:rPr>
                <w:rFonts w:ascii="Calibri" w:hAnsi="Calibri" w:cs="Calibri"/>
                <w:noProof/>
              </w:rPr>
              <w:t xml:space="preserve"> </w:t>
            </w:r>
            <w:r w:rsidRPr="005276AA">
              <w:rPr>
                <w:rFonts w:ascii="Calibri" w:hAnsi="Calibri" w:cs="Calibri"/>
                <w:noProof/>
              </w:rPr>
              <w:t xml:space="preserve">pojazdami spełniającymi  co najmniej normę emisji spalin </w:t>
            </w:r>
            <w:r w:rsidRPr="005276AA">
              <w:rPr>
                <w:rFonts w:ascii="Calibri" w:hAnsi="Calibri" w:cs="Calibri"/>
                <w:b/>
                <w:noProof/>
              </w:rPr>
              <w:t>Euro V</w:t>
            </w:r>
            <w:r>
              <w:rPr>
                <w:rFonts w:ascii="Calibri" w:hAnsi="Calibri" w:cs="Calibri"/>
                <w:b/>
                <w:noProof/>
              </w:rPr>
              <w:t xml:space="preserve"> </w:t>
            </w:r>
          </w:p>
          <w:p w14:paraId="59324746" w14:textId="24124A61" w:rsidR="00E12F58" w:rsidRDefault="00E12F58" w:rsidP="00E12F58">
            <w:pPr>
              <w:pStyle w:val="NormalnyWeb"/>
              <w:spacing w:line="276" w:lineRule="auto"/>
              <w:rPr>
                <w:rFonts w:ascii="Calibri" w:hAnsi="Calibri" w:cs="Calibri"/>
                <w:noProof/>
              </w:rPr>
            </w:pPr>
            <w:r w:rsidRPr="005276AA">
              <w:rPr>
                <w:rFonts w:ascii="Calibri" w:hAnsi="Calibri" w:cs="Calibri"/>
                <w:noProof/>
              </w:rPr>
              <w:t>……</w:t>
            </w:r>
            <w:r>
              <w:rPr>
                <w:rFonts w:ascii="Calibri" w:hAnsi="Calibri" w:cs="Calibri"/>
                <w:noProof/>
              </w:rPr>
              <w:t>……..</w:t>
            </w:r>
            <w:r w:rsidRPr="005276AA">
              <w:rPr>
                <w:rFonts w:ascii="Calibri" w:hAnsi="Calibri" w:cs="Calibri"/>
                <w:noProof/>
              </w:rPr>
              <w:t xml:space="preserve">* pojazdami spełniającymi normę emisji spalin </w:t>
            </w:r>
            <w:r w:rsidRPr="005276AA">
              <w:rPr>
                <w:rFonts w:ascii="Calibri" w:hAnsi="Calibri" w:cs="Calibri"/>
                <w:b/>
                <w:noProof/>
              </w:rPr>
              <w:t>Euro VI</w:t>
            </w:r>
            <w:r w:rsidRPr="005276AA">
              <w:rPr>
                <w:rFonts w:ascii="Calibri" w:hAnsi="Calibri" w:cs="Calibri"/>
                <w:noProof/>
              </w:rPr>
              <w:t>.</w:t>
            </w:r>
          </w:p>
          <w:p w14:paraId="4F8A6903" w14:textId="34C22C22" w:rsidR="00B842CA" w:rsidRDefault="00B842CA" w:rsidP="00E12F58">
            <w:pPr>
              <w:pStyle w:val="NormalnyWeb"/>
              <w:spacing w:line="276" w:lineRule="auto"/>
              <w:rPr>
                <w:rFonts w:ascii="Calibri" w:hAnsi="Calibri" w:cs="Calibri"/>
                <w:b/>
                <w:noProof/>
              </w:rPr>
            </w:pPr>
            <w:r w:rsidRPr="00D33B0C">
              <w:rPr>
                <w:rFonts w:asciiTheme="minorHAnsi" w:hAnsiTheme="minorHAnsi" w:cstheme="minorHAnsi"/>
              </w:rPr>
              <w:t>Oświadczam/y, że</w:t>
            </w:r>
            <w:r>
              <w:rPr>
                <w:rFonts w:asciiTheme="minorHAnsi" w:hAnsiTheme="minorHAnsi" w:cstheme="minorHAnsi"/>
              </w:rPr>
              <w:t xml:space="preserve"> prace związane z zamiataniem ulic wykonamy ……………..pojazdami spełniającymi </w:t>
            </w:r>
            <w:r w:rsidRPr="005276AA">
              <w:rPr>
                <w:rFonts w:ascii="Calibri" w:hAnsi="Calibri" w:cs="Calibri"/>
                <w:noProof/>
              </w:rPr>
              <w:t xml:space="preserve">co najmniej normę emisji spalin </w:t>
            </w:r>
            <w:r w:rsidRPr="005276AA">
              <w:rPr>
                <w:rFonts w:ascii="Calibri" w:hAnsi="Calibri" w:cs="Calibri"/>
                <w:b/>
                <w:noProof/>
              </w:rPr>
              <w:t xml:space="preserve">Euro </w:t>
            </w:r>
            <w:r>
              <w:rPr>
                <w:rFonts w:ascii="Calibri" w:hAnsi="Calibri" w:cs="Calibri"/>
                <w:b/>
                <w:noProof/>
              </w:rPr>
              <w:t>I</w:t>
            </w:r>
            <w:r w:rsidRPr="005276AA">
              <w:rPr>
                <w:rFonts w:ascii="Calibri" w:hAnsi="Calibri" w:cs="Calibri"/>
                <w:b/>
                <w:noProof/>
              </w:rPr>
              <w:t>V</w:t>
            </w:r>
            <w:r>
              <w:rPr>
                <w:rFonts w:ascii="Calibri" w:hAnsi="Calibri" w:cs="Calibri"/>
                <w:b/>
                <w:noProof/>
              </w:rPr>
              <w:t>.</w:t>
            </w:r>
          </w:p>
          <w:p w14:paraId="1823DB63" w14:textId="58EE746C" w:rsidR="00B842CA" w:rsidRPr="00B842CA" w:rsidRDefault="00B842CA" w:rsidP="00E12F58">
            <w:pPr>
              <w:pStyle w:val="NormalnyWeb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B842CA">
              <w:rPr>
                <w:rFonts w:asciiTheme="minorHAnsi" w:hAnsiTheme="minorHAnsi" w:cstheme="minorHAnsi"/>
                <w:bCs/>
                <w:u w:val="single"/>
              </w:rPr>
              <w:t xml:space="preserve">W przypadku wskazania przez Wykonawcę wyłącznie pojazdów </w:t>
            </w:r>
            <w:r w:rsidRPr="00B842CA">
              <w:rPr>
                <w:rFonts w:asciiTheme="minorHAnsi" w:hAnsiTheme="minorHAnsi" w:cstheme="minorHAnsi"/>
                <w:u w:val="single"/>
              </w:rPr>
              <w:t>spełniający</w:t>
            </w:r>
            <w:r>
              <w:rPr>
                <w:rFonts w:asciiTheme="minorHAnsi" w:hAnsiTheme="minorHAnsi" w:cstheme="minorHAnsi"/>
                <w:u w:val="single"/>
              </w:rPr>
              <w:t>ch</w:t>
            </w:r>
            <w:r w:rsidRPr="00B842C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B842CA">
              <w:rPr>
                <w:rFonts w:ascii="Calibri" w:hAnsi="Calibri" w:cs="Calibri"/>
                <w:noProof/>
                <w:u w:val="single"/>
              </w:rPr>
              <w:t xml:space="preserve">co najmniej normę emisji spalin </w:t>
            </w:r>
            <w:r w:rsidRPr="00B842CA">
              <w:rPr>
                <w:rFonts w:ascii="Calibri" w:hAnsi="Calibri" w:cs="Calibri"/>
                <w:b/>
                <w:noProof/>
                <w:u w:val="single"/>
              </w:rPr>
              <w:t>Euro IV</w:t>
            </w:r>
            <w:r>
              <w:rPr>
                <w:rFonts w:ascii="Calibri" w:hAnsi="Calibri" w:cs="Calibri"/>
                <w:b/>
                <w:noProof/>
                <w:u w:val="single"/>
              </w:rPr>
              <w:t xml:space="preserve">, </w:t>
            </w:r>
            <w:r w:rsidRPr="00B842CA">
              <w:rPr>
                <w:rFonts w:ascii="Calibri" w:hAnsi="Calibri" w:cs="Calibri"/>
                <w:bCs/>
                <w:noProof/>
                <w:u w:val="single"/>
              </w:rPr>
              <w:t xml:space="preserve">ofeta </w:t>
            </w:r>
            <w:r>
              <w:rPr>
                <w:rFonts w:ascii="Calibri" w:hAnsi="Calibri" w:cs="Calibri"/>
                <w:bCs/>
                <w:noProof/>
                <w:u w:val="single"/>
              </w:rPr>
              <w:t>W</w:t>
            </w:r>
            <w:r w:rsidRPr="00B842CA">
              <w:rPr>
                <w:rFonts w:ascii="Calibri" w:hAnsi="Calibri" w:cs="Calibri"/>
                <w:bCs/>
                <w:noProof/>
                <w:u w:val="single"/>
              </w:rPr>
              <w:t>ykonawcy otrzyma 0 pkt</w:t>
            </w:r>
            <w:r>
              <w:rPr>
                <w:rFonts w:ascii="Calibri" w:hAnsi="Calibri" w:cs="Calibri"/>
                <w:bCs/>
                <w:noProof/>
                <w:u w:val="single"/>
              </w:rPr>
              <w:t>, jako potwierdzajaca minimalne wymagania postępowania.</w:t>
            </w:r>
          </w:p>
          <w:p w14:paraId="78E52B42" w14:textId="7B99CE2F" w:rsidR="00E12F58" w:rsidRPr="005276AA" w:rsidRDefault="00E12F58" w:rsidP="00E12F58">
            <w:pPr>
              <w:spacing w:before="120" w:after="120"/>
              <w:jc w:val="both"/>
              <w:rPr>
                <w:rFonts w:ascii="Calibri" w:hAnsi="Calibri" w:cs="Calibri"/>
                <w:bCs/>
                <w:i/>
                <w:sz w:val="24"/>
                <w:szCs w:val="24"/>
              </w:rPr>
            </w:pPr>
            <w:r w:rsidRPr="005276AA">
              <w:rPr>
                <w:rFonts w:ascii="Calibri" w:hAnsi="Calibri" w:cs="Calibri"/>
                <w:bCs/>
                <w:i/>
                <w:sz w:val="24"/>
                <w:szCs w:val="24"/>
              </w:rPr>
              <w:t>*wskazać liczbę pojazdów spełniających normę emisji spalin EURO V</w:t>
            </w:r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i </w:t>
            </w:r>
            <w:r w:rsidRPr="005276AA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normę emisji spalin EURO V</w:t>
            </w:r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I </w:t>
            </w:r>
            <w:r w:rsidRPr="005276AA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przeznaczonych do realizacji zamówienia, </w:t>
            </w:r>
            <w:r w:rsidRPr="005276AA">
              <w:rPr>
                <w:rFonts w:ascii="Calibri" w:hAnsi="Calibri" w:cs="Calibri"/>
                <w:i/>
                <w:color w:val="262626"/>
                <w:sz w:val="24"/>
                <w:szCs w:val="24"/>
              </w:rPr>
              <w:t xml:space="preserve">dopuszcza się użycie </w:t>
            </w:r>
            <w:r w:rsidR="00A973C5">
              <w:rPr>
                <w:rFonts w:ascii="Calibri" w:hAnsi="Calibri" w:cs="Calibri"/>
                <w:i/>
                <w:color w:val="262626"/>
                <w:sz w:val="24"/>
                <w:szCs w:val="24"/>
              </w:rPr>
              <w:t>czterech</w:t>
            </w:r>
            <w:r w:rsidRPr="005276AA">
              <w:rPr>
                <w:rFonts w:ascii="Calibri" w:hAnsi="Calibri" w:cs="Calibri"/>
                <w:i/>
                <w:color w:val="262626"/>
                <w:sz w:val="24"/>
                <w:szCs w:val="24"/>
              </w:rPr>
              <w:t xml:space="preserve"> różnych pojazdów</w:t>
            </w:r>
          </w:p>
          <w:p w14:paraId="0AB97339" w14:textId="77777777" w:rsidR="00E12F58" w:rsidRPr="004259B6" w:rsidRDefault="00E12F58" w:rsidP="00E12F58">
            <w:pPr>
              <w:autoSpaceDE w:val="0"/>
              <w:autoSpaceDN w:val="0"/>
              <w:adjustRightInd w:val="0"/>
              <w:rPr>
                <w:bCs/>
                <w:i/>
                <w:sz w:val="4"/>
                <w:szCs w:val="4"/>
              </w:rPr>
            </w:pPr>
          </w:p>
          <w:p w14:paraId="07860915" w14:textId="542975FE" w:rsidR="00E12F58" w:rsidRPr="00E12F58" w:rsidRDefault="00E12F58" w:rsidP="00E12F5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12F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Dla zagwarantowania rzeczywistego charakteru oświadczenia dotyczącego aspektu środowiskowego w realizacji zamówienia Wykonawca zobowi</w:t>
            </w:r>
            <w:r w:rsidRPr="00E12F58">
              <w:rPr>
                <w:rFonts w:asciiTheme="minorHAnsi" w:eastAsia="TimesNewRoman,Bold" w:hAnsiTheme="minorHAnsi" w:cstheme="minorHAnsi"/>
                <w:b/>
                <w:bCs/>
                <w:sz w:val="24"/>
                <w:szCs w:val="24"/>
              </w:rPr>
              <w:t>ą</w:t>
            </w:r>
            <w:r w:rsidRPr="00E12F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zany jest poda</w:t>
            </w:r>
            <w:r w:rsidRPr="00E12F58">
              <w:rPr>
                <w:rFonts w:asciiTheme="minorHAnsi" w:eastAsia="TimesNewRoman,Bold" w:hAnsiTheme="minorHAnsi" w:cstheme="minorHAnsi"/>
                <w:b/>
                <w:bCs/>
                <w:sz w:val="24"/>
                <w:szCs w:val="24"/>
              </w:rPr>
              <w:t xml:space="preserve">ć normy emisji spalin Euro skonkretyzowane do </w:t>
            </w:r>
            <w:r w:rsidRPr="00E12F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pojazdów, które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</w:t>
            </w:r>
            <w:r w:rsidRPr="00E12F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ykonawca zamierza wykorzystać przy realizacji zamówienia. </w:t>
            </w:r>
          </w:p>
          <w:p w14:paraId="3C172706" w14:textId="77777777" w:rsidR="00E12F58" w:rsidRPr="00E12F58" w:rsidRDefault="00E12F58" w:rsidP="00E12F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1890"/>
              <w:gridCol w:w="2216"/>
              <w:gridCol w:w="5054"/>
            </w:tblGrid>
            <w:tr w:rsidR="00E12F58" w:rsidRPr="00E12F58" w14:paraId="71C1C1DD" w14:textId="77777777" w:rsidTr="00B83936">
              <w:tc>
                <w:tcPr>
                  <w:tcW w:w="577" w:type="dxa"/>
                  <w:shd w:val="clear" w:color="auto" w:fill="92D050"/>
                </w:tcPr>
                <w:p w14:paraId="5F40D417" w14:textId="77777777" w:rsidR="00E12F58" w:rsidRPr="00E12F58" w:rsidRDefault="00E12F58" w:rsidP="00E12F5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</w:rPr>
                  </w:pPr>
                  <w:r w:rsidRPr="00E12F58"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</w:rPr>
                    <w:lastRenderedPageBreak/>
                    <w:t>Lp.</w:t>
                  </w:r>
                </w:p>
              </w:tc>
              <w:tc>
                <w:tcPr>
                  <w:tcW w:w="1906" w:type="dxa"/>
                  <w:shd w:val="clear" w:color="auto" w:fill="92D050"/>
                </w:tcPr>
                <w:p w14:paraId="55155810" w14:textId="77777777" w:rsidR="00E12F58" w:rsidRPr="00E12F58" w:rsidRDefault="00E12F58" w:rsidP="00E12F5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</w:rPr>
                  </w:pPr>
                  <w:r w:rsidRPr="00E12F58"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</w:rPr>
                    <w:t>Rodzaj pojazdu</w:t>
                  </w:r>
                </w:p>
              </w:tc>
              <w:tc>
                <w:tcPr>
                  <w:tcW w:w="2239" w:type="dxa"/>
                  <w:shd w:val="clear" w:color="auto" w:fill="92D050"/>
                </w:tcPr>
                <w:p w14:paraId="2EE03242" w14:textId="77777777" w:rsidR="00E12F58" w:rsidRPr="00E12F58" w:rsidRDefault="00E12F58" w:rsidP="00E12F5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</w:rPr>
                  </w:pPr>
                  <w:r w:rsidRPr="00E12F58"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</w:rPr>
                    <w:t>Norma emisji spalin Euro</w:t>
                  </w:r>
                </w:p>
              </w:tc>
              <w:tc>
                <w:tcPr>
                  <w:tcW w:w="5117" w:type="dxa"/>
                  <w:shd w:val="clear" w:color="auto" w:fill="92D050"/>
                </w:tcPr>
                <w:p w14:paraId="69F4DCA6" w14:textId="77777777" w:rsidR="00E12F58" w:rsidRPr="00E12F58" w:rsidRDefault="00E12F58" w:rsidP="00E12F5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</w:rPr>
                  </w:pPr>
                  <w:r w:rsidRPr="00E12F58"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</w:rPr>
                    <w:t>Nr rejestracyjny pojazdu / Nr VIN</w:t>
                  </w:r>
                </w:p>
              </w:tc>
            </w:tr>
            <w:tr w:rsidR="00E12F58" w:rsidRPr="00E12F58" w14:paraId="5998A4A4" w14:textId="77777777" w:rsidTr="00B83936">
              <w:tc>
                <w:tcPr>
                  <w:tcW w:w="577" w:type="dxa"/>
                  <w:shd w:val="clear" w:color="auto" w:fill="auto"/>
                </w:tcPr>
                <w:p w14:paraId="31373B44" w14:textId="77777777" w:rsidR="00E12F58" w:rsidRPr="00E12F58" w:rsidRDefault="00E12F58" w:rsidP="00E12F58">
                  <w:pPr>
                    <w:spacing w:before="120" w:after="120"/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  <w:shd w:val="clear" w:color="auto" w:fill="auto"/>
                </w:tcPr>
                <w:p w14:paraId="2EE95C79" w14:textId="77777777" w:rsidR="00E12F58" w:rsidRPr="00E12F58" w:rsidRDefault="00E12F58" w:rsidP="00E12F58">
                  <w:pPr>
                    <w:spacing w:before="120" w:after="120"/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239" w:type="dxa"/>
                  <w:shd w:val="clear" w:color="auto" w:fill="auto"/>
                </w:tcPr>
                <w:p w14:paraId="498D4D59" w14:textId="77777777" w:rsidR="00E12F58" w:rsidRPr="00E12F58" w:rsidRDefault="00E12F58" w:rsidP="00E12F58">
                  <w:pPr>
                    <w:spacing w:before="120" w:after="120"/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5117" w:type="dxa"/>
                  <w:shd w:val="clear" w:color="auto" w:fill="auto"/>
                </w:tcPr>
                <w:p w14:paraId="4CDD1C6F" w14:textId="77777777" w:rsidR="00E12F58" w:rsidRPr="00E12F58" w:rsidRDefault="00E12F58" w:rsidP="00E12F58">
                  <w:pPr>
                    <w:spacing w:before="120" w:after="120"/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</w:rPr>
                  </w:pPr>
                </w:p>
              </w:tc>
            </w:tr>
            <w:tr w:rsidR="00E12F58" w:rsidRPr="00E12F58" w14:paraId="16F71329" w14:textId="77777777" w:rsidTr="00B83936">
              <w:tc>
                <w:tcPr>
                  <w:tcW w:w="577" w:type="dxa"/>
                  <w:shd w:val="clear" w:color="auto" w:fill="auto"/>
                </w:tcPr>
                <w:p w14:paraId="4FF10B02" w14:textId="77777777" w:rsidR="00E12F58" w:rsidRPr="00E12F58" w:rsidRDefault="00E12F58" w:rsidP="00E12F58">
                  <w:pPr>
                    <w:spacing w:before="120" w:after="120"/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  <w:shd w:val="clear" w:color="auto" w:fill="auto"/>
                </w:tcPr>
                <w:p w14:paraId="6D4026FD" w14:textId="77777777" w:rsidR="00E12F58" w:rsidRPr="00E12F58" w:rsidRDefault="00E12F58" w:rsidP="00E12F58">
                  <w:pPr>
                    <w:spacing w:before="120" w:after="120"/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239" w:type="dxa"/>
                  <w:shd w:val="clear" w:color="auto" w:fill="auto"/>
                </w:tcPr>
                <w:p w14:paraId="51249AE4" w14:textId="77777777" w:rsidR="00E12F58" w:rsidRPr="00E12F58" w:rsidRDefault="00E12F58" w:rsidP="00E12F58">
                  <w:pPr>
                    <w:spacing w:before="120" w:after="120"/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5117" w:type="dxa"/>
                  <w:shd w:val="clear" w:color="auto" w:fill="auto"/>
                </w:tcPr>
                <w:p w14:paraId="0456F4B9" w14:textId="77777777" w:rsidR="00E12F58" w:rsidRPr="00E12F58" w:rsidRDefault="00E12F58" w:rsidP="00E12F58">
                  <w:pPr>
                    <w:spacing w:before="120" w:after="120"/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</w:rPr>
                  </w:pPr>
                </w:p>
              </w:tc>
            </w:tr>
          </w:tbl>
          <w:p w14:paraId="3B81BA5A" w14:textId="4EF530F8" w:rsidR="00E4093C" w:rsidRPr="00B842CA" w:rsidRDefault="00E12F58" w:rsidP="00B842C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12F5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Do oferty 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Wykonawca </w:t>
            </w:r>
            <w:r w:rsidRPr="00E12F5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załącz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y</w:t>
            </w:r>
            <w:r w:rsidRPr="00E12F5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E12F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certyfikaty producenta lub równoważne wydane przez niezależną jednostkę certyfikującą, potwierdzające </w:t>
            </w:r>
            <w:r w:rsidRPr="00E12F58">
              <w:rPr>
                <w:rFonts w:asciiTheme="minorHAnsi" w:hAnsiTheme="minorHAnsi" w:cstheme="minorHAnsi"/>
                <w:b/>
                <w:sz w:val="24"/>
                <w:szCs w:val="24"/>
              </w:rPr>
              <w:t>normę</w:t>
            </w:r>
            <w:r w:rsidRPr="00E12F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emisji spalin EURO dla pojazdów wymienionych w</w:t>
            </w:r>
            <w:r w:rsidR="00B842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  <w:r w:rsidRPr="00E12F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tabeli.</w:t>
            </w:r>
          </w:p>
        </w:tc>
      </w:tr>
      <w:tr w:rsidR="00835B44" w:rsidRPr="00AB2B7F" w14:paraId="254F9209" w14:textId="77777777" w:rsidTr="00B92C5D">
        <w:trPr>
          <w:trHeight w:val="632"/>
        </w:trPr>
        <w:tc>
          <w:tcPr>
            <w:tcW w:w="9962" w:type="dxa"/>
          </w:tcPr>
          <w:p w14:paraId="1411EE4E" w14:textId="3D167A1B" w:rsidR="00835B44" w:rsidRPr="00AB2B7F" w:rsidRDefault="00B842CA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lastRenderedPageBreak/>
              <w:t>7</w:t>
            </w:r>
            <w:r w:rsidR="00835B44" w:rsidRPr="00AB2B7F">
              <w:rPr>
                <w:rFonts w:ascii="Arial Narrow" w:hAnsi="Arial Narrow" w:cs="Calibri"/>
                <w:b/>
                <w:color w:val="262626"/>
              </w:rPr>
              <w:t>) TERMIN WYKONANIA ZAMÓWIENIA:</w:t>
            </w:r>
          </w:p>
          <w:p w14:paraId="0EEFEC79" w14:textId="78EDB568" w:rsidR="00E4093C" w:rsidRPr="00DD77BD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CC1539">
              <w:rPr>
                <w:rFonts w:ascii="Arial Narrow" w:hAnsi="Arial Narrow" w:cs="Calibri"/>
                <w:color w:val="262626"/>
              </w:rPr>
              <w:t xml:space="preserve">usługi </w:t>
            </w:r>
            <w:r w:rsidRPr="00AB2B7F">
              <w:rPr>
                <w:rFonts w:ascii="Arial Narrow" w:hAnsi="Arial Narrow" w:cs="Calibri"/>
                <w:color w:val="262626"/>
              </w:rPr>
              <w:t>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</w:tc>
      </w:tr>
      <w:tr w:rsidR="00835B44" w:rsidRPr="00AC7ECA" w14:paraId="10C07DC8" w14:textId="77777777" w:rsidTr="00B92C5D">
        <w:trPr>
          <w:trHeight w:val="632"/>
        </w:trPr>
        <w:tc>
          <w:tcPr>
            <w:tcW w:w="9962" w:type="dxa"/>
          </w:tcPr>
          <w:p w14:paraId="7EB0FF26" w14:textId="082C7F67" w:rsidR="00835B44" w:rsidRPr="00AC7ECA" w:rsidRDefault="00B842CA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) WARUNKI PŁATNOŚCI </w:t>
            </w:r>
          </w:p>
          <w:p w14:paraId="1C374E38" w14:textId="525556AF" w:rsidR="00E4093C" w:rsidRPr="00AC7ECA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</w:tc>
      </w:tr>
      <w:tr w:rsidR="008B6D9F" w:rsidRPr="00AC7ECA" w14:paraId="0D48F17F" w14:textId="77777777" w:rsidTr="00B92C5D">
        <w:trPr>
          <w:trHeight w:val="632"/>
        </w:trPr>
        <w:tc>
          <w:tcPr>
            <w:tcW w:w="9962" w:type="dxa"/>
          </w:tcPr>
          <w:p w14:paraId="60FED458" w14:textId="2EEB53D0" w:rsidR="008B6D9F" w:rsidRDefault="00B842CA" w:rsidP="001C4A82">
            <w:pPr>
              <w:pStyle w:val="NormalnyWeb"/>
              <w:spacing w:before="0" w:after="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/>
                <w:bCs/>
                <w:lang w:eastAsia="pl-PL"/>
              </w:rPr>
              <w:t>9</w:t>
            </w:r>
            <w:r w:rsidR="008B6D9F">
              <w:rPr>
                <w:rFonts w:ascii="Arial Narrow" w:hAnsi="Arial Narrow" w:cs="Calibri"/>
                <w:b/>
                <w:bCs/>
                <w:lang w:eastAsia="pl-PL"/>
              </w:rPr>
              <w:t xml:space="preserve">) </w:t>
            </w:r>
            <w:r w:rsidR="008B6D9F" w:rsidRPr="00A53388">
              <w:rPr>
                <w:rFonts w:ascii="Arial Narrow" w:hAnsi="Arial Narrow" w:cs="Calibri"/>
                <w:b/>
                <w:bCs/>
                <w:lang w:eastAsia="pl-PL"/>
              </w:rPr>
              <w:t>OŚWIADCZAMY</w:t>
            </w:r>
            <w:r w:rsidR="008B6D9F" w:rsidRPr="00A53388">
              <w:rPr>
                <w:rFonts w:ascii="Arial Narrow" w:hAnsi="Arial Narrow" w:cs="Calibri"/>
                <w:lang w:eastAsia="pl-PL"/>
              </w:rPr>
              <w:t xml:space="preserve">, że zgodnie z art. 95 ustawy Prawo zamówień publicznych, przy realizacji przedmiotu zamówienia zatrudnimy </w:t>
            </w:r>
            <w:r w:rsidR="008B6D9F" w:rsidRPr="00A53388">
              <w:rPr>
                <w:rFonts w:ascii="Arial Narrow" w:hAnsi="Arial Narrow" w:cs="Calibri"/>
                <w:b/>
                <w:bCs/>
                <w:lang w:eastAsia="pl-PL"/>
              </w:rPr>
              <w:t>Osoby</w:t>
            </w:r>
            <w:r w:rsidR="008B6D9F" w:rsidRPr="00A53388">
              <w:rPr>
                <w:rFonts w:ascii="Arial Narrow" w:hAnsi="Arial Narrow" w:cs="Calibri"/>
                <w:lang w:eastAsia="pl-PL"/>
              </w:rPr>
              <w:t xml:space="preserve"> na podstawie umowy o pracę do realizacji czynności  </w:t>
            </w:r>
            <w:r w:rsidR="008B6D9F" w:rsidRPr="00A53388">
              <w:rPr>
                <w:rFonts w:ascii="Arial Narrow" w:hAnsi="Arial Narrow" w:cs="Calibri"/>
                <w:bCs/>
              </w:rPr>
              <w:t>zgodnych z wymaganiami Zamawiającego określonymi w SWZ</w:t>
            </w:r>
            <w:r w:rsidR="008B6D9F">
              <w:rPr>
                <w:rFonts w:ascii="Arial Narrow" w:hAnsi="Arial Narrow" w:cs="Calibri"/>
                <w:bCs/>
              </w:rPr>
              <w:t>.</w:t>
            </w:r>
          </w:p>
          <w:p w14:paraId="02298110" w14:textId="5E1183EC" w:rsidR="008B6D9F" w:rsidRPr="00AC7ECA" w:rsidRDefault="008B6D9F" w:rsidP="001C4A82">
            <w:pPr>
              <w:pStyle w:val="NormalnyWeb"/>
              <w:spacing w:before="0" w:after="0"/>
              <w:rPr>
                <w:rFonts w:ascii="Arial Narrow" w:hAnsi="Arial Narrow" w:cs="Calibri"/>
                <w:b/>
                <w:color w:val="262626"/>
              </w:rPr>
            </w:pP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104F27AD" w:rsidR="00835B44" w:rsidRPr="00AC7ECA" w:rsidRDefault="00B842CA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t>10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0787EEA7" w:rsidR="00835B44" w:rsidRPr="00AC7ECA" w:rsidRDefault="00B842CA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11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68096AA7" w:rsidR="00835B44" w:rsidRPr="00AC7ECA" w:rsidRDefault="008B6D9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lastRenderedPageBreak/>
              <w:t>1</w:t>
            </w:r>
            <w:r w:rsidR="00B842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191B766A" w14:textId="77777777" w:rsidTr="00014F91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553B082D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B842CA">
              <w:rPr>
                <w:rFonts w:ascii="Arial Narrow" w:hAnsi="Arial Narrow" w:cs="Calibri"/>
                <w:b/>
                <w:bCs/>
                <w:color w:val="0D0D0D"/>
              </w:rPr>
              <w:t>3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008C91A0" w14:textId="78C6D6EA" w:rsidR="00A12B3A" w:rsidRDefault="00835B44" w:rsidP="00016049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34CA2CEC" w14:textId="654AC5A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146F43CE" w14:textId="77777777" w:rsidR="008B6D9F" w:rsidRPr="00AC7ECA" w:rsidRDefault="008B6D9F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515FAA7B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B842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1B9051D1" w:rsidR="00835B44" w:rsidRPr="00631392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757060FA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B842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5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380229B5" w14:textId="0A112296" w:rsidR="00835B44" w:rsidRPr="00AC7ECA" w:rsidRDefault="005054B8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9D20FE" w:rsidRPr="00AC7ECA" w14:paraId="54363496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B5EB0" w14:textId="4561FBED" w:rsidR="009D20FE" w:rsidRDefault="009D20FE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B842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6</w:t>
            </w: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)”Polecenia wykonania”</w:t>
            </w:r>
          </w:p>
          <w:p w14:paraId="6E649F41" w14:textId="3EE6BD24" w:rsidR="009D20FE" w:rsidRDefault="009D20FE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DC3AE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</w:t>
            </w:r>
            <w:r w:rsidR="00DC3AEA" w:rsidRPr="00DC3AEA">
              <w:rPr>
                <w:rFonts w:ascii="Arial Narrow" w:hAnsi="Arial Narrow" w:cs="Calibri"/>
                <w:bCs/>
                <w:sz w:val="24"/>
                <w:szCs w:val="24"/>
              </w:rPr>
              <w:t>rzyjmowane</w:t>
            </w:r>
            <w:r w:rsidRPr="00DC3AE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na adres poczty elektronicznej</w:t>
            </w:r>
            <w:r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…………………………</w:t>
            </w:r>
          </w:p>
          <w:p w14:paraId="66F80720" w14:textId="5D0173E8" w:rsidR="00631392" w:rsidRPr="00E913D5" w:rsidRDefault="00DC3AEA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DC3AEA">
              <w:rPr>
                <w:rFonts w:ascii="Arial Narrow" w:hAnsi="Arial Narrow" w:cs="Calibri"/>
                <w:bCs/>
                <w:sz w:val="24"/>
                <w:szCs w:val="24"/>
              </w:rPr>
              <w:t xml:space="preserve">będą </w:t>
            </w:r>
            <w:r w:rsidRPr="00DC3AEA">
              <w:rPr>
                <w:rFonts w:ascii="Arial Narrow" w:hAnsi="Arial Narrow" w:cstheme="minorHAnsi"/>
                <w:sz w:val="24"/>
                <w:szCs w:val="24"/>
              </w:rPr>
              <w:t xml:space="preserve">na nr telefonu ………………….. </w:t>
            </w:r>
          </w:p>
        </w:tc>
      </w:tr>
      <w:tr w:rsidR="00A81957" w:rsidRPr="00AC7ECA" w14:paraId="650D513D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4CD4" w14:textId="3D74B461" w:rsidR="00A81957" w:rsidRDefault="00A81957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B842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7</w:t>
            </w: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="00DC3AE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Reklamacje</w:t>
            </w:r>
          </w:p>
          <w:p w14:paraId="76A64E0D" w14:textId="0095F79B" w:rsidR="00631392" w:rsidRPr="00A81957" w:rsidRDefault="00A81957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81957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poczty elektronicznej e-mail: …………………… bądź na nr telefonu …………</w:t>
            </w:r>
            <w:r w:rsidR="00631392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…….</w:t>
            </w: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53F0EEAE" w:rsidR="00E913D5" w:rsidRPr="00DC3AEA" w:rsidRDefault="00D43A84" w:rsidP="00DC3AE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B842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8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B92C5D" w:rsidRPr="00AC7ECA" w14:paraId="0381755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42F72" w14:textId="30D1526C" w:rsidR="00B92C5D" w:rsidRPr="00B92C5D" w:rsidRDefault="00B92C5D" w:rsidP="00B92C5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B842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9</w:t>
            </w: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</w:t>
            </w:r>
            <w:r>
              <w:t xml:space="preserve"> </w:t>
            </w:r>
            <w:r w:rsidRPr="00B92C5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ZABEZPIECZENIE  NALEŻYTEGO WYKONANIA UMOWY</w:t>
            </w:r>
          </w:p>
          <w:p w14:paraId="37ECCEEE" w14:textId="77777777" w:rsidR="00B92C5D" w:rsidRPr="00B92C5D" w:rsidRDefault="00B92C5D" w:rsidP="00B92C5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B92C5D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W przypadku przyznania nam zamówienia zobowiązujemy się do wniesienia zabezpieczenia należytego wykonania umowy o równowartości 5% ceny ofertowej brutto.</w:t>
            </w:r>
          </w:p>
          <w:p w14:paraId="56B89D90" w14:textId="1448A929" w:rsidR="00631392" w:rsidRPr="00631392" w:rsidRDefault="00B92C5D" w:rsidP="00B92C5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B92C5D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lastRenderedPageBreak/>
              <w:t>Zabezpieczenie zostanie wniesione w formie: ____________________________________________</w:t>
            </w:r>
          </w:p>
        </w:tc>
      </w:tr>
      <w:tr w:rsidR="00DD77BD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AD168" w14:textId="428E580C" w:rsidR="00DD77BD" w:rsidRPr="00631392" w:rsidRDefault="00B842CA" w:rsidP="00631392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>
              <w:rPr>
                <w:rFonts w:ascii="Arial Narrow" w:hAnsi="Arial Narrow" w:cs="Calibri"/>
                <w:b/>
                <w:color w:val="0D0D0D"/>
              </w:rPr>
              <w:lastRenderedPageBreak/>
              <w:t>20</w:t>
            </w:r>
            <w:r w:rsidR="00DD77BD"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="00DD77BD"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219EA1CB" w14:textId="69D494A5" w:rsidR="0071279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  <w:p w14:paraId="6531B163" w14:textId="30BDAC2E" w:rsidR="0071279A" w:rsidRPr="00DD77BD" w:rsidRDefault="0071279A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E66B19">
              <w:rPr>
                <w:rFonts w:ascii="Arial Narrow" w:hAnsi="Arial Narrow" w:cstheme="minorHAnsi"/>
                <w:u w:val="single"/>
              </w:rPr>
              <w:t>W  przypadku zaistnienia  okoliczności,  które  spowodują  konieczność  powierzenia przetwarzania danych osobowych między Stronami w związku z realizacją Umowy, Strony zobowiązują się do niezwłocznego zawarcia stosownej umowy w tym zakresie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(ych)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61E2926C" w14:textId="77777777" w:rsidR="008B6D9F" w:rsidRDefault="008B6D9F" w:rsidP="00631392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3E3DBF59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A0E99" w14:textId="77777777" w:rsidR="006D0B55" w:rsidRDefault="006D0B55">
      <w:r>
        <w:separator/>
      </w:r>
    </w:p>
  </w:endnote>
  <w:endnote w:type="continuationSeparator" w:id="0">
    <w:p w14:paraId="4851300C" w14:textId="77777777" w:rsidR="006D0B55" w:rsidRDefault="006D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16EDC" w14:textId="77777777" w:rsidR="006D0B55" w:rsidRDefault="006D0B55">
      <w:r>
        <w:separator/>
      </w:r>
    </w:p>
  </w:footnote>
  <w:footnote w:type="continuationSeparator" w:id="0">
    <w:p w14:paraId="5895ADE2" w14:textId="77777777" w:rsidR="006D0B55" w:rsidRDefault="006D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8418" w14:textId="04D4097C" w:rsidR="007676D0" w:rsidRPr="007676D0" w:rsidRDefault="007676D0" w:rsidP="00A9173E">
    <w:pPr>
      <w:tabs>
        <w:tab w:val="center" w:pos="4465"/>
        <w:tab w:val="center" w:pos="7936"/>
      </w:tabs>
      <w:spacing w:line="259" w:lineRule="auto"/>
      <w:rPr>
        <w:rFonts w:asciiTheme="minorHAnsi" w:hAnsiTheme="minorHAnsi" w:cstheme="minorHAnsi"/>
        <w:iCs/>
        <w:sz w:val="24"/>
        <w:szCs w:val="24"/>
      </w:rPr>
    </w:pPr>
    <w:r w:rsidRPr="007676D0">
      <w:rPr>
        <w:rFonts w:asciiTheme="minorHAnsi" w:hAnsiTheme="minorHAnsi" w:cstheme="minorHAnsi"/>
        <w:iCs/>
        <w:sz w:val="24"/>
        <w:szCs w:val="24"/>
      </w:rPr>
      <w:t>ZP.271.</w:t>
    </w:r>
    <w:r w:rsidR="007856DE">
      <w:rPr>
        <w:rFonts w:asciiTheme="minorHAnsi" w:hAnsiTheme="minorHAnsi" w:cstheme="minorHAnsi"/>
        <w:iCs/>
        <w:sz w:val="24"/>
        <w:szCs w:val="24"/>
      </w:rPr>
      <w:t>30</w:t>
    </w:r>
    <w:r w:rsidRPr="007676D0">
      <w:rPr>
        <w:rFonts w:asciiTheme="minorHAnsi" w:hAnsiTheme="minorHAnsi" w:cstheme="minorHAnsi"/>
        <w:iCs/>
        <w:sz w:val="24"/>
        <w:szCs w:val="24"/>
      </w:rPr>
      <w:t>.2022</w:t>
    </w:r>
  </w:p>
  <w:p w14:paraId="3D5869C8" w14:textId="680AC065" w:rsidR="007676D0" w:rsidRPr="00727BAE" w:rsidRDefault="007676D0" w:rsidP="00727BAE">
    <w:pPr>
      <w:spacing w:line="242" w:lineRule="auto"/>
      <w:ind w:right="267"/>
      <w:rPr>
        <w:rFonts w:asciiTheme="minorHAnsi" w:hAnsiTheme="minorHAnsi" w:cstheme="minorHAnsi"/>
        <w:iCs/>
        <w:sz w:val="24"/>
        <w:szCs w:val="24"/>
      </w:rPr>
    </w:pPr>
    <w:r w:rsidRPr="00727BAE">
      <w:rPr>
        <w:rFonts w:asciiTheme="minorHAnsi" w:hAnsiTheme="minorHAnsi" w:cstheme="minorHAnsi"/>
        <w:iCs/>
        <w:sz w:val="24"/>
        <w:szCs w:val="24"/>
      </w:rPr>
      <w:t>„</w:t>
    </w:r>
    <w:r w:rsidR="00A9173E" w:rsidRPr="00A9173E">
      <w:rPr>
        <w:rFonts w:asciiTheme="minorHAnsi" w:hAnsiTheme="minorHAnsi" w:cstheme="minorHAnsi"/>
        <w:sz w:val="24"/>
        <w:szCs w:val="24"/>
      </w:rPr>
      <w:t>Prace porządkowe na terenie Gminy Michałowice</w:t>
    </w:r>
    <w:r w:rsidRPr="00727BAE">
      <w:rPr>
        <w:rFonts w:asciiTheme="minorHAnsi" w:hAnsiTheme="minorHAnsi" w:cstheme="minorHAnsi"/>
        <w:iCs/>
        <w:sz w:val="24"/>
        <w:szCs w:val="24"/>
      </w:rPr>
      <w:t xml:space="preserve">” </w:t>
    </w:r>
  </w:p>
  <w:p w14:paraId="04C75B0B" w14:textId="68B41B19" w:rsidR="00D86740" w:rsidRPr="007676D0" w:rsidRDefault="00D86740" w:rsidP="007676D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6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9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4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5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6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8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848888">
    <w:abstractNumId w:val="0"/>
  </w:num>
  <w:num w:numId="2" w16cid:durableId="255097878">
    <w:abstractNumId w:val="1"/>
  </w:num>
  <w:num w:numId="3" w16cid:durableId="926622526">
    <w:abstractNumId w:val="2"/>
  </w:num>
  <w:num w:numId="4" w16cid:durableId="838694599">
    <w:abstractNumId w:val="36"/>
  </w:num>
  <w:num w:numId="5" w16cid:durableId="1139684615">
    <w:abstractNumId w:val="13"/>
  </w:num>
  <w:num w:numId="6" w16cid:durableId="991176821">
    <w:abstractNumId w:val="3"/>
  </w:num>
  <w:num w:numId="7" w16cid:durableId="2112775252">
    <w:abstractNumId w:val="4"/>
  </w:num>
  <w:num w:numId="8" w16cid:durableId="825168326">
    <w:abstractNumId w:val="5"/>
  </w:num>
  <w:num w:numId="9" w16cid:durableId="1045910858">
    <w:abstractNumId w:val="7"/>
  </w:num>
  <w:num w:numId="10" w16cid:durableId="36197897">
    <w:abstractNumId w:val="8"/>
  </w:num>
  <w:num w:numId="11" w16cid:durableId="579875384">
    <w:abstractNumId w:val="9"/>
  </w:num>
  <w:num w:numId="12" w16cid:durableId="62728444">
    <w:abstractNumId w:val="6"/>
  </w:num>
  <w:num w:numId="13" w16cid:durableId="1835489804">
    <w:abstractNumId w:val="17"/>
  </w:num>
  <w:num w:numId="14" w16cid:durableId="357630517">
    <w:abstractNumId w:val="10"/>
  </w:num>
  <w:num w:numId="15" w16cid:durableId="1746486918">
    <w:abstractNumId w:val="26"/>
  </w:num>
  <w:num w:numId="16" w16cid:durableId="1621297885">
    <w:abstractNumId w:val="18"/>
  </w:num>
  <w:num w:numId="17" w16cid:durableId="1347637480">
    <w:abstractNumId w:val="20"/>
  </w:num>
  <w:num w:numId="18" w16cid:durableId="1995910258">
    <w:abstractNumId w:val="30"/>
  </w:num>
  <w:num w:numId="19" w16cid:durableId="1627003250">
    <w:abstractNumId w:val="16"/>
  </w:num>
  <w:num w:numId="20" w16cid:durableId="315770499">
    <w:abstractNumId w:val="38"/>
  </w:num>
  <w:num w:numId="21" w16cid:durableId="908613763">
    <w:abstractNumId w:val="19"/>
  </w:num>
  <w:num w:numId="22" w16cid:durableId="1341352852">
    <w:abstractNumId w:val="28"/>
  </w:num>
  <w:num w:numId="23" w16cid:durableId="1636375123">
    <w:abstractNumId w:val="31"/>
  </w:num>
  <w:num w:numId="24" w16cid:durableId="1938441126">
    <w:abstractNumId w:val="25"/>
  </w:num>
  <w:num w:numId="25" w16cid:durableId="392510842">
    <w:abstractNumId w:val="12"/>
  </w:num>
  <w:num w:numId="26" w16cid:durableId="486365537">
    <w:abstractNumId w:val="35"/>
  </w:num>
  <w:num w:numId="27" w16cid:durableId="614991027">
    <w:abstractNumId w:val="24"/>
  </w:num>
  <w:num w:numId="28" w16cid:durableId="335348190">
    <w:abstractNumId w:val="22"/>
  </w:num>
  <w:num w:numId="29" w16cid:durableId="848718576">
    <w:abstractNumId w:val="37"/>
  </w:num>
  <w:num w:numId="30" w16cid:durableId="2048289609">
    <w:abstractNumId w:val="29"/>
  </w:num>
  <w:num w:numId="31" w16cid:durableId="140080834">
    <w:abstractNumId w:val="11"/>
  </w:num>
  <w:num w:numId="32" w16cid:durableId="1459641092">
    <w:abstractNumId w:val="15"/>
  </w:num>
  <w:num w:numId="33" w16cid:durableId="1436096744">
    <w:abstractNumId w:val="23"/>
  </w:num>
  <w:num w:numId="34" w16cid:durableId="860554906">
    <w:abstractNumId w:val="27"/>
  </w:num>
  <w:num w:numId="35" w16cid:durableId="1848474511">
    <w:abstractNumId w:val="14"/>
  </w:num>
  <w:num w:numId="36" w16cid:durableId="1918246285">
    <w:abstractNumId w:val="21"/>
  </w:num>
  <w:num w:numId="37" w16cid:durableId="2034190507">
    <w:abstractNumId w:val="34"/>
  </w:num>
  <w:num w:numId="38" w16cid:durableId="397897086">
    <w:abstractNumId w:val="32"/>
  </w:num>
  <w:num w:numId="39" w16cid:durableId="127377928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B6DEB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3492"/>
    <w:rsid w:val="00142608"/>
    <w:rsid w:val="00153D41"/>
    <w:rsid w:val="00154965"/>
    <w:rsid w:val="00156C43"/>
    <w:rsid w:val="00157886"/>
    <w:rsid w:val="0017022C"/>
    <w:rsid w:val="00176682"/>
    <w:rsid w:val="00177257"/>
    <w:rsid w:val="001842EC"/>
    <w:rsid w:val="001851A2"/>
    <w:rsid w:val="00192732"/>
    <w:rsid w:val="00192784"/>
    <w:rsid w:val="00194824"/>
    <w:rsid w:val="001955E5"/>
    <w:rsid w:val="001A335D"/>
    <w:rsid w:val="001A3E53"/>
    <w:rsid w:val="001A44E2"/>
    <w:rsid w:val="001A4C24"/>
    <w:rsid w:val="001A75AA"/>
    <w:rsid w:val="001B08EF"/>
    <w:rsid w:val="001B0996"/>
    <w:rsid w:val="001B19DC"/>
    <w:rsid w:val="001B49F8"/>
    <w:rsid w:val="001B66CB"/>
    <w:rsid w:val="001B7807"/>
    <w:rsid w:val="001C148F"/>
    <w:rsid w:val="001C4A82"/>
    <w:rsid w:val="001D1517"/>
    <w:rsid w:val="001D33B8"/>
    <w:rsid w:val="001D44C4"/>
    <w:rsid w:val="001D4B71"/>
    <w:rsid w:val="001D6ED4"/>
    <w:rsid w:val="001E069C"/>
    <w:rsid w:val="001F4AA2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53E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E4F46"/>
    <w:rsid w:val="002F391D"/>
    <w:rsid w:val="002F6FB4"/>
    <w:rsid w:val="0030517A"/>
    <w:rsid w:val="0031009B"/>
    <w:rsid w:val="00311513"/>
    <w:rsid w:val="00315AF7"/>
    <w:rsid w:val="00320A61"/>
    <w:rsid w:val="00323410"/>
    <w:rsid w:val="00325077"/>
    <w:rsid w:val="00326F03"/>
    <w:rsid w:val="003356CA"/>
    <w:rsid w:val="00341BDE"/>
    <w:rsid w:val="003470B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3354"/>
    <w:rsid w:val="003849D9"/>
    <w:rsid w:val="00393C11"/>
    <w:rsid w:val="0039718D"/>
    <w:rsid w:val="003B2EDB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1382D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954E3"/>
    <w:rsid w:val="004A1E9F"/>
    <w:rsid w:val="004C379D"/>
    <w:rsid w:val="004C5D1B"/>
    <w:rsid w:val="004D03F8"/>
    <w:rsid w:val="004E6247"/>
    <w:rsid w:val="00505030"/>
    <w:rsid w:val="005054B8"/>
    <w:rsid w:val="005060D8"/>
    <w:rsid w:val="005065F8"/>
    <w:rsid w:val="00521DF5"/>
    <w:rsid w:val="00527009"/>
    <w:rsid w:val="00532943"/>
    <w:rsid w:val="005407EA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0ADE"/>
    <w:rsid w:val="006236AA"/>
    <w:rsid w:val="00630AAB"/>
    <w:rsid w:val="00631392"/>
    <w:rsid w:val="006322BC"/>
    <w:rsid w:val="0064056E"/>
    <w:rsid w:val="0064264A"/>
    <w:rsid w:val="006428DB"/>
    <w:rsid w:val="00646497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C50C5"/>
    <w:rsid w:val="006C65F8"/>
    <w:rsid w:val="006D0B55"/>
    <w:rsid w:val="006D1D69"/>
    <w:rsid w:val="006D5612"/>
    <w:rsid w:val="006F33A3"/>
    <w:rsid w:val="006F4525"/>
    <w:rsid w:val="006F589A"/>
    <w:rsid w:val="006F5A01"/>
    <w:rsid w:val="0071279A"/>
    <w:rsid w:val="00714124"/>
    <w:rsid w:val="00721BC3"/>
    <w:rsid w:val="00724787"/>
    <w:rsid w:val="00727BAE"/>
    <w:rsid w:val="0074324B"/>
    <w:rsid w:val="007443DF"/>
    <w:rsid w:val="00753C81"/>
    <w:rsid w:val="007676D0"/>
    <w:rsid w:val="00775EA2"/>
    <w:rsid w:val="00781C56"/>
    <w:rsid w:val="007856DE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787F"/>
    <w:rsid w:val="008078B3"/>
    <w:rsid w:val="0081066A"/>
    <w:rsid w:val="00823B0F"/>
    <w:rsid w:val="00835B44"/>
    <w:rsid w:val="0083644E"/>
    <w:rsid w:val="00842A7E"/>
    <w:rsid w:val="0085237B"/>
    <w:rsid w:val="00852637"/>
    <w:rsid w:val="00861137"/>
    <w:rsid w:val="00861676"/>
    <w:rsid w:val="00862786"/>
    <w:rsid w:val="0086364B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96A95"/>
    <w:rsid w:val="008A247D"/>
    <w:rsid w:val="008B6D9F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4260"/>
    <w:rsid w:val="009460D8"/>
    <w:rsid w:val="00957A74"/>
    <w:rsid w:val="009624AE"/>
    <w:rsid w:val="009725CB"/>
    <w:rsid w:val="00980268"/>
    <w:rsid w:val="00987CC3"/>
    <w:rsid w:val="009A4796"/>
    <w:rsid w:val="009A6986"/>
    <w:rsid w:val="009B1A5A"/>
    <w:rsid w:val="009B3904"/>
    <w:rsid w:val="009C1CE3"/>
    <w:rsid w:val="009C3D37"/>
    <w:rsid w:val="009D20FE"/>
    <w:rsid w:val="009D7531"/>
    <w:rsid w:val="00A02ECB"/>
    <w:rsid w:val="00A03E9F"/>
    <w:rsid w:val="00A12B3A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1957"/>
    <w:rsid w:val="00A8460F"/>
    <w:rsid w:val="00A9173E"/>
    <w:rsid w:val="00A973C5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17483"/>
    <w:rsid w:val="00B32FDE"/>
    <w:rsid w:val="00B52BEE"/>
    <w:rsid w:val="00B541EC"/>
    <w:rsid w:val="00B54353"/>
    <w:rsid w:val="00B574CF"/>
    <w:rsid w:val="00B81CD9"/>
    <w:rsid w:val="00B8230E"/>
    <w:rsid w:val="00B830A3"/>
    <w:rsid w:val="00B83CC2"/>
    <w:rsid w:val="00B842CA"/>
    <w:rsid w:val="00B846CD"/>
    <w:rsid w:val="00B877A8"/>
    <w:rsid w:val="00B91879"/>
    <w:rsid w:val="00B91CD9"/>
    <w:rsid w:val="00B92C5D"/>
    <w:rsid w:val="00B92F2B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1307"/>
    <w:rsid w:val="00BF476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80314"/>
    <w:rsid w:val="00C96F1C"/>
    <w:rsid w:val="00C97865"/>
    <w:rsid w:val="00CA3E17"/>
    <w:rsid w:val="00CB3A07"/>
    <w:rsid w:val="00CC1539"/>
    <w:rsid w:val="00CC5957"/>
    <w:rsid w:val="00CD0B8C"/>
    <w:rsid w:val="00CD1B9F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742DB"/>
    <w:rsid w:val="00D746B2"/>
    <w:rsid w:val="00D74D21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3AEA"/>
    <w:rsid w:val="00DC6C04"/>
    <w:rsid w:val="00DC7A9E"/>
    <w:rsid w:val="00DD2D48"/>
    <w:rsid w:val="00DD77BD"/>
    <w:rsid w:val="00DF24F2"/>
    <w:rsid w:val="00E00034"/>
    <w:rsid w:val="00E00C7C"/>
    <w:rsid w:val="00E02FF0"/>
    <w:rsid w:val="00E04D8E"/>
    <w:rsid w:val="00E06F3A"/>
    <w:rsid w:val="00E07164"/>
    <w:rsid w:val="00E1230C"/>
    <w:rsid w:val="00E12F58"/>
    <w:rsid w:val="00E158EF"/>
    <w:rsid w:val="00E16833"/>
    <w:rsid w:val="00E20703"/>
    <w:rsid w:val="00E23B56"/>
    <w:rsid w:val="00E277F1"/>
    <w:rsid w:val="00E347BA"/>
    <w:rsid w:val="00E4093C"/>
    <w:rsid w:val="00E53833"/>
    <w:rsid w:val="00E61299"/>
    <w:rsid w:val="00E61428"/>
    <w:rsid w:val="00E63798"/>
    <w:rsid w:val="00E64855"/>
    <w:rsid w:val="00E7297D"/>
    <w:rsid w:val="00E75BB7"/>
    <w:rsid w:val="00E772D9"/>
    <w:rsid w:val="00E913D5"/>
    <w:rsid w:val="00E918FE"/>
    <w:rsid w:val="00E91F1E"/>
    <w:rsid w:val="00E964DA"/>
    <w:rsid w:val="00E96B85"/>
    <w:rsid w:val="00EA00D8"/>
    <w:rsid w:val="00EA3FD8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56DE9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4C36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F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F4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F46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1713</Words>
  <Characters>10284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11974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Kinga  Niedźwiecka</cp:lastModifiedBy>
  <cp:revision>4</cp:revision>
  <cp:lastPrinted>2022-05-25T08:45:00Z</cp:lastPrinted>
  <dcterms:created xsi:type="dcterms:W3CDTF">2022-05-25T08:45:00Z</dcterms:created>
  <dcterms:modified xsi:type="dcterms:W3CDTF">2022-05-25T11:49:00Z</dcterms:modified>
</cp:coreProperties>
</file>