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2886E90B" w:rsidR="0064056E" w:rsidRPr="000742BF" w:rsidRDefault="0064056E" w:rsidP="000742BF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5EBA34C2" w:rsidR="00630AAB" w:rsidRPr="000742BF" w:rsidRDefault="00835B44" w:rsidP="000742BF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0742BF">
        <w:trPr>
          <w:trHeight w:val="1881"/>
        </w:trPr>
        <w:tc>
          <w:tcPr>
            <w:tcW w:w="10065" w:type="dxa"/>
            <w:shd w:val="clear" w:color="auto" w:fill="D0CECE" w:themeFill="background2" w:themeFillShade="E6"/>
          </w:tcPr>
          <w:p w14:paraId="140DAA8B" w14:textId="77777777" w:rsidR="00835B44" w:rsidRPr="00AB2B7F" w:rsidRDefault="00835B44" w:rsidP="000742B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0742B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0D9011EF" w14:textId="2C8F4009" w:rsidR="000742BF" w:rsidRPr="000742BF" w:rsidRDefault="000742BF" w:rsidP="000742BF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0742BF">
              <w:rPr>
                <w:rFonts w:ascii="Calibri" w:eastAsia="Calibri" w:hAnsi="Calibri" w:cs="Calibri"/>
                <w:b/>
                <w:sz w:val="28"/>
                <w:szCs w:val="28"/>
              </w:rPr>
              <w:t>„Budow</w:t>
            </w:r>
            <w:r w:rsidR="0006082E"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Pr="000742B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ścieżek pieszo-rowerowych wraz z oświetleniem w miejscowości Granica w gminie Michałowice”-etap I</w:t>
            </w:r>
            <w:r w:rsidRPr="000742B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</w:p>
          <w:p w14:paraId="71930E03" w14:textId="52D697F2" w:rsidR="00835B44" w:rsidRPr="00AB2B7F" w:rsidRDefault="00835B44" w:rsidP="000742BF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1C5A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0742B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0742BF">
            <w:pPr>
              <w:shd w:val="clear" w:color="auto" w:fill="BFBFBF" w:themeFill="background1" w:themeFillShade="BF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0742BF">
      <w:pPr>
        <w:pStyle w:val="Tekstpodstawowywcity3"/>
        <w:shd w:val="clear" w:color="auto" w:fill="BFBFBF" w:themeFill="background1" w:themeFillShade="BF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7B02560D" w14:textId="77777777" w:rsidR="00E80259" w:rsidRPr="00E80259" w:rsidRDefault="005060D8" w:rsidP="00E80259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krótszy  niż </w:t>
            </w:r>
            <w:r w:rsidR="003340FB" w:rsidRPr="00E80259">
              <w:rPr>
                <w:rFonts w:ascii="Arial Narrow" w:hAnsi="Arial Narrow" w:cstheme="minorHAnsi"/>
                <w:sz w:val="24"/>
                <w:szCs w:val="24"/>
              </w:rPr>
              <w:t>36</w:t>
            </w: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 miesięcy  oferta </w:t>
            </w:r>
            <w:r w:rsidR="00E80259" w:rsidRPr="00E80259">
              <w:rPr>
                <w:rFonts w:ascii="Arial Narrow" w:hAnsi="Arial Narrow" w:cstheme="minorHAnsi"/>
                <w:sz w:val="24"/>
                <w:szCs w:val="24"/>
              </w:rPr>
              <w:t>otrzyma 0 pkt.</w:t>
            </w:r>
          </w:p>
          <w:p w14:paraId="3B81BA5A" w14:textId="23AC2C35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E80259"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 w:rsidRPr="00E80259">
              <w:rPr>
                <w:rFonts w:ascii="Arial Narrow" w:hAnsi="Arial Narrow" w:cs="Calibri"/>
              </w:rPr>
              <w:t>60</w:t>
            </w:r>
            <w:r w:rsidRPr="00E80259"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231202B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56325C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="0056325C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</w:t>
            </w:r>
            <w:r w:rsidR="0056325C" w:rsidRP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 na podstawie umowy o pracę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do realizacji czynności  </w:t>
            </w:r>
            <w:r w:rsidR="0056325C"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674000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674000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46D8FCC8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0742BF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0742BF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0EF90665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0742BF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 w:rsidR="000742BF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931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5A22" w:rsidRPr="00A53388" w14:paraId="797D878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2FF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70853BDD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00244E" w14:textId="42567536" w:rsidR="00EE5A22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C37F" w14:textId="647F347E" w:rsidR="00BA3BAD" w:rsidRPr="00AC7ECA" w:rsidRDefault="00DD77BD" w:rsidP="00BA3BA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EE5A2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BA3BA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05A3ED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146E64D6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A1F1FE2" w14:textId="77777777" w:rsidR="00BA3BAD" w:rsidRPr="00AC7ECA" w:rsidRDefault="00BA3BAD" w:rsidP="00BA3BA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7171F81" w14:textId="77777777" w:rsidR="00BA3BAD" w:rsidRPr="00AC7ECA" w:rsidRDefault="00BA3BAD" w:rsidP="00BA3BA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danych oraz uchylenia dyrektywy 95/46/WE (ogólne rozporządzenie o ochronie danych) (Dz. Urz. UE L 119 z 04.05.2016, str. 1).</w:t>
            </w:r>
          </w:p>
          <w:p w14:paraId="6531B163" w14:textId="5D20821C" w:rsidR="00031748" w:rsidRPr="00A53388" w:rsidRDefault="00BA3BAD" w:rsidP="00BA3BA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090DAE7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1443CD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(ych)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CA01" w14:textId="77777777" w:rsidR="00C03A1F" w:rsidRDefault="00C03A1F">
      <w:r>
        <w:separator/>
      </w:r>
    </w:p>
  </w:endnote>
  <w:endnote w:type="continuationSeparator" w:id="0">
    <w:p w14:paraId="23665060" w14:textId="77777777" w:rsidR="00C03A1F" w:rsidRDefault="00C0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9CB" w14:textId="77777777" w:rsidR="00EE5A5F" w:rsidRDefault="00EE5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B998" w14:textId="77777777" w:rsidR="00EE5A5F" w:rsidRDefault="00EE5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9561" w14:textId="77777777" w:rsidR="00C03A1F" w:rsidRDefault="00C03A1F">
      <w:r>
        <w:separator/>
      </w:r>
    </w:p>
  </w:footnote>
  <w:footnote w:type="continuationSeparator" w:id="0">
    <w:p w14:paraId="285CF5BC" w14:textId="77777777" w:rsidR="00C03A1F" w:rsidRDefault="00C0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0B41" w14:textId="77777777" w:rsidR="00EE5A5F" w:rsidRDefault="00EE5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7436334" w:rsidR="00D86740" w:rsidRDefault="00BA3BAD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 xml:space="preserve"> 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="000742B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77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F417239" w14:textId="2CDE2EBD" w:rsidR="000742BF" w:rsidRPr="000742BF" w:rsidRDefault="000742BF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0742BF">
      <w:rPr>
        <w:rFonts w:ascii="Calibri" w:eastAsia="Calibri" w:hAnsi="Calibri" w:cs="Calibri"/>
        <w:bCs/>
        <w:sz w:val="24"/>
      </w:rPr>
      <w:t>„Budow</w:t>
    </w:r>
    <w:r w:rsidR="00EE5A5F">
      <w:rPr>
        <w:rFonts w:ascii="Calibri" w:eastAsia="Calibri" w:hAnsi="Calibri" w:cs="Calibri"/>
        <w:bCs/>
        <w:sz w:val="24"/>
        <w:lang w:val="pl-PL"/>
      </w:rPr>
      <w:t>a</w:t>
    </w:r>
    <w:r w:rsidRPr="000742BF">
      <w:rPr>
        <w:rFonts w:ascii="Calibri" w:eastAsia="Calibri" w:hAnsi="Calibri" w:cs="Calibri"/>
        <w:bCs/>
        <w:sz w:val="24"/>
      </w:rPr>
      <w:t xml:space="preserve"> ścieżek pieszo-rowerowych wraz z oświetleniem w miejscowości Granica w gminie Michałowice”-etap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3870" w14:textId="77777777" w:rsidR="00EE5A5F" w:rsidRDefault="00EE5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4942">
    <w:abstractNumId w:val="0"/>
  </w:num>
  <w:num w:numId="2" w16cid:durableId="2033339505">
    <w:abstractNumId w:val="1"/>
  </w:num>
  <w:num w:numId="3" w16cid:durableId="1182821635">
    <w:abstractNumId w:val="2"/>
  </w:num>
  <w:num w:numId="4" w16cid:durableId="1446775938">
    <w:abstractNumId w:val="21"/>
  </w:num>
  <w:num w:numId="5" w16cid:durableId="387848686">
    <w:abstractNumId w:val="11"/>
  </w:num>
  <w:num w:numId="6" w16cid:durableId="1832604159">
    <w:abstractNumId w:val="3"/>
  </w:num>
  <w:num w:numId="7" w16cid:durableId="246498200">
    <w:abstractNumId w:val="4"/>
  </w:num>
  <w:num w:numId="8" w16cid:durableId="1326200021">
    <w:abstractNumId w:val="5"/>
  </w:num>
  <w:num w:numId="9" w16cid:durableId="8602225">
    <w:abstractNumId w:val="7"/>
  </w:num>
  <w:num w:numId="10" w16cid:durableId="890380812">
    <w:abstractNumId w:val="8"/>
  </w:num>
  <w:num w:numId="11" w16cid:durableId="241792892">
    <w:abstractNumId w:val="9"/>
  </w:num>
  <w:num w:numId="12" w16cid:durableId="966931424">
    <w:abstractNumId w:val="6"/>
  </w:num>
  <w:num w:numId="13" w16cid:durableId="1726370692">
    <w:abstractNumId w:val="13"/>
  </w:num>
  <w:num w:numId="14" w16cid:durableId="981228379">
    <w:abstractNumId w:val="10"/>
  </w:num>
  <w:num w:numId="15" w16cid:durableId="882671225">
    <w:abstractNumId w:val="17"/>
  </w:num>
  <w:num w:numId="16" w16cid:durableId="1945191859">
    <w:abstractNumId w:val="14"/>
  </w:num>
  <w:num w:numId="17" w16cid:durableId="1484468808">
    <w:abstractNumId w:val="16"/>
  </w:num>
  <w:num w:numId="18" w16cid:durableId="2065836530">
    <w:abstractNumId w:val="19"/>
  </w:num>
  <w:num w:numId="19" w16cid:durableId="1854295242">
    <w:abstractNumId w:val="12"/>
  </w:num>
  <w:num w:numId="20" w16cid:durableId="1161578545">
    <w:abstractNumId w:val="22"/>
  </w:num>
  <w:num w:numId="21" w16cid:durableId="1214271214">
    <w:abstractNumId w:val="15"/>
  </w:num>
  <w:num w:numId="22" w16cid:durableId="400569225">
    <w:abstractNumId w:val="18"/>
  </w:num>
  <w:num w:numId="23" w16cid:durableId="1049493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082E"/>
    <w:rsid w:val="00062069"/>
    <w:rsid w:val="0007079D"/>
    <w:rsid w:val="000742BF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148E"/>
    <w:rsid w:val="001129C1"/>
    <w:rsid w:val="00113BD8"/>
    <w:rsid w:val="001246B6"/>
    <w:rsid w:val="00130BB8"/>
    <w:rsid w:val="00142608"/>
    <w:rsid w:val="001443CD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C5AE0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5A81"/>
    <w:rsid w:val="003C787D"/>
    <w:rsid w:val="003E310D"/>
    <w:rsid w:val="00402152"/>
    <w:rsid w:val="004065F0"/>
    <w:rsid w:val="00407400"/>
    <w:rsid w:val="00412AF3"/>
    <w:rsid w:val="00413A3D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2D2D"/>
    <w:rsid w:val="00464317"/>
    <w:rsid w:val="00477C13"/>
    <w:rsid w:val="00491416"/>
    <w:rsid w:val="004A1E9F"/>
    <w:rsid w:val="004B33D6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25C"/>
    <w:rsid w:val="00571E2D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000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942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85DE5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3BAD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03A1F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658E1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05A"/>
    <w:rsid w:val="00DD77BD"/>
    <w:rsid w:val="00E00C7C"/>
    <w:rsid w:val="00E02FF0"/>
    <w:rsid w:val="00E04D8E"/>
    <w:rsid w:val="00E1230C"/>
    <w:rsid w:val="00E158EF"/>
    <w:rsid w:val="00E16833"/>
    <w:rsid w:val="00E200A5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8025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5A22"/>
    <w:rsid w:val="00EE5A5F"/>
    <w:rsid w:val="00EF02F3"/>
    <w:rsid w:val="00EF1902"/>
    <w:rsid w:val="00EF372B"/>
    <w:rsid w:val="00F02242"/>
    <w:rsid w:val="00F03392"/>
    <w:rsid w:val="00F123BA"/>
    <w:rsid w:val="00F13784"/>
    <w:rsid w:val="00F15461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10051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26</cp:revision>
  <cp:lastPrinted>2021-10-06T07:36:00Z</cp:lastPrinted>
  <dcterms:created xsi:type="dcterms:W3CDTF">2021-10-05T14:32:00Z</dcterms:created>
  <dcterms:modified xsi:type="dcterms:W3CDTF">2022-12-01T14:40:00Z</dcterms:modified>
</cp:coreProperties>
</file>