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63D2D3BD" w14:textId="77777777" w:rsidR="003340FB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B63EEF4" w:rsidR="00030520" w:rsidRPr="00AB2B7F" w:rsidRDefault="00030520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0A471F">
        <w:tc>
          <w:tcPr>
            <w:tcW w:w="10065" w:type="dxa"/>
            <w:shd w:val="clear" w:color="auto" w:fill="E7E6E6" w:themeFill="background2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35101582" w:rsidR="00835B44" w:rsidRPr="00A37DB8" w:rsidRDefault="00835B44" w:rsidP="00A37DB8">
            <w:pPr>
              <w:pStyle w:val="Nagwek"/>
              <w:rPr>
                <w:rFonts w:ascii="Arial Narrow" w:hAnsi="Arial Narrow"/>
                <w:bCs/>
                <w:sz w:val="24"/>
                <w:szCs w:val="24"/>
                <w:lang w:val="pl-PL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„</w:t>
            </w:r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Przebudowa </w:t>
            </w:r>
            <w:proofErr w:type="spellStart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skateparku</w:t>
            </w:r>
            <w:proofErr w:type="spellEnd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 w Michałowicach w formule „zaprojektuj i wybuduj”</w:t>
            </w:r>
            <w:r w:rsidR="00A37752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 - I</w:t>
            </w:r>
            <w:r w:rsidR="008F19A9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V</w:t>
            </w:r>
            <w:r w:rsidR="0083553B" w:rsidRPr="00563861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2C8CDD5D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8F19A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5311841C" w:rsidR="00835B44" w:rsidRPr="00AB2B7F" w:rsidRDefault="00D730DE" w:rsidP="00D730DE">
            <w:pPr>
              <w:tabs>
                <w:tab w:val="left" w:pos="654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D0E71C1" w:rsid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4E2ECA09" w14:textId="77777777" w:rsidR="00A37DB8" w:rsidRPr="00674478" w:rsidRDefault="00A37DB8" w:rsidP="00A37DB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90D6AD5" w:rsidR="00835B44" w:rsidRPr="00A37752" w:rsidRDefault="003340FB" w:rsidP="00A37752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A37752">
              <w:rPr>
                <w:rFonts w:ascii="Arial Narrow" w:hAnsi="Arial Narrow" w:cs="Calibri"/>
                <w:lang w:eastAsia="pl-PL"/>
              </w:rPr>
              <w:t xml:space="preserve"> osoby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="00A37752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A37752"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591627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591627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C65F98" w14:textId="77777777" w:rsidR="00F47FB9" w:rsidRDefault="00D43A84" w:rsidP="003340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1D3FBBF2" w14:textId="77777777" w:rsidR="00A37752" w:rsidRPr="00965795" w:rsidRDefault="00A37752" w:rsidP="00A3775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37752">
              <w:rPr>
                <w:rFonts w:ascii="Arial Narrow" w:hAnsi="Arial Narrow" w:cs="Calibri"/>
                <w:b/>
                <w:bCs/>
                <w:sz w:val="24"/>
                <w:szCs w:val="24"/>
              </w:rPr>
              <w:t>17)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311A0436" w14:textId="3315061D" w:rsidR="00A37752" w:rsidRPr="00965795" w:rsidRDefault="00A37752" w:rsidP="00A3775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532F6993" w14:textId="4E206887" w:rsidR="00A37752" w:rsidRPr="003340FB" w:rsidRDefault="00A37752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506CCDEF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0408928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B87F" w14:textId="77777777" w:rsidR="0080277C" w:rsidRDefault="0080277C">
      <w:r>
        <w:separator/>
      </w:r>
    </w:p>
  </w:endnote>
  <w:endnote w:type="continuationSeparator" w:id="0">
    <w:p w14:paraId="0FEF2CA0" w14:textId="77777777" w:rsidR="0080277C" w:rsidRDefault="008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0106" w14:textId="77777777" w:rsidR="0080277C" w:rsidRDefault="0080277C">
      <w:r>
        <w:separator/>
      </w:r>
    </w:p>
  </w:footnote>
  <w:footnote w:type="continuationSeparator" w:id="0">
    <w:p w14:paraId="736440C4" w14:textId="77777777" w:rsidR="0080277C" w:rsidRDefault="0080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55D7691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8F19A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0AD2AC00" w:rsidR="00D86740" w:rsidRDefault="00A37DB8" w:rsidP="00AA65E2">
    <w:pPr>
      <w:pStyle w:val="Nagwek"/>
      <w:rPr>
        <w:rFonts w:ascii="Arial Narrow" w:hAnsi="Arial Narrow" w:cs="Arial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="00AA65E2"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 w:rsidR="00D730DE">
      <w:rPr>
        <w:rFonts w:ascii="Arial Narrow" w:hAnsi="Arial Narrow" w:cs="Arial"/>
        <w:bCs/>
        <w:sz w:val="24"/>
        <w:szCs w:val="24"/>
        <w:lang w:val="pl-PL"/>
      </w:rPr>
      <w:t>-I</w:t>
    </w:r>
    <w:r w:rsidR="008F19A9">
      <w:rPr>
        <w:rFonts w:ascii="Arial Narrow" w:hAnsi="Arial Narrow" w:cs="Arial"/>
        <w:bCs/>
        <w:sz w:val="24"/>
        <w:szCs w:val="24"/>
        <w:lang w:val="pl-PL"/>
      </w:rPr>
      <w:t>V</w:t>
    </w:r>
    <w:r w:rsidR="00AA65E2">
      <w:rPr>
        <w:rFonts w:ascii="Arial Narrow" w:hAnsi="Arial Narrow" w:cs="Arial"/>
        <w:bCs/>
        <w:sz w:val="24"/>
        <w:szCs w:val="24"/>
        <w:lang w:val="pl-PL"/>
      </w:rPr>
      <w:t>”</w:t>
    </w:r>
  </w:p>
  <w:p w14:paraId="70DA1E44" w14:textId="77777777" w:rsidR="00A37DB8" w:rsidRPr="003340FB" w:rsidRDefault="00A37DB8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743">
    <w:abstractNumId w:val="0"/>
  </w:num>
  <w:num w:numId="2" w16cid:durableId="957418186">
    <w:abstractNumId w:val="1"/>
  </w:num>
  <w:num w:numId="3" w16cid:durableId="420488571">
    <w:abstractNumId w:val="2"/>
  </w:num>
  <w:num w:numId="4" w16cid:durableId="1988044569">
    <w:abstractNumId w:val="22"/>
  </w:num>
  <w:num w:numId="5" w16cid:durableId="586499684">
    <w:abstractNumId w:val="11"/>
  </w:num>
  <w:num w:numId="6" w16cid:durableId="2056194210">
    <w:abstractNumId w:val="3"/>
  </w:num>
  <w:num w:numId="7" w16cid:durableId="1627849854">
    <w:abstractNumId w:val="4"/>
  </w:num>
  <w:num w:numId="8" w16cid:durableId="70129504">
    <w:abstractNumId w:val="5"/>
  </w:num>
  <w:num w:numId="9" w16cid:durableId="1669361294">
    <w:abstractNumId w:val="7"/>
  </w:num>
  <w:num w:numId="10" w16cid:durableId="1457022085">
    <w:abstractNumId w:val="8"/>
  </w:num>
  <w:num w:numId="11" w16cid:durableId="1941599876">
    <w:abstractNumId w:val="9"/>
  </w:num>
  <w:num w:numId="12" w16cid:durableId="1646666422">
    <w:abstractNumId w:val="6"/>
  </w:num>
  <w:num w:numId="13" w16cid:durableId="1290628241">
    <w:abstractNumId w:val="13"/>
  </w:num>
  <w:num w:numId="14" w16cid:durableId="45570081">
    <w:abstractNumId w:val="10"/>
  </w:num>
  <w:num w:numId="15" w16cid:durableId="1496412951">
    <w:abstractNumId w:val="18"/>
  </w:num>
  <w:num w:numId="16" w16cid:durableId="1024750699">
    <w:abstractNumId w:val="14"/>
  </w:num>
  <w:num w:numId="17" w16cid:durableId="1555119882">
    <w:abstractNumId w:val="17"/>
  </w:num>
  <w:num w:numId="18" w16cid:durableId="1767537128">
    <w:abstractNumId w:val="20"/>
  </w:num>
  <w:num w:numId="19" w16cid:durableId="583299830">
    <w:abstractNumId w:val="12"/>
  </w:num>
  <w:num w:numId="20" w16cid:durableId="1045638787">
    <w:abstractNumId w:val="23"/>
  </w:num>
  <w:num w:numId="21" w16cid:durableId="1657372168">
    <w:abstractNumId w:val="16"/>
  </w:num>
  <w:num w:numId="22" w16cid:durableId="1123499151">
    <w:abstractNumId w:val="19"/>
  </w:num>
  <w:num w:numId="23" w16cid:durableId="202064109">
    <w:abstractNumId w:val="21"/>
  </w:num>
  <w:num w:numId="24" w16cid:durableId="1591114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30520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471F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29ED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37D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91627"/>
    <w:rsid w:val="005A00C9"/>
    <w:rsid w:val="005A3C0A"/>
    <w:rsid w:val="005B5CB1"/>
    <w:rsid w:val="005C1BF0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471DE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277C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19A9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1F98"/>
    <w:rsid w:val="00A37752"/>
    <w:rsid w:val="00A37DB8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3520"/>
    <w:rsid w:val="00A97AE3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6DB0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30DE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11183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20</cp:revision>
  <cp:lastPrinted>2021-10-06T07:36:00Z</cp:lastPrinted>
  <dcterms:created xsi:type="dcterms:W3CDTF">2021-10-05T14:32:00Z</dcterms:created>
  <dcterms:modified xsi:type="dcterms:W3CDTF">2022-07-14T11:02:00Z</dcterms:modified>
</cp:coreProperties>
</file>