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116EC827" w:rsidR="00835B44" w:rsidRPr="00F31DBD" w:rsidRDefault="00835B44" w:rsidP="002C2F7A">
            <w:pPr>
              <w:pStyle w:val="Nagwek"/>
              <w:rPr>
                <w:rFonts w:ascii="Arial Narrow" w:hAnsi="Arial Narrow" w:cstheme="minorHAnsi"/>
                <w:b/>
                <w:iCs/>
                <w:sz w:val="26"/>
                <w:szCs w:val="26"/>
                <w:lang w:val="pl-PL"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B343F8" w:rsidRPr="00B343F8">
              <w:rPr>
                <w:rFonts w:ascii="Arial" w:hAnsi="Arial" w:cs="Arial"/>
                <w:b/>
                <w:bCs/>
                <w:sz w:val="26"/>
                <w:szCs w:val="26"/>
              </w:rPr>
              <w:t>Remont cząstkowy dróg o nawierzchni bitumicznej na terenie gminy Michałowice</w:t>
            </w: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  <w:r w:rsidR="00F31DBD">
              <w:rPr>
                <w:rFonts w:ascii="Arial" w:hAnsi="Arial" w:cs="Arial"/>
                <w:b/>
                <w:color w:val="000000"/>
                <w:sz w:val="26"/>
                <w:szCs w:val="26"/>
                <w:lang w:val="pl-PL" w:eastAsia="zh-CN"/>
              </w:rPr>
              <w:t>-II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53F674E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8878F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F31DB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5757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DCDBB7D" w:rsidR="001129C1" w:rsidRPr="00F31DBD" w:rsidRDefault="005060D8" w:rsidP="00F31DBD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</w:t>
            </w:r>
            <w:r w:rsidR="00F31DBD" w:rsidRPr="005060D8">
              <w:rPr>
                <w:rFonts w:ascii="Arial Narrow" w:hAnsi="Arial Narrow" w:cs="Calibri"/>
                <w:sz w:val="24"/>
                <w:szCs w:val="24"/>
              </w:rPr>
              <w:t>oferta w ww. kryterium otrzyma 0 pkt.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785A1C31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F31DBD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F31DB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931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0324563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F31DBD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 w:rsidR="00F31DBD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061B2D41" w14:textId="77777777" w:rsidTr="0031168D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C58A19A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31DBD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31168D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1AA6FC6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31DBD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31168D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9E0A5FE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F31DBD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31168D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01287D17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31DBD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31168D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6D1C51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F31DBD">
              <w:rPr>
                <w:rFonts w:ascii="Arial Narrow" w:hAnsi="Arial Narrow" w:cs="Calibri"/>
                <w:b/>
                <w:color w:val="auto"/>
              </w:rPr>
              <w:t>6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00D431A" w14:textId="219FD02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0B012BD5" w14:textId="77777777" w:rsidR="002C2F7A" w:rsidRDefault="002C2F7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67D40965" w:rsidR="002C2F7A" w:rsidRPr="00A53388" w:rsidRDefault="002C2F7A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7DF7FD8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F31DBD">
              <w:rPr>
                <w:rFonts w:ascii="Arial Narrow" w:hAnsi="Arial Narrow" w:cs="Calibri"/>
                <w:b/>
                <w:bCs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AD26" w14:textId="77777777" w:rsidR="002D50F7" w:rsidRDefault="002D50F7">
      <w:r>
        <w:separator/>
      </w:r>
    </w:p>
  </w:endnote>
  <w:endnote w:type="continuationSeparator" w:id="0">
    <w:p w14:paraId="58002B32" w14:textId="77777777" w:rsidR="002D50F7" w:rsidRDefault="002D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7AE8" w14:textId="77777777" w:rsidR="002D50F7" w:rsidRDefault="002D50F7">
      <w:r>
        <w:separator/>
      </w:r>
    </w:p>
  </w:footnote>
  <w:footnote w:type="continuationSeparator" w:id="0">
    <w:p w14:paraId="22B53707" w14:textId="77777777" w:rsidR="002D50F7" w:rsidRDefault="002D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16F0167" w:rsidR="00D86740" w:rsidRPr="00AB2B7F" w:rsidRDefault="00D86740" w:rsidP="00F31DB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31DB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75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57575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52129806" w14:textId="14CEE999" w:rsidR="005060D8" w:rsidRPr="00F31DBD" w:rsidRDefault="00D86740" w:rsidP="00F31DBD">
    <w:pPr>
      <w:pStyle w:val="Nagwek"/>
      <w:rPr>
        <w:rFonts w:ascii="Arial Narrow" w:hAnsi="Arial Narrow" w:cstheme="minorHAnsi"/>
        <w:bCs/>
        <w:iCs/>
        <w:sz w:val="24"/>
        <w:szCs w:val="24"/>
        <w:lang w:val="pl-PL"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B343F8" w:rsidRPr="00B343F8">
      <w:rPr>
        <w:rFonts w:ascii="Arial Narrow" w:hAnsi="Arial Narrow" w:cs="Arial"/>
        <w:sz w:val="24"/>
        <w:szCs w:val="24"/>
      </w:rPr>
      <w:t>Remont cząstkowy dróg o nawierzchni bitumicznej na terenie gminy Michałowice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  <w:r w:rsidR="00F31DBD">
      <w:rPr>
        <w:rFonts w:ascii="Arial Narrow" w:hAnsi="Arial Narrow" w:cstheme="minorHAnsi"/>
        <w:bCs/>
        <w:iCs/>
        <w:sz w:val="24"/>
        <w:szCs w:val="24"/>
        <w:lang w:val="pl-PL" w:eastAsia="x-none"/>
      </w:rPr>
      <w:t>-II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2551">
    <w:abstractNumId w:val="0"/>
  </w:num>
  <w:num w:numId="2" w16cid:durableId="1975675372">
    <w:abstractNumId w:val="1"/>
  </w:num>
  <w:num w:numId="3" w16cid:durableId="1217814578">
    <w:abstractNumId w:val="2"/>
  </w:num>
  <w:num w:numId="4" w16cid:durableId="1663894541">
    <w:abstractNumId w:val="21"/>
  </w:num>
  <w:num w:numId="5" w16cid:durableId="2039575373">
    <w:abstractNumId w:val="11"/>
  </w:num>
  <w:num w:numId="6" w16cid:durableId="1117598217">
    <w:abstractNumId w:val="3"/>
  </w:num>
  <w:num w:numId="7" w16cid:durableId="1613397496">
    <w:abstractNumId w:val="4"/>
  </w:num>
  <w:num w:numId="8" w16cid:durableId="125634100">
    <w:abstractNumId w:val="5"/>
  </w:num>
  <w:num w:numId="9" w16cid:durableId="1604072102">
    <w:abstractNumId w:val="7"/>
  </w:num>
  <w:num w:numId="10" w16cid:durableId="1633367429">
    <w:abstractNumId w:val="8"/>
  </w:num>
  <w:num w:numId="11" w16cid:durableId="1869175808">
    <w:abstractNumId w:val="9"/>
  </w:num>
  <w:num w:numId="12" w16cid:durableId="1763068722">
    <w:abstractNumId w:val="6"/>
  </w:num>
  <w:num w:numId="13" w16cid:durableId="1546599140">
    <w:abstractNumId w:val="13"/>
  </w:num>
  <w:num w:numId="14" w16cid:durableId="922836005">
    <w:abstractNumId w:val="10"/>
  </w:num>
  <w:num w:numId="15" w16cid:durableId="2055422145">
    <w:abstractNumId w:val="17"/>
  </w:num>
  <w:num w:numId="16" w16cid:durableId="1299383697">
    <w:abstractNumId w:val="14"/>
  </w:num>
  <w:num w:numId="17" w16cid:durableId="927269339">
    <w:abstractNumId w:val="16"/>
  </w:num>
  <w:num w:numId="18" w16cid:durableId="1234658995">
    <w:abstractNumId w:val="19"/>
  </w:num>
  <w:num w:numId="19" w16cid:durableId="632911014">
    <w:abstractNumId w:val="12"/>
  </w:num>
  <w:num w:numId="20" w16cid:durableId="1794061250">
    <w:abstractNumId w:val="22"/>
  </w:num>
  <w:num w:numId="21" w16cid:durableId="135072345">
    <w:abstractNumId w:val="15"/>
  </w:num>
  <w:num w:numId="22" w16cid:durableId="921331594">
    <w:abstractNumId w:val="18"/>
  </w:num>
  <w:num w:numId="23" w16cid:durableId="15447092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579F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2F7A"/>
    <w:rsid w:val="002C5460"/>
    <w:rsid w:val="002C5D83"/>
    <w:rsid w:val="002C7646"/>
    <w:rsid w:val="002D50F7"/>
    <w:rsid w:val="002E298B"/>
    <w:rsid w:val="002E3D91"/>
    <w:rsid w:val="002F391D"/>
    <w:rsid w:val="002F6FB4"/>
    <w:rsid w:val="0030517A"/>
    <w:rsid w:val="00311513"/>
    <w:rsid w:val="0031168D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75759"/>
    <w:rsid w:val="00587ECA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878FA"/>
    <w:rsid w:val="00891B46"/>
    <w:rsid w:val="008D0EAD"/>
    <w:rsid w:val="008D42B2"/>
    <w:rsid w:val="008D66A4"/>
    <w:rsid w:val="008E3B77"/>
    <w:rsid w:val="008F4C2F"/>
    <w:rsid w:val="008F7F6F"/>
    <w:rsid w:val="00900383"/>
    <w:rsid w:val="00907B12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31DBD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8747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15</cp:revision>
  <cp:lastPrinted>2021-07-09T08:30:00Z</cp:lastPrinted>
  <dcterms:created xsi:type="dcterms:W3CDTF">2021-05-06T11:40:00Z</dcterms:created>
  <dcterms:modified xsi:type="dcterms:W3CDTF">2022-11-29T10:45:00Z</dcterms:modified>
</cp:coreProperties>
</file>