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259E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014262B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6370470F" w14:textId="77777777" w:rsidR="00EA13A1" w:rsidRPr="00EA13A1" w:rsidRDefault="00CD0B8C" w:rsidP="00EA13A1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A13A1" w:rsidRPr="00EA13A1">
              <w:rPr>
                <w:rFonts w:ascii="Arial" w:hAnsi="Arial" w:cs="Arial"/>
                <w:b/>
                <w:sz w:val="28"/>
                <w:szCs w:val="28"/>
              </w:rPr>
              <w:t xml:space="preserve">Opracowanie dokumentacji projektowo - kosztorysowej budowy zatok autobusowych wraz z przebudową drogi Al. Jerozolimskich </w:t>
            </w:r>
          </w:p>
          <w:p w14:paraId="59C4E506" w14:textId="6562E662" w:rsidR="00835B44" w:rsidRPr="00E61299" w:rsidRDefault="00EA13A1" w:rsidP="00EA13A1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13A1">
              <w:rPr>
                <w:rFonts w:ascii="Arial" w:hAnsi="Arial" w:cs="Arial"/>
                <w:b/>
                <w:sz w:val="28"/>
                <w:szCs w:val="28"/>
              </w:rPr>
              <w:t>w Michałowicach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41FB94A" w14:textId="77777777" w:rsidR="00BC78BC" w:rsidRDefault="00BC78BC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71930E03" w14:textId="69CC786B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.23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F85EBD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F3CF4" w14:textId="77777777" w:rsidR="00EA13A1" w:rsidRPr="00EA13A1" w:rsidRDefault="00E61299" w:rsidP="00EA13A1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EA13A1" w:rsidRPr="00EA13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Opracowanie dokumentacji projektowo - kosztorysowej budowy zatok autobusowych wraz z przebudową drogi Al. Jerozolimskich </w:t>
                  </w:r>
                </w:p>
                <w:p w14:paraId="355ABFB9" w14:textId="48B02A22" w:rsidR="00176682" w:rsidRPr="00014F91" w:rsidRDefault="00EA13A1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EA13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w Michałowicach</w:t>
                  </w:r>
                  <w:r w:rsidR="00E61299"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664681E1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F0C77EB" w14:textId="0E6C99F6" w:rsidR="00EA13A1" w:rsidRDefault="00EA13A1" w:rsidP="00BC78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</w:t>
            </w:r>
            <w:r w:rsidR="00BC78BC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(nie wliczane w cenę oferty)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3232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„Pełnienie nadzoru autorskiego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3608703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2A3C241A" w:rsidR="00FD0198" w:rsidRPr="00D912B6" w:rsidRDefault="001A44E2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(należy podać ilość)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dokumentacji projektowej 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przebudowy/budowy dróg klasy G i wyższej</w:t>
            </w:r>
            <w:r w:rsidR="003927C3" w:rsidRPr="003927C3">
              <w:rPr>
                <w:rFonts w:asciiTheme="minorHAnsi" w:hAnsiTheme="minorHAnsi" w:cstheme="minorHAnsi"/>
                <w:sz w:val="24"/>
                <w:szCs w:val="24"/>
              </w:rPr>
              <w:t>, które uzyskały pozwolenie na budowę lub zostały przyjęte zgłoszeniem</w:t>
            </w:r>
            <w:r w:rsidR="003927C3" w:rsidRPr="003927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 ciągu ostatnich 5 lat, przed terminem składania ofert.</w:t>
            </w:r>
          </w:p>
          <w:p w14:paraId="3119DC54" w14:textId="77777777" w:rsidR="00D53ABA" w:rsidRDefault="00D53ABA" w:rsidP="00D53AB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3788B7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1693DA6" w14:textId="4785C533" w:rsidR="00016049" w:rsidRDefault="00016049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41C66B" w14:textId="77777777" w:rsidR="00016049" w:rsidRPr="00521DF5" w:rsidRDefault="001A44E2" w:rsidP="00016049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4F97ADE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CEA045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4BE1" w14:textId="77777777" w:rsidR="00A7259E" w:rsidRDefault="00A7259E">
      <w:r>
        <w:separator/>
      </w:r>
    </w:p>
  </w:endnote>
  <w:endnote w:type="continuationSeparator" w:id="0">
    <w:p w14:paraId="4E93E2A3" w14:textId="77777777" w:rsidR="00A7259E" w:rsidRDefault="00A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17E" w14:textId="77777777" w:rsidR="00A7259E" w:rsidRDefault="00A7259E">
      <w:r>
        <w:separator/>
      </w:r>
    </w:p>
  </w:footnote>
  <w:footnote w:type="continuationSeparator" w:id="0">
    <w:p w14:paraId="14BCA3DF" w14:textId="77777777" w:rsidR="00A7259E" w:rsidRDefault="00A7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5C9E508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.23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5DE8FD8" w:rsidR="00D86740" w:rsidRPr="00EA13A1" w:rsidRDefault="00E61299" w:rsidP="00EA13A1">
    <w:pPr>
      <w:pStyle w:val="Nagwek"/>
      <w:rPr>
        <w:rFonts w:ascii="Arial Narrow" w:hAnsi="Arial Narrow" w:cstheme="minorHAnsi"/>
        <w:bCs/>
        <w:sz w:val="24"/>
        <w:szCs w:val="24"/>
      </w:rPr>
    </w:pPr>
    <w:r w:rsidRPr="00E61299">
      <w:rPr>
        <w:rFonts w:asciiTheme="minorHAnsi" w:hAnsiTheme="minorHAnsi" w:cstheme="minorHAnsi"/>
        <w:bCs/>
        <w:sz w:val="24"/>
        <w:szCs w:val="24"/>
      </w:rPr>
      <w:t>„</w:t>
    </w:r>
    <w:r w:rsidR="00EA13A1" w:rsidRPr="00EA13A1">
      <w:rPr>
        <w:rFonts w:ascii="Arial Narrow" w:hAnsi="Arial Narrow" w:cstheme="minorHAnsi"/>
        <w:bCs/>
        <w:sz w:val="24"/>
        <w:szCs w:val="24"/>
      </w:rPr>
      <w:t>Opracowanie dokumentacji projektowo - kosztorysowej budowy zatok autobusowych wraz z przebudową drogi Al.</w:t>
    </w:r>
    <w:r w:rsidR="00EA13A1">
      <w:rPr>
        <w:rFonts w:ascii="Arial Narrow" w:hAnsi="Arial Narrow" w:cstheme="minorHAnsi"/>
        <w:bCs/>
        <w:sz w:val="24"/>
        <w:szCs w:val="24"/>
        <w:lang w:val="pl-PL"/>
      </w:rPr>
      <w:t> </w:t>
    </w:r>
    <w:r w:rsidR="00EA13A1" w:rsidRPr="00EA13A1">
      <w:rPr>
        <w:rFonts w:ascii="Arial Narrow" w:hAnsi="Arial Narrow" w:cstheme="minorHAnsi"/>
        <w:bCs/>
        <w:sz w:val="24"/>
        <w:szCs w:val="24"/>
      </w:rPr>
      <w:t>Jerozolimskich w Michałowicach</w:t>
    </w:r>
    <w:r w:rsidRPr="00E61299">
      <w:rPr>
        <w:rFonts w:ascii="Arial Narrow" w:hAnsi="Arial Narrow" w:cstheme="minorHAns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0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7"/>
  </w:num>
  <w:num w:numId="19" w16cid:durableId="1423334784">
    <w:abstractNumId w:val="15"/>
  </w:num>
  <w:num w:numId="20" w16cid:durableId="278732054">
    <w:abstractNumId w:val="32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8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29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1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B55AB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259E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10808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2022-04-06T09:15:00Z</cp:lastPrinted>
  <dcterms:created xsi:type="dcterms:W3CDTF">2022-04-04T21:09:00Z</dcterms:created>
  <dcterms:modified xsi:type="dcterms:W3CDTF">2022-04-06T09:15:00Z</dcterms:modified>
</cp:coreProperties>
</file>