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2D20A6A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371CE724" w:rsidR="00835B44" w:rsidRPr="007676D0" w:rsidRDefault="00B877A8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0624E" w:rsidRPr="00D0624E">
              <w:rPr>
                <w:rFonts w:ascii="Arial" w:hAnsi="Arial" w:cs="Arial"/>
                <w:b/>
                <w:sz w:val="28"/>
                <w:szCs w:val="28"/>
              </w:rPr>
              <w:t>Utrzymanie roślinności niskiej na terenie gminy Michałowice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00D40BFC" w14:textId="17C7D61F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0624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51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2F7ADE19" w:rsidR="0086364B" w:rsidRPr="00F56DE9" w:rsidRDefault="00D0624E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D0624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Utrzymanie roślinności niskiej na terenie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693A0610" w:rsidR="00823B0F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Zgodnie z załączonym „Kosztorysem </w:t>
            </w:r>
            <w:r w:rsidR="0086364B">
              <w:rPr>
                <w:rFonts w:ascii="Arial Narrow" w:hAnsi="Arial Narrow" w:cs="Calibri"/>
                <w:sz w:val="24"/>
                <w:szCs w:val="24"/>
                <w:lang w:eastAsia="pl-PL"/>
              </w:rPr>
              <w:t>cenowym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”</w:t>
            </w: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6A8E59F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6C65F8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6C65F8">
              <w:rPr>
                <w:rFonts w:asciiTheme="minorHAnsi" w:hAnsiTheme="minorHAnsi" w:cstheme="minorHAnsi"/>
                <w:b/>
                <w:bCs/>
              </w:rPr>
              <w:t>oby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6C65F8">
              <w:rPr>
                <w:rFonts w:asciiTheme="minorHAnsi" w:hAnsiTheme="minorHAnsi" w:cstheme="minorHAnsi"/>
                <w:b/>
                <w:bCs/>
              </w:rPr>
              <w:t>ej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BFC69C6" w14:textId="35A51BF3" w:rsidR="006C65F8" w:rsidRPr="0086364B" w:rsidRDefault="0094245E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w świadczeniu </w:t>
            </w:r>
            <w:bookmarkEnd w:id="2"/>
            <w:r w:rsidR="003356CA" w:rsidRPr="0086364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prac związanych z utrzymaniem zieleni</w:t>
            </w: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lastRenderedPageBreak/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0D4C314" w14:textId="456DFEBF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1999572" w14:textId="77777777" w:rsidR="003470BE" w:rsidRDefault="003470BE" w:rsidP="003470BE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77777777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03AB9CE5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</w:t>
            </w:r>
            <w:r w:rsidR="00D0624E">
              <w:rPr>
                <w:rFonts w:ascii="Arial Narrow" w:hAnsi="Arial Narrow" w:cs="Calibri"/>
                <w:color w:val="262626"/>
                <w:sz w:val="24"/>
                <w:szCs w:val="24"/>
              </w:rPr>
              <w:t>IX</w:t>
            </w: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SWZ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należy wskazać 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4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3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6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4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60 </w:t>
            </w:r>
            <w:r w:rsidR="00B92C5D">
              <w:rPr>
                <w:rFonts w:ascii="Arial Narrow" w:hAnsi="Arial Narrow" w:cs="Calibri"/>
                <w:color w:val="262626"/>
                <w:sz w:val="24"/>
                <w:szCs w:val="24"/>
              </w:rPr>
              <w:t>miesięcy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62E6856A" w:rsidR="00B17483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nie wskazania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ej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doświadczenie i praktykę zawodową w świadczeniu usług</w:t>
            </w:r>
            <w:r w:rsidR="00C8031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Wykonawca otrzyma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 w tym kryterium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3B81BA5A" w14:textId="69AEBC0E" w:rsidR="00E4093C" w:rsidRPr="00E4093C" w:rsidRDefault="006C65F8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dłuższą niż 60 miesięcy oferta Wykonawcy uzyska maksymalną ilość punktów.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9446B2A" w:rsidR="00835B44" w:rsidRPr="00AC7ECA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B92C5D">
        <w:trPr>
          <w:trHeight w:val="632"/>
        </w:trPr>
        <w:tc>
          <w:tcPr>
            <w:tcW w:w="9962" w:type="dxa"/>
          </w:tcPr>
          <w:p w14:paraId="60FED458" w14:textId="6F714E22" w:rsidR="008B6D9F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7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8B6D9F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8B6D9F"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AA79733" w:rsidR="00835B44" w:rsidRPr="00AC7ECA" w:rsidRDefault="00B92C5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31C7A17" w:rsidR="00835B44" w:rsidRPr="00AC7ECA" w:rsidRDefault="00B92C5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2C1310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43294D4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64A7A54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D6CC44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517D96E1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)”Polecenia wykonania”</w:t>
            </w:r>
          </w:p>
          <w:p w14:paraId="6E649F41" w14:textId="3EE6BD24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</w:t>
            </w:r>
            <w:r w:rsidR="00DC3AEA" w:rsidRPr="00DC3AEA">
              <w:rPr>
                <w:rFonts w:ascii="Arial Narrow" w:hAnsi="Arial Narrow" w:cs="Calibri"/>
                <w:bCs/>
                <w:sz w:val="24"/>
                <w:szCs w:val="24"/>
              </w:rPr>
              <w:t>rzyjmowane</w:t>
            </w: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na adres poczty elektronicznej</w:t>
            </w:r>
            <w:r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…………………………</w:t>
            </w:r>
          </w:p>
          <w:p w14:paraId="66F80720" w14:textId="07320638" w:rsidR="00DC3AEA" w:rsidRPr="00DC3AEA" w:rsidRDefault="00DC3AEA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sz w:val="24"/>
                <w:szCs w:val="24"/>
              </w:rPr>
              <w:t xml:space="preserve">będą </w:t>
            </w:r>
            <w:r w:rsidRPr="00DC3AEA">
              <w:rPr>
                <w:rFonts w:ascii="Arial Narrow" w:hAnsi="Arial Narrow" w:cstheme="minorHAnsi"/>
                <w:sz w:val="24"/>
                <w:szCs w:val="24"/>
              </w:rPr>
              <w:t xml:space="preserve">na nr telefonu ………………….. 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5CB5F9D7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B92C5D" w:rsidRPr="00AC7ECA" w14:paraId="0381755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F72" w14:textId="2BF173FA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17)</w:t>
            </w:r>
            <w:r>
              <w:t xml:space="preserve"> </w:t>
            </w:r>
            <w:r w:rsidRP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ZABEZPIECZENIE  NALEŻYTEGO WYKONANIA UMOWY</w:t>
            </w:r>
          </w:p>
          <w:p w14:paraId="37ECCEEE" w14:textId="77777777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W przypadku przyznania nam zamówienia zobowiązujemy się do wniesienia zabezpieczenia należytego wykonania umowy o równowartości 5% ceny ofertowej brutto.</w:t>
            </w:r>
          </w:p>
          <w:p w14:paraId="56B89D90" w14:textId="12CB41E0" w:rsidR="00B92C5D" w:rsidRPr="00AC7ECA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Zabezpieczenie zostanie wniesione w formie: ____________________________________________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5D11E35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5ECF56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lastRenderedPageBreak/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878E" w14:textId="77777777" w:rsidR="00135226" w:rsidRDefault="00135226">
      <w:r>
        <w:separator/>
      </w:r>
    </w:p>
  </w:endnote>
  <w:endnote w:type="continuationSeparator" w:id="0">
    <w:p w14:paraId="62A99034" w14:textId="77777777" w:rsidR="00135226" w:rsidRDefault="0013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D539" w14:textId="77777777" w:rsidR="00135226" w:rsidRDefault="00135226">
      <w:r>
        <w:separator/>
      </w:r>
    </w:p>
  </w:footnote>
  <w:footnote w:type="continuationSeparator" w:id="0">
    <w:p w14:paraId="4644532F" w14:textId="77777777" w:rsidR="00135226" w:rsidRDefault="0013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6037D6AD" w:rsidR="007676D0" w:rsidRPr="007676D0" w:rsidRDefault="007676D0" w:rsidP="00D0624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D0624E">
      <w:rPr>
        <w:rFonts w:asciiTheme="minorHAnsi" w:hAnsiTheme="minorHAnsi" w:cstheme="minorHAnsi"/>
        <w:iCs/>
        <w:sz w:val="24"/>
        <w:szCs w:val="24"/>
      </w:rPr>
      <w:t>51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6A7E5E7C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D0624E" w:rsidRPr="00D0624E">
      <w:rPr>
        <w:rFonts w:asciiTheme="minorHAnsi" w:hAnsiTheme="minorHAnsi" w:cstheme="minorHAnsi"/>
        <w:sz w:val="24"/>
        <w:szCs w:val="24"/>
      </w:rPr>
      <w:t>Utrzymanie roślinności niskiej na terenie gminy Michałowice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10480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2022-08-08T12:58:00Z</cp:lastPrinted>
  <dcterms:created xsi:type="dcterms:W3CDTF">2022-08-08T12:58:00Z</dcterms:created>
  <dcterms:modified xsi:type="dcterms:W3CDTF">2022-08-08T12:58:00Z</dcterms:modified>
</cp:coreProperties>
</file>