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E092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3A172DB0" w:rsidR="00835B44" w:rsidRPr="00E61299" w:rsidRDefault="00CD0B8C" w:rsidP="00BC4A24">
            <w:pPr>
              <w:pStyle w:val="Nagwek"/>
              <w:spacing w:line="276" w:lineRule="auto"/>
              <w:ind w:left="909" w:hanging="909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05690F" w:rsidRPr="0005690F">
              <w:rPr>
                <w:rFonts w:ascii="Arial" w:hAnsi="Arial" w:cs="Arial"/>
                <w:b/>
                <w:sz w:val="28"/>
                <w:szCs w:val="28"/>
              </w:rPr>
              <w:t>Dostawa papieru do drukowania dla Urzędu Gminy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31AE7F79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705E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BD3C5A3" w14:textId="1B4D5F20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05690F" w:rsidRPr="00014F91" w14:paraId="35AA1870" w14:textId="77777777" w:rsidTr="0086265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2218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017E2A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5F1EC5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F2C604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4776A2D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1120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98D2334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68C767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05690F" w:rsidRPr="00014F91" w14:paraId="4A8C1CBF" w14:textId="77777777" w:rsidTr="0086265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FC61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F82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6E4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6E2B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05690F" w:rsidRPr="00014F91" w14:paraId="3E912156" w14:textId="77777777" w:rsidTr="0086265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98EC2F7" w:rsidR="0005690F" w:rsidRPr="0013143B" w:rsidRDefault="0005690F" w:rsidP="00BC4A24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papieru do drukowania</w:t>
                  </w: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dla Urzędu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2FA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2DF2C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870D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B2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6771FAC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13143B">
              <w:rPr>
                <w:rFonts w:ascii="Arial Narrow" w:hAnsi="Arial Narrow" w:cstheme="minorHAnsi"/>
                <w:b/>
              </w:rPr>
              <w:t>Termin dostawy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271ABA05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4CF9278A" w:rsidR="000B6DEB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</w:t>
            </w:r>
            <w:r w:rsidR="0013143B" w:rsidRPr="006136CA">
              <w:rPr>
                <w:rFonts w:asciiTheme="minorHAnsi" w:hAnsiTheme="minorHAnsi" w:cstheme="minorHAnsi"/>
                <w:b/>
                <w:bCs/>
              </w:rPr>
              <w:t>oferujemy termin wykonania każdej dostawy w terminie …………..</w:t>
            </w:r>
            <w:r w:rsidR="00886E70" w:rsidRPr="006136CA">
              <w:rPr>
                <w:rFonts w:asciiTheme="minorHAnsi" w:hAnsiTheme="minorHAnsi" w:cstheme="minorHAnsi"/>
                <w:b/>
                <w:bCs/>
              </w:rPr>
              <w:t xml:space="preserve"> dni od dnia zlecenia</w:t>
            </w:r>
            <w:r w:rsidR="001B7B1C">
              <w:rPr>
                <w:rFonts w:asciiTheme="minorHAnsi" w:hAnsiTheme="minorHAnsi" w:cstheme="minorHAnsi"/>
                <w:b/>
                <w:bCs/>
              </w:rPr>
              <w:t>, w trakcie trwania całej umowy</w:t>
            </w:r>
          </w:p>
          <w:p w14:paraId="7F9A1CF8" w14:textId="77777777" w:rsidR="000663FA" w:rsidRDefault="000663FA" w:rsidP="0013143B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BB7C694" w14:textId="7CD75A09" w:rsidR="00886E70" w:rsidRDefault="00862786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jeden z wariantów: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1, 2, 3 dni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0663F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– dotyczy każdej z części zamówienia</w:t>
            </w:r>
          </w:p>
          <w:p w14:paraId="3FEDC032" w14:textId="1EF305DF" w:rsidR="00886E70" w:rsidRDefault="00886E70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en-US"/>
              </w:rPr>
            </w:pPr>
          </w:p>
          <w:p w14:paraId="59ED0F31" w14:textId="250F54A6" w:rsidR="006136CA" w:rsidRPr="006136CA" w:rsidRDefault="006136CA" w:rsidP="006136C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 w:rsidR="000663FA">
              <w:rPr>
                <w:rFonts w:ascii="Arial Narrow" w:hAnsi="Arial Narrow"/>
                <w:sz w:val="24"/>
                <w:szCs w:val="24"/>
              </w:rPr>
              <w:t xml:space="preserve"> Dotyczy każdej z części zamówienia</w:t>
            </w:r>
          </w:p>
          <w:p w14:paraId="4A9A091E" w14:textId="61858285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dostawy, w „Formularzu ofertowym” niż 1 dzień  spowoduje, iż Wykonawca w przedmiotowym kryterium otrzyma maksymalną liczbę punktów. </w:t>
            </w:r>
          </w:p>
          <w:p w14:paraId="374C962C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125CAAA1" w14:textId="2575E7DB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Nieokreślenie terminu dostawy w „Formularzu ofertowym” będzie traktowane jako deklaracja najdłuższego terminu dostawy tj. 3 dni  i w związku z tym oferta w ww. kryterium otrzyma 0 pkt.</w:t>
            </w:r>
          </w:p>
          <w:p w14:paraId="5485A0C7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B81BA5A" w14:textId="38BD62D7" w:rsidR="00E4093C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 przypadku gdy zadeklarowany termin dostawy będzie dłuższy niż 3 dni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321E047F" w14:textId="0E5D1D9A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0663FA">
              <w:rPr>
                <w:rFonts w:ascii="Arial Narrow" w:hAnsi="Arial Narrow" w:cs="Calibri"/>
                <w:color w:val="262626"/>
              </w:rPr>
              <w:t xml:space="preserve">dostawy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2B56DBAC" w14:textId="406E175E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DB605E" w:rsidR="00835B44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77777777" w:rsidR="00D705EB" w:rsidRPr="00AC7ECA" w:rsidRDefault="00D705E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7F14C083" w:rsidR="00835B44" w:rsidRPr="0060672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3654" w14:textId="77777777" w:rsidR="0060672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6136C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136CA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</w:t>
            </w:r>
            <w:r w:rsidR="006136CA" w:rsidRPr="001B7B1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że 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>udostępni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my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 xml:space="preserve"> Zamawiającemu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148E4F7C" w14:textId="79A7283B" w:rsidR="00D43A8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a) </w:t>
            </w:r>
            <w:r w:rsidR="006136CA" w:rsidRPr="00606724">
              <w:rPr>
                <w:rFonts w:ascii="Arial Narrow" w:hAnsi="Arial Narrow" w:cstheme="minorHAnsi"/>
                <w:sz w:val="24"/>
                <w:szCs w:val="24"/>
              </w:rPr>
              <w:t xml:space="preserve"> platformę internetową służącą zamawianiu produktów pod adresem www.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 ……………………………………………………………….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>*</w:t>
            </w:r>
          </w:p>
          <w:p w14:paraId="6AFC989F" w14:textId="719A266E" w:rsidR="0060672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lub: </w:t>
            </w:r>
          </w:p>
          <w:p w14:paraId="532F6993" w14:textId="6EE392B7" w:rsidR="00606724" w:rsidRPr="00BC4A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>b) aktualny katalog produktów dostępnych w ofercie Wykonawcy w wersji papierowej, jak również katalogu w</w:t>
            </w:r>
            <w:r w:rsidR="000663FA">
              <w:rPr>
                <w:rFonts w:ascii="Arial Narrow" w:hAnsi="Arial Narrow" w:cstheme="minorHAnsi"/>
                <w:sz w:val="24"/>
                <w:szCs w:val="24"/>
              </w:rPr>
              <w:t> </w:t>
            </w:r>
            <w:r w:rsidR="00BC4A24">
              <w:rPr>
                <w:rFonts w:ascii="Arial Narrow" w:hAnsi="Arial Narrow" w:cstheme="minorHAnsi"/>
                <w:sz w:val="24"/>
                <w:szCs w:val="24"/>
              </w:rPr>
              <w:t> 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wersji elektronicznej (np. plik </w:t>
            </w:r>
            <w:proofErr w:type="spellStart"/>
            <w:r w:rsidRPr="00606724">
              <w:rPr>
                <w:rFonts w:ascii="Arial Narrow" w:hAnsi="Arial Narrow" w:cstheme="minorHAnsi"/>
                <w:sz w:val="24"/>
                <w:szCs w:val="24"/>
              </w:rPr>
              <w:t>excel</w:t>
            </w:r>
            <w:proofErr w:type="spellEnd"/>
            <w:r w:rsidRPr="00606724">
              <w:rPr>
                <w:rFonts w:ascii="Arial Narrow" w:hAnsi="Arial Narrow" w:cstheme="minorHAnsi"/>
                <w:sz w:val="24"/>
                <w:szCs w:val="24"/>
              </w:rPr>
              <w:t>, pdf)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*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52703901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1589" w14:textId="0741C6B2" w:rsidR="001B7B1C" w:rsidRPr="00AC7EC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15)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ADA5F1D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DC270F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1B7B1C">
              <w:rPr>
                <w:rFonts w:ascii="Arial Narrow" w:hAnsi="Arial Narrow" w:cs="Calibri"/>
                <w:b/>
                <w:bCs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69FB675" w14:textId="2FEE7F38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B934F33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D2610A4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52B25DF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659482B" w14:textId="77777777" w:rsidR="004F3DA8" w:rsidRDefault="004F3DA8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0D5238CA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6614861" w14:textId="4D227DF7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F474692" w14:textId="77777777" w:rsidR="001B7B1C" w:rsidRPr="00AB2B7F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77777777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15B6" w14:textId="77777777" w:rsidR="009E0923" w:rsidRDefault="009E0923">
      <w:r>
        <w:separator/>
      </w:r>
    </w:p>
  </w:endnote>
  <w:endnote w:type="continuationSeparator" w:id="0">
    <w:p w14:paraId="2D277EA5" w14:textId="77777777" w:rsidR="009E0923" w:rsidRDefault="009E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873" w14:textId="77777777" w:rsidR="009E0923" w:rsidRDefault="009E0923">
      <w:r>
        <w:separator/>
      </w:r>
    </w:p>
  </w:footnote>
  <w:footnote w:type="continuationSeparator" w:id="0">
    <w:p w14:paraId="38DF32D7" w14:textId="77777777" w:rsidR="009E0923" w:rsidRDefault="009E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8E8AF8F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705E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16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7D5ED66F" w:rsidR="00D86740" w:rsidRPr="003808BA" w:rsidRDefault="00E61299" w:rsidP="00D705EB">
    <w:pPr>
      <w:pStyle w:val="Nagwek"/>
      <w:tabs>
        <w:tab w:val="clear" w:pos="4536"/>
        <w:tab w:val="center" w:pos="3686"/>
      </w:tabs>
      <w:ind w:left="3686" w:firstLine="283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05690F" w:rsidRPr="0005690F">
      <w:rPr>
        <w:rFonts w:ascii="Arial Narrow" w:hAnsi="Arial Narrow" w:cstheme="minorHAnsi"/>
        <w:bCs/>
        <w:sz w:val="24"/>
        <w:szCs w:val="24"/>
      </w:rPr>
      <w:t>Dostawa papieru do drukowania dla Urzędu Gminy Michałowice</w:t>
    </w:r>
    <w:r w:rsidR="00D705EB">
      <w:rPr>
        <w:rFonts w:ascii="Arial Narrow" w:hAnsi="Arial Narrow" w:cstheme="minorHAnsi"/>
        <w:bCs/>
        <w:sz w:val="24"/>
        <w:szCs w:val="24"/>
        <w:lang w:val="pl-PL"/>
      </w:rPr>
      <w:t xml:space="preserve"> - III</w:t>
    </w:r>
    <w:r w:rsidR="007F1EA3" w:rsidRPr="007F1EA3">
      <w:rPr>
        <w:rFonts w:ascii="Arial Narrow" w:hAnsi="Arial Narrow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5690F"/>
    <w:rsid w:val="00062069"/>
    <w:rsid w:val="000663FA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05E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9092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2021-11-17T14:05:00Z</cp:lastPrinted>
  <dcterms:created xsi:type="dcterms:W3CDTF">2022-03-04T09:44:00Z</dcterms:created>
  <dcterms:modified xsi:type="dcterms:W3CDTF">2022-03-04T09:44:00Z</dcterms:modified>
</cp:coreProperties>
</file>