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B27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3A4492D3" w:rsidR="00835B44" w:rsidRPr="007676D0" w:rsidRDefault="00B877A8" w:rsidP="00C31897">
            <w:pPr>
              <w:tabs>
                <w:tab w:val="center" w:pos="4465"/>
                <w:tab w:val="center" w:pos="7936"/>
              </w:tabs>
              <w:spacing w:line="276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84AB3" w:rsidRPr="00D84AB3">
              <w:rPr>
                <w:rFonts w:ascii="Arial" w:hAnsi="Arial" w:cs="Arial"/>
                <w:b/>
                <w:sz w:val="28"/>
                <w:szCs w:val="28"/>
              </w:rPr>
              <w:t>Wykonanie dokumentacji projektowej dla nasadzeń drzew i zagonków owocowych na terenie gminy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223C474F" w14:textId="77777777" w:rsidR="000028F9" w:rsidRDefault="000028F9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1AAAB707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84AB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725456A9" w:rsidR="0086364B" w:rsidRPr="00D84AB3" w:rsidRDefault="00D84AB3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D84A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Wykonanie dokumentacji projektowej dla nasadzeń drzew i zagonków owocowych na terenie gminy Michałowice</w:t>
                  </w:r>
                  <w:r w:rsidRPr="00D84AB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693A0610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Zgodnie z załączonym „Kosztorysem </w:t>
            </w:r>
            <w:r w:rsidR="0086364B">
              <w:rPr>
                <w:rFonts w:ascii="Arial Narrow" w:hAnsi="Arial Narrow" w:cs="Calibri"/>
                <w:sz w:val="24"/>
                <w:szCs w:val="24"/>
                <w:lang w:eastAsia="pl-PL"/>
              </w:rPr>
              <w:t>cenowym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BFC69C6" w14:textId="28C55D32" w:rsidR="006C65F8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</w:t>
            </w:r>
            <w:bookmarkEnd w:id="2"/>
            <w:r w:rsidR="00D84A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</w:t>
            </w:r>
            <w:r w:rsidR="00D84AB3" w:rsidRPr="00D84AB3">
              <w:rPr>
                <w:rFonts w:asciiTheme="minorHAnsi" w:hAnsiTheme="minorHAnsi" w:cstheme="minorHAnsi"/>
                <w:iCs/>
                <w:sz w:val="24"/>
                <w:szCs w:val="24"/>
              </w:rPr>
              <w:t>zakresie projektowania – przygotowywania projektów zieleni, nasadzeń drzew</w:t>
            </w:r>
            <w:r w:rsidR="00D84AB3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36951D68" w14:textId="1195FB3F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1D458E8" w14:textId="0A639EE4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AD345CE" w14:textId="0629B36D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8D509EF" w14:textId="6FEAC52D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C9B47C3" w14:textId="0C1CB36C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41BF6D3" w14:textId="7FD8C627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A36CDA4" w14:textId="77777777" w:rsidR="00D84AB3" w:rsidRP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lastRenderedPageBreak/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FD98FDC" w14:textId="129FA6CB" w:rsidR="00D84AB3" w:rsidRDefault="00D84AB3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zakres dokumentacji:……………………….</w:t>
                  </w:r>
                </w:p>
                <w:p w14:paraId="60D4C314" w14:textId="637BCFA3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D9631F" w14:textId="77777777" w:rsidR="00D84244" w:rsidRDefault="00D84244" w:rsidP="00D84244">
                  <w:pPr>
                    <w:pStyle w:val="Bezodstpw"/>
                    <w:numPr>
                      <w:ilvl w:val="0"/>
                      <w:numId w:val="41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zakres dokumentacji:……………………….</w:t>
                  </w:r>
                </w:p>
                <w:p w14:paraId="51999572" w14:textId="6C08C779" w:rsidR="003470BE" w:rsidRPr="00D84244" w:rsidRDefault="003470BE" w:rsidP="00D84244">
                  <w:pPr>
                    <w:pStyle w:val="Bezodstpw"/>
                    <w:numPr>
                      <w:ilvl w:val="0"/>
                      <w:numId w:val="41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D84244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3F1244C7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</w:t>
            </w:r>
            <w:r w:rsidR="00D84244">
              <w:rPr>
                <w:rFonts w:ascii="Arial Narrow" w:hAnsi="Arial Narrow" w:cs="Calibri"/>
                <w:color w:val="262626"/>
                <w:sz w:val="24"/>
                <w:szCs w:val="24"/>
              </w:rPr>
              <w:t>IX</w:t>
            </w: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D84244">
              <w:rPr>
                <w:rFonts w:ascii="Arial Narrow" w:hAnsi="Arial Narrow" w:cs="Calibri"/>
                <w:color w:val="262626"/>
                <w:sz w:val="24"/>
                <w:szCs w:val="24"/>
              </w:rPr>
              <w:t>liczbę 2,3,4,6,8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D84244">
              <w:rPr>
                <w:rFonts w:ascii="Arial Narrow" w:hAnsi="Arial Narrow" w:cs="Calibri"/>
                <w:color w:val="262626"/>
                <w:sz w:val="24"/>
                <w:szCs w:val="24"/>
              </w:rPr>
              <w:t>wykonanych projektów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22387398" w14:textId="35ACD015" w:rsidR="006C65F8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C774CD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mniejszą niż przy wykonaniu 2 projektów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1124113A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C774CD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większą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niż </w:t>
            </w:r>
            <w:r w:rsidR="00C774CD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przy 8 projektach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673C430" w:rsidR="00835B44" w:rsidRPr="00AC7ECA" w:rsidRDefault="000028F9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27FF719" w:rsidR="00835B44" w:rsidRPr="00AC7ECA" w:rsidRDefault="000028F9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112DC461" w:rsidR="00835B44" w:rsidRPr="00AC7ECA" w:rsidRDefault="000028F9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879AD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112B64C4" w14:textId="77777777" w:rsidR="00835B4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  <w:p w14:paraId="3ABD2AAE" w14:textId="1905DE3C" w:rsidR="000028F9" w:rsidRPr="00AC7ECA" w:rsidRDefault="000028F9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E2F558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874B189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38D3BCC9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</w:t>
            </w:r>
            <w:r w:rsidR="000028F9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……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263AA73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AE23CE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2DFE3A4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A6E3" w14:textId="77777777" w:rsidR="002B2758" w:rsidRDefault="002B2758">
      <w:r>
        <w:separator/>
      </w:r>
    </w:p>
  </w:endnote>
  <w:endnote w:type="continuationSeparator" w:id="0">
    <w:p w14:paraId="7BC5D303" w14:textId="77777777" w:rsidR="002B2758" w:rsidRDefault="002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C65C" w14:textId="77777777" w:rsidR="002B2758" w:rsidRDefault="002B2758">
      <w:r>
        <w:separator/>
      </w:r>
    </w:p>
  </w:footnote>
  <w:footnote w:type="continuationSeparator" w:id="0">
    <w:p w14:paraId="0261097A" w14:textId="77777777" w:rsidR="002B2758" w:rsidRDefault="002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00DD5C1A" w:rsidR="007676D0" w:rsidRPr="007676D0" w:rsidRDefault="007676D0" w:rsidP="007676D0">
    <w:pPr>
      <w:tabs>
        <w:tab w:val="center" w:pos="4465"/>
        <w:tab w:val="center" w:pos="7936"/>
      </w:tabs>
      <w:spacing w:line="259" w:lineRule="auto"/>
      <w:ind w:firstLine="8364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D84AB3">
      <w:rPr>
        <w:rFonts w:asciiTheme="minorHAnsi" w:hAnsiTheme="minorHAnsi" w:cstheme="minorHAnsi"/>
        <w:iCs/>
        <w:sz w:val="24"/>
        <w:szCs w:val="24"/>
      </w:rPr>
      <w:t>34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6553BCF8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D84AB3" w:rsidRPr="00D84AB3">
      <w:rPr>
        <w:rFonts w:asciiTheme="minorHAnsi" w:hAnsiTheme="minorHAnsi" w:cstheme="minorHAnsi"/>
        <w:bCs/>
        <w:sz w:val="24"/>
        <w:szCs w:val="24"/>
      </w:rPr>
      <w:t>Wykonanie dokumentacji projektowej dla nasadzeń drzew i zagonków owocowych na 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CBA0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4521E65"/>
    <w:multiLevelType w:val="hybridMultilevel"/>
    <w:tmpl w:val="BC06D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D04EF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8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0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7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9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5"/>
  </w:num>
  <w:num w:numId="38" w16cid:durableId="397897086">
    <w:abstractNumId w:val="33"/>
  </w:num>
  <w:num w:numId="39" w16cid:durableId="1273779287">
    <w:abstractNumId w:val="34"/>
  </w:num>
  <w:num w:numId="40" w16cid:durableId="1930848406">
    <w:abstractNumId w:val="36"/>
  </w:num>
  <w:num w:numId="41" w16cid:durableId="10505001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8F9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758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1897"/>
    <w:rsid w:val="00C345C8"/>
    <w:rsid w:val="00C3553D"/>
    <w:rsid w:val="00C360A2"/>
    <w:rsid w:val="00C65C2C"/>
    <w:rsid w:val="00C739F7"/>
    <w:rsid w:val="00C7447F"/>
    <w:rsid w:val="00C774CD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4244"/>
    <w:rsid w:val="00D84AB3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9641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2022-06-24T08:17:00Z</cp:lastPrinted>
  <dcterms:created xsi:type="dcterms:W3CDTF">2022-06-24T08:18:00Z</dcterms:created>
  <dcterms:modified xsi:type="dcterms:W3CDTF">2022-06-24T08:23:00Z</dcterms:modified>
</cp:coreProperties>
</file>