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674000">
        <w:tc>
          <w:tcPr>
            <w:tcW w:w="10065" w:type="dxa"/>
            <w:shd w:val="clear" w:color="auto" w:fill="D0CECE" w:themeFill="background2" w:themeFillShade="E6"/>
          </w:tcPr>
          <w:p w14:paraId="140DAA8B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72795B7E" w:rsidR="00835B44" w:rsidRPr="0056325C" w:rsidRDefault="00835B44" w:rsidP="00674000">
            <w:pPr>
              <w:pStyle w:val="Nagwek"/>
              <w:shd w:val="clear" w:color="auto" w:fill="D0CECE" w:themeFill="background2" w:themeFillShade="E6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56325C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E80259" w:rsidRPr="0056325C">
              <w:rPr>
                <w:rFonts w:ascii="Arial" w:hAnsi="Arial" w:cs="Arial"/>
                <w:b/>
                <w:sz w:val="28"/>
                <w:szCs w:val="28"/>
              </w:rPr>
              <w:t xml:space="preserve">Przebudowa ulicy </w:t>
            </w:r>
            <w:r w:rsidR="00E80259" w:rsidRPr="0056325C">
              <w:rPr>
                <w:rFonts w:ascii="Arial" w:hAnsi="Arial" w:cs="Arial"/>
                <w:b/>
                <w:sz w:val="28"/>
                <w:szCs w:val="28"/>
                <w:lang w:val="pl-PL"/>
              </w:rPr>
              <w:t>Niezapominajki w Nowej wsi</w:t>
            </w:r>
            <w:r w:rsidR="00E80259" w:rsidRPr="0056325C">
              <w:rPr>
                <w:rFonts w:ascii="Arial" w:hAnsi="Arial" w:cs="Arial"/>
                <w:b/>
                <w:sz w:val="28"/>
                <w:szCs w:val="28"/>
              </w:rPr>
              <w:t xml:space="preserve"> w Gminie Michałowice</w:t>
            </w:r>
            <w:r w:rsidR="0083553B" w:rsidRPr="0056325C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71930E03" w14:textId="11F1FDC4" w:rsidR="00835B44" w:rsidRPr="00AB2B7F" w:rsidRDefault="00835B44" w:rsidP="00674000">
            <w:pPr>
              <w:shd w:val="clear" w:color="auto" w:fill="D0CECE" w:themeFill="background2" w:themeFillShade="E6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1C5A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E802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7B02560D" w14:textId="77777777" w:rsidR="00E80259" w:rsidRPr="00E80259" w:rsidRDefault="005060D8" w:rsidP="00E80259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krótszy  niż </w:t>
            </w:r>
            <w:r w:rsidR="003340FB" w:rsidRPr="00E80259">
              <w:rPr>
                <w:rFonts w:ascii="Arial Narrow" w:hAnsi="Arial Narrow" w:cstheme="minorHAnsi"/>
                <w:sz w:val="24"/>
                <w:szCs w:val="24"/>
              </w:rPr>
              <w:t>36</w:t>
            </w: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 miesięcy  oferta </w:t>
            </w:r>
            <w:r w:rsidR="00E80259" w:rsidRPr="00E80259">
              <w:rPr>
                <w:rFonts w:ascii="Arial Narrow" w:hAnsi="Arial Narrow" w:cstheme="minorHAnsi"/>
                <w:sz w:val="24"/>
                <w:szCs w:val="24"/>
              </w:rPr>
              <w:t>otrzyma 0 pkt.</w:t>
            </w:r>
          </w:p>
          <w:p w14:paraId="3B81BA5A" w14:textId="23AC2C35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E80259"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 w:rsidRPr="00E80259">
              <w:rPr>
                <w:rFonts w:ascii="Arial Narrow" w:hAnsi="Arial Narrow" w:cs="Calibri"/>
              </w:rPr>
              <w:t>60</w:t>
            </w:r>
            <w:r w:rsidRPr="00E80259"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lastRenderedPageBreak/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231202B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56325C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="0056325C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</w:t>
            </w:r>
            <w:r w:rsidR="0056325C" w:rsidRP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 na podstawie umowy o pracę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do realizacji czynności  </w:t>
            </w:r>
            <w:r w:rsidR="0056325C"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674000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674000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5A22" w:rsidRPr="00A53388" w14:paraId="797D878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2FF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70853BDD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00244E" w14:textId="42567536" w:rsidR="00EE5A22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C37F" w14:textId="647F347E" w:rsidR="00BA3BAD" w:rsidRPr="00AC7ECA" w:rsidRDefault="00DD77BD" w:rsidP="00BA3BA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EE5A2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BA3BA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05A3ED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146E64D6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A1F1FE2" w14:textId="77777777" w:rsidR="00BA3BAD" w:rsidRPr="00AC7ECA" w:rsidRDefault="00BA3BAD" w:rsidP="00BA3BA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7171F81" w14:textId="77777777" w:rsidR="00BA3BAD" w:rsidRPr="00AC7ECA" w:rsidRDefault="00BA3BAD" w:rsidP="00BA3BA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5D20821C" w:rsidR="00031748" w:rsidRPr="00A53388" w:rsidRDefault="00BA3BAD" w:rsidP="00BA3BA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090DAE7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1443CD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(ych)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F55F" w14:textId="77777777" w:rsidR="0032246D" w:rsidRDefault="0032246D">
      <w:r>
        <w:separator/>
      </w:r>
    </w:p>
  </w:endnote>
  <w:endnote w:type="continuationSeparator" w:id="0">
    <w:p w14:paraId="4A3AD9F0" w14:textId="77777777" w:rsidR="0032246D" w:rsidRDefault="003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EF92" w14:textId="77777777" w:rsidR="00DD29AE" w:rsidRDefault="00DD29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36E" w14:textId="77777777" w:rsidR="00DD29AE" w:rsidRDefault="00DD2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7C78" w14:textId="77777777" w:rsidR="0032246D" w:rsidRDefault="0032246D">
      <w:r>
        <w:separator/>
      </w:r>
    </w:p>
  </w:footnote>
  <w:footnote w:type="continuationSeparator" w:id="0">
    <w:p w14:paraId="2C2CDBE1" w14:textId="77777777" w:rsidR="0032246D" w:rsidRDefault="003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8B6" w14:textId="77777777" w:rsidR="00DD29AE" w:rsidRDefault="00DD29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BE941BF" w:rsidR="00D86740" w:rsidRPr="00AB2B7F" w:rsidRDefault="00BA3BAD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 xml:space="preserve"> 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="00E8025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64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76878390" w:rsidR="00D86740" w:rsidRPr="00E80259" w:rsidRDefault="00031748" w:rsidP="00951942">
    <w:pPr>
      <w:pStyle w:val="Tekstpodstawowy"/>
      <w:spacing w:line="276" w:lineRule="auto"/>
      <w:rPr>
        <w:rFonts w:asciiTheme="minorHAnsi" w:hAnsiTheme="minorHAnsi" w:cstheme="minorHAnsi"/>
        <w:sz w:val="24"/>
        <w:szCs w:val="24"/>
      </w:rPr>
    </w:pPr>
    <w:r w:rsidRPr="00E80259">
      <w:rPr>
        <w:rFonts w:asciiTheme="minorHAnsi" w:hAnsiTheme="minorHAnsi" w:cstheme="minorHAnsi"/>
        <w:sz w:val="24"/>
        <w:szCs w:val="24"/>
      </w:rPr>
      <w:t>„</w:t>
    </w:r>
    <w:r w:rsidR="00E80259" w:rsidRPr="00E80259">
      <w:rPr>
        <w:rFonts w:asciiTheme="minorHAnsi" w:hAnsiTheme="minorHAnsi" w:cstheme="minorHAnsi"/>
        <w:bCs/>
        <w:sz w:val="24"/>
        <w:szCs w:val="24"/>
      </w:rPr>
      <w:t xml:space="preserve">Przebudowa ulicy Niezapominajki w Nowej </w:t>
    </w:r>
    <w:r w:rsidR="00DD29AE">
      <w:rPr>
        <w:rFonts w:asciiTheme="minorHAnsi" w:hAnsiTheme="minorHAnsi" w:cstheme="minorHAnsi"/>
        <w:bCs/>
        <w:sz w:val="24"/>
        <w:szCs w:val="24"/>
      </w:rPr>
      <w:t>W</w:t>
    </w:r>
    <w:r w:rsidR="00E80259" w:rsidRPr="00E80259">
      <w:rPr>
        <w:rFonts w:asciiTheme="minorHAnsi" w:hAnsiTheme="minorHAnsi" w:cstheme="minorHAnsi"/>
        <w:bCs/>
        <w:sz w:val="24"/>
        <w:szCs w:val="24"/>
      </w:rPr>
      <w:t>si w Gminie Michałowice</w:t>
    </w:r>
    <w:r w:rsidRPr="00E80259">
      <w:rPr>
        <w:rFonts w:asciiTheme="minorHAnsi" w:hAnsiTheme="minorHAnsi" w:cstheme="minorHAnsi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8BC" w14:textId="77777777" w:rsidR="00DD29AE" w:rsidRDefault="00DD2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4942">
    <w:abstractNumId w:val="0"/>
  </w:num>
  <w:num w:numId="2" w16cid:durableId="2033339505">
    <w:abstractNumId w:val="1"/>
  </w:num>
  <w:num w:numId="3" w16cid:durableId="1182821635">
    <w:abstractNumId w:val="2"/>
  </w:num>
  <w:num w:numId="4" w16cid:durableId="1446775938">
    <w:abstractNumId w:val="21"/>
  </w:num>
  <w:num w:numId="5" w16cid:durableId="387848686">
    <w:abstractNumId w:val="11"/>
  </w:num>
  <w:num w:numId="6" w16cid:durableId="1832604159">
    <w:abstractNumId w:val="3"/>
  </w:num>
  <w:num w:numId="7" w16cid:durableId="246498200">
    <w:abstractNumId w:val="4"/>
  </w:num>
  <w:num w:numId="8" w16cid:durableId="1326200021">
    <w:abstractNumId w:val="5"/>
  </w:num>
  <w:num w:numId="9" w16cid:durableId="8602225">
    <w:abstractNumId w:val="7"/>
  </w:num>
  <w:num w:numId="10" w16cid:durableId="890380812">
    <w:abstractNumId w:val="8"/>
  </w:num>
  <w:num w:numId="11" w16cid:durableId="241792892">
    <w:abstractNumId w:val="9"/>
  </w:num>
  <w:num w:numId="12" w16cid:durableId="966931424">
    <w:abstractNumId w:val="6"/>
  </w:num>
  <w:num w:numId="13" w16cid:durableId="1726370692">
    <w:abstractNumId w:val="13"/>
  </w:num>
  <w:num w:numId="14" w16cid:durableId="981228379">
    <w:abstractNumId w:val="10"/>
  </w:num>
  <w:num w:numId="15" w16cid:durableId="882671225">
    <w:abstractNumId w:val="17"/>
  </w:num>
  <w:num w:numId="16" w16cid:durableId="1945191859">
    <w:abstractNumId w:val="14"/>
  </w:num>
  <w:num w:numId="17" w16cid:durableId="1484468808">
    <w:abstractNumId w:val="16"/>
  </w:num>
  <w:num w:numId="18" w16cid:durableId="2065836530">
    <w:abstractNumId w:val="19"/>
  </w:num>
  <w:num w:numId="19" w16cid:durableId="1854295242">
    <w:abstractNumId w:val="12"/>
  </w:num>
  <w:num w:numId="20" w16cid:durableId="1161578545">
    <w:abstractNumId w:val="22"/>
  </w:num>
  <w:num w:numId="21" w16cid:durableId="1214271214">
    <w:abstractNumId w:val="15"/>
  </w:num>
  <w:num w:numId="22" w16cid:durableId="400569225">
    <w:abstractNumId w:val="18"/>
  </w:num>
  <w:num w:numId="23" w16cid:durableId="1049493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148E"/>
    <w:rsid w:val="001129C1"/>
    <w:rsid w:val="00113BD8"/>
    <w:rsid w:val="001246B6"/>
    <w:rsid w:val="00130BB8"/>
    <w:rsid w:val="00142608"/>
    <w:rsid w:val="001443CD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C5AE0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246D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5A81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2D2D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25C"/>
    <w:rsid w:val="00571E2D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000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942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85DE5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3BAD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9AE"/>
    <w:rsid w:val="00DD2D48"/>
    <w:rsid w:val="00DD505A"/>
    <w:rsid w:val="00DD77BD"/>
    <w:rsid w:val="00E00C7C"/>
    <w:rsid w:val="00E02FF0"/>
    <w:rsid w:val="00E04D8E"/>
    <w:rsid w:val="00E1230C"/>
    <w:rsid w:val="00E158EF"/>
    <w:rsid w:val="00E16833"/>
    <w:rsid w:val="00E200A5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8025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5A22"/>
    <w:rsid w:val="00EF02F3"/>
    <w:rsid w:val="00EF1902"/>
    <w:rsid w:val="00EF372B"/>
    <w:rsid w:val="00F02242"/>
    <w:rsid w:val="00F03392"/>
    <w:rsid w:val="00F123BA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10014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19</cp:revision>
  <cp:lastPrinted>2021-10-06T07:36:00Z</cp:lastPrinted>
  <dcterms:created xsi:type="dcterms:W3CDTF">2021-10-05T14:32:00Z</dcterms:created>
  <dcterms:modified xsi:type="dcterms:W3CDTF">2022-10-06T09:01:00Z</dcterms:modified>
</cp:coreProperties>
</file>