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D53ABA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D53ABA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C94B79">
        <w:tc>
          <w:tcPr>
            <w:tcW w:w="10065" w:type="dxa"/>
            <w:shd w:val="clear" w:color="auto" w:fill="EDEDED" w:themeFill="accent3" w:themeFillTint="33"/>
          </w:tcPr>
          <w:p w14:paraId="6B54415A" w14:textId="6014262B" w:rsidR="00835B44" w:rsidRDefault="00835B44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00093B1B" w14:textId="77777777" w:rsidR="00BC78BC" w:rsidRPr="001A44E2" w:rsidRDefault="00BC78BC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1241C535" w14:textId="12431CFD" w:rsidR="00A22218" w:rsidRPr="00A22218" w:rsidRDefault="00A22218" w:rsidP="00A22218">
            <w:pPr>
              <w:spacing w:line="276" w:lineRule="auto"/>
              <w:ind w:left="55"/>
              <w:rPr>
                <w:rFonts w:asciiTheme="minorHAnsi" w:hAnsiTheme="minorHAnsi" w:cstheme="minorHAnsi"/>
                <w:b/>
                <w:bCs/>
                <w:iCs/>
                <w:strike/>
                <w:sz w:val="28"/>
                <w:szCs w:val="28"/>
              </w:rPr>
            </w:pP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7040B8" w:rsidRPr="00767E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Opracowanie dokumentacji projektowo-kosztorysowej </w:t>
            </w:r>
            <w:r w:rsidR="00333289">
              <w:rPr>
                <w:rFonts w:asciiTheme="minorHAnsi" w:hAnsiTheme="minorHAnsi" w:cstheme="minorHAnsi"/>
                <w:b/>
                <w:sz w:val="28"/>
                <w:szCs w:val="28"/>
              </w:rPr>
              <w:t>prze</w:t>
            </w:r>
            <w:r w:rsidR="007040B8" w:rsidRPr="00767EA8">
              <w:rPr>
                <w:rFonts w:asciiTheme="minorHAnsi" w:hAnsiTheme="minorHAnsi" w:cstheme="minorHAnsi"/>
                <w:b/>
                <w:sz w:val="28"/>
                <w:szCs w:val="28"/>
              </w:rPr>
              <w:t>budowy dróg na terenie Gminy Michałowice</w:t>
            </w: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” </w:t>
            </w:r>
          </w:p>
          <w:p w14:paraId="541FB94A" w14:textId="77777777" w:rsidR="00BC78BC" w:rsidRPr="00A22218" w:rsidRDefault="00BC78BC" w:rsidP="00C94B79">
            <w:pPr>
              <w:shd w:val="clear" w:color="auto" w:fill="EDEDED" w:themeFill="accent3" w:themeFillTint="3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930E03" w14:textId="7C76F108" w:rsidR="00835B44" w:rsidRPr="00014F91" w:rsidRDefault="00835B44" w:rsidP="00C94B79">
            <w:pPr>
              <w:shd w:val="clear" w:color="auto" w:fill="EDEDED" w:themeFill="accent3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B0192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040B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53A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3E8E211D" w14:textId="1F3625FE" w:rsidR="00014F91" w:rsidRDefault="000D7C04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>3) KRYTERIUM nr 1</w:t>
            </w:r>
            <w:r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 brutto</w:t>
            </w:r>
            <w:r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tbl>
            <w:tblPr>
              <w:tblW w:w="99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2"/>
            </w:tblGrid>
            <w:tr w:rsidR="00A22218" w:rsidRPr="00014F91" w14:paraId="55A9D933" w14:textId="77777777" w:rsidTr="00283FF7">
              <w:tc>
                <w:tcPr>
                  <w:tcW w:w="9952" w:type="dxa"/>
                  <w:shd w:val="clear" w:color="auto" w:fill="auto"/>
                </w:tcPr>
                <w:p w14:paraId="13A7C30A" w14:textId="7272AB07" w:rsidR="00A22218" w:rsidRPr="00014F91" w:rsidRDefault="00A22218" w:rsidP="00A22218">
                  <w:pPr>
                    <w:pStyle w:val="Akapitzlist"/>
                    <w:shd w:val="clear" w:color="auto" w:fill="FFFFFF"/>
                    <w:spacing w:line="276" w:lineRule="auto"/>
                    <w:ind w:left="0" w:right="45"/>
                    <w:jc w:val="both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  <w:p w14:paraId="25F209D0" w14:textId="5531D290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Cz</w:t>
                  </w:r>
                  <w:r w:rsidR="00333289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ęść</w:t>
                  </w: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 I</w:t>
                  </w: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A22218" w:rsidRPr="00014F91" w14:paraId="0D965822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16F265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301F814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3B00D5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53FC761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174AD54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2CE5C45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05AAF20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0A1328D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1C12B273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1454A04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A22218" w:rsidRPr="00014F91" w14:paraId="31435F4D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FBFA1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2774E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BDA87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423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FE5E1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6D4D83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22218" w:rsidRPr="00014F91" w14:paraId="1C1BBB4F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ABE192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F95449" w14:textId="7483AC1A" w:rsidR="00A22218" w:rsidRPr="0078078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rzebudowy ul. </w:t>
                        </w:r>
                        <w:r w:rsidR="00333289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Komorowskiej w Pęcicach Małych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642361D7" w14:textId="77777777" w:rsidR="00A22218" w:rsidRPr="002A544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6D5AEF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656E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8061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24F6C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6EED9412" w14:textId="77777777" w:rsidR="00A22218" w:rsidRPr="00014F91" w:rsidRDefault="00A22218" w:rsidP="00A2221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2B567698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833A7A2" w14:textId="77777777" w:rsidR="00A44A84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 xml:space="preserve">: </w:t>
                  </w:r>
                </w:p>
                <w:p w14:paraId="4424FF18" w14:textId="77777777" w:rsidR="00A44A84" w:rsidRDefault="00A44A84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F106908" w14:textId="60B2BDB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____________________________________________________________________________________</w:t>
                  </w:r>
                </w:p>
                <w:p w14:paraId="239A1A25" w14:textId="55137F19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Cz</w:t>
                  </w:r>
                  <w:r w:rsidR="00333289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ęść</w:t>
                  </w: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 II</w:t>
                  </w: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A22218" w:rsidRPr="00014F91" w14:paraId="5F85722A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9E9C6C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87C534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493BC7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12B1C36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8A1F34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07FFA33F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75266C4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E15733A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77F26D2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2A537A3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A22218" w:rsidRPr="00014F91" w14:paraId="077BC258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9A6B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FCFB0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36A810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A3EF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E325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E1EA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22218" w:rsidRPr="00014F91" w14:paraId="56964AAF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DB683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3A9D76" w14:textId="5DAC7BAC" w:rsidR="00A22218" w:rsidRPr="0078078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333289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roz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budowy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ul. </w:t>
                        </w:r>
                        <w:r w:rsidR="00333289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Piachy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w Pęcicach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68B7A5A3" w14:textId="77777777" w:rsidR="00A22218" w:rsidRPr="002A544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5A3C0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BD9BE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12D212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11DE9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5EBBFC01" w14:textId="77777777" w:rsidR="00A22218" w:rsidRPr="00014F91" w:rsidRDefault="00A22218" w:rsidP="00A2221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6CBFA9CC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FE1E57B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 ____________________________________________________________________________________</w:t>
                  </w:r>
                </w:p>
                <w:p w14:paraId="682D6896" w14:textId="67E3643F" w:rsidR="00A22218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524178B8" w14:textId="3F57C278" w:rsidR="00333289" w:rsidRPr="00014F91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Cześć III</w:t>
                  </w: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333289" w:rsidRPr="00014F91" w14:paraId="5F67DE5A" w14:textId="77777777" w:rsidTr="00087DFF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34C11D1C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F869515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191245A3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6D062D31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2100ACBC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31EF6C8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49246FA2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15DB70D9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1E84E3E4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6B275800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333289" w:rsidRPr="00014F91" w14:paraId="7F1BEB74" w14:textId="77777777" w:rsidTr="00087DFF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CA0155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DD2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E7271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693F40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AC7129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7E15ED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333289" w:rsidRPr="00014F91" w14:paraId="2F66F925" w14:textId="77777777" w:rsidTr="00087DFF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24B07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935BE4" w14:textId="3125180F" w:rsidR="00333289" w:rsidRPr="0078078C" w:rsidRDefault="00333289" w:rsidP="00333289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rzebudowy ul.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Okrężnej w Granicy i w Komorowie</w:t>
                        </w:r>
                        <w:r w:rsidR="00A44A84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 wraz z odwodnieniem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37390163" w14:textId="77777777" w:rsidR="00333289" w:rsidRPr="002A544C" w:rsidRDefault="00333289" w:rsidP="00333289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F6F85A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A24FD0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DCC478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69E445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1C70BE42" w14:textId="77777777" w:rsidR="00333289" w:rsidRPr="00014F91" w:rsidRDefault="00333289" w:rsidP="00333289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2C3FBE33" w14:textId="77777777" w:rsidR="00333289" w:rsidRPr="00014F91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1989B069" w14:textId="7367CB08" w:rsidR="00333289" w:rsidRDefault="00333289" w:rsidP="00333289">
                  <w:pPr>
                    <w:pBdr>
                      <w:bottom w:val="single" w:sz="12" w:space="1" w:color="auto"/>
                    </w:pBd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0229351C" w14:textId="5A5B0333" w:rsidR="00A44A84" w:rsidRDefault="00A44A84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7096A04E" w14:textId="5D90B5F0" w:rsidR="00A44A84" w:rsidRDefault="00A44A84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13A09DB8" w14:textId="77777777" w:rsidR="00A44A84" w:rsidRDefault="00A44A84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8A32091" w14:textId="7C527396" w:rsidR="00333289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Część IV</w:t>
                  </w:r>
                </w:p>
                <w:p w14:paraId="60174BDD" w14:textId="77777777" w:rsidR="00333289" w:rsidRPr="00014F91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333289" w:rsidRPr="00014F91" w14:paraId="08280C2A" w14:textId="77777777" w:rsidTr="00087DFF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78C638F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7857510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05E8CC58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4EF4042A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0250A1F1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6A61567E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3340059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3A23D005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0AF018F3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37F9E08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333289" w:rsidRPr="00014F91" w14:paraId="51DF4DB1" w14:textId="77777777" w:rsidTr="00087DFF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676EA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0D4D92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659D66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543736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D6CE56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B68A2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333289" w:rsidRPr="00014F91" w14:paraId="3679D443" w14:textId="77777777" w:rsidTr="00087DFF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B4505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7C3AE1" w14:textId="5209178A" w:rsidR="00333289" w:rsidRPr="0078078C" w:rsidRDefault="00333289" w:rsidP="00333289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rzebudowy ul.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Norwida w Komorowie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46EBB902" w14:textId="77777777" w:rsidR="00333289" w:rsidRPr="002A544C" w:rsidRDefault="00333289" w:rsidP="00333289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255173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B28CC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D0A77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B6020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7AD0EDDF" w14:textId="77777777" w:rsidR="00333289" w:rsidRPr="00014F91" w:rsidRDefault="00333289" w:rsidP="00333289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3C42748E" w14:textId="34BA917E" w:rsidR="00333289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746C5DAC" w14:textId="77777777" w:rsidR="00A44A84" w:rsidRPr="00014F91" w:rsidRDefault="00A44A84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8A86AD6" w14:textId="5C7E3ED4" w:rsidR="00333289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1D54EDE0" w14:textId="01614341" w:rsidR="00A44A84" w:rsidRDefault="00A44A84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_____________________________________________________________________________________</w:t>
                  </w:r>
                </w:p>
                <w:p w14:paraId="69E2D385" w14:textId="77777777" w:rsidR="00A44A84" w:rsidRDefault="00A44A84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5B1F70F8" w14:textId="77777777" w:rsidR="00A44A84" w:rsidRDefault="00A44A84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943D3F9" w14:textId="77777777" w:rsidR="00A44A84" w:rsidRDefault="00A44A84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62CC16D8" w14:textId="77777777" w:rsidR="00A44A84" w:rsidRDefault="00A44A84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1123895" w14:textId="7A27C561" w:rsidR="00A22218" w:rsidRPr="000D7C04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Wynagrodzenie za nadzór autorski – dodatkowe wynagrodzenie ponad wskazane w SWZ (nie wliczane w cenę oferty)</w:t>
                  </w:r>
                  <w:r w:rsidR="000D7C04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0D7C04" w:rsidRPr="000D7C04"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  <w:lang w:eastAsia="pl-PL"/>
                    </w:rPr>
                    <w:t>dotyczy cz. I</w:t>
                  </w:r>
                </w:p>
                <w:tbl>
                  <w:tblPr>
                    <w:tblW w:w="8819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014"/>
                    <w:gridCol w:w="992"/>
                    <w:gridCol w:w="1417"/>
                    <w:gridCol w:w="1134"/>
                    <w:gridCol w:w="993"/>
                    <w:gridCol w:w="1559"/>
                  </w:tblGrid>
                  <w:tr w:rsidR="00A22218" w:rsidRPr="00014F91" w14:paraId="31AAB637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231169C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E147D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231B4DB5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980CD47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D50034C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ilość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19B40AB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4C0CB39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cena jednostkowa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 netto</w:t>
                        </w:r>
                      </w:p>
                      <w:p w14:paraId="1E528F0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0460450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79206C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6BE298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EF48ED9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cena</w:t>
                        </w:r>
                      </w:p>
                      <w:p w14:paraId="371903F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jednostkowa</w:t>
                        </w:r>
                      </w:p>
                      <w:p w14:paraId="55B9A1D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4D82E57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A22218" w:rsidRPr="00014F91" w14:paraId="58B59CD8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329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2AF08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5A0F8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2BFD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6FA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C813A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67A7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</w:p>
                    </w:tc>
                  </w:tr>
                  <w:tr w:rsidR="00A22218" w:rsidRPr="00014F91" w14:paraId="64D1B449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EF45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00A0B2" w14:textId="77777777" w:rsidR="00A22218" w:rsidRPr="008B74B3" w:rsidRDefault="00A22218" w:rsidP="00A22218">
                        <w:pPr>
                          <w:suppressAutoHyphens w:val="0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„Pełnienie nadzoru autorskiego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x-none"/>
                          </w:rPr>
                          <w:t xml:space="preserve"> nad prowadzonymi pracami przy realizacji inwestycji oraz bytności w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 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x-none"/>
                          </w:rPr>
                          <w:t>terenie w czasie prowadzenia robót budowlanych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”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21A680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EFD748A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2C6C854F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A4303DC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8B74B3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  <w:p w14:paraId="57F7F8CB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F1076D6" w14:textId="77777777" w:rsidR="00A22218" w:rsidRPr="008B74B3" w:rsidRDefault="00A22218" w:rsidP="00A22218">
                        <w:pPr>
                          <w:suppressAutoHyphens w:val="0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ABC99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612AC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B3D3D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D3939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5BFE49B5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455E81E4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OŚWIADCZAMY, że przedstawione w ofercie ceny nie stanowią cen dumpingowych i złożenie oferty nie stanowi czynu nieuczciwej konkurencji.</w:t>
                  </w:r>
                </w:p>
              </w:tc>
            </w:tr>
          </w:tbl>
          <w:p w14:paraId="6418211F" w14:textId="77777777" w:rsidR="00A22218" w:rsidRPr="00014F91" w:rsidRDefault="00A22218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E74DB5B" w14:textId="664681E1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F0C77EB" w14:textId="1DA4DDE1" w:rsidR="00EA13A1" w:rsidRDefault="00EA13A1" w:rsidP="00BC78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Wynagrodzenie za nadzór autorski – dodatkowe wynagrodzenie ponad wskazane w SWZ</w:t>
            </w:r>
            <w:r w:rsidR="00BC78BC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(nie wliczane w cenę oferty)</w:t>
            </w:r>
            <w:r w:rsidR="000D7C04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- </w:t>
            </w:r>
            <w:r w:rsidR="000D7C04" w:rsidRPr="000D7C0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dotyczy cz. II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C32325" w:rsidRPr="00014F91" w14:paraId="115554F3" w14:textId="77777777" w:rsidTr="00C94B7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48C2C1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083E6C9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9FF997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3B7278C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2188AF0" w14:textId="2DAF28A6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2C909C4" w14:textId="0D90ABB9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F399FF6" w14:textId="05EB93FC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20BA6C46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AD86CF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BD9B1D3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987C0E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800EC55" w14:textId="3998DC9A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3853C04F" w14:textId="17AF2961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0677678D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DCC4A90" w14:textId="583B7B0F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C32325" w:rsidRPr="00014F91" w14:paraId="30171BAE" w14:textId="77777777" w:rsidTr="00C3232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B191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BF80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495F" w14:textId="1474E50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F5158" w14:textId="321A3658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04728" w14:textId="46EE957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8720" w14:textId="0E2539BE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A95F1" w14:textId="346A0BF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C32325" w:rsidRPr="00014F91" w14:paraId="3FAB5652" w14:textId="77777777" w:rsidTr="00C3232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A457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7E1AF" w14:textId="6BE372C0" w:rsidR="00C32325" w:rsidRPr="00014F91" w:rsidRDefault="00C32325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03AE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8B88B4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9DCBA3F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0D118C7" w14:textId="6C128A51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659A5096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D1BA23F" w14:textId="60B046D5" w:rsidR="00C32325" w:rsidRPr="00014F91" w:rsidRDefault="00C32325" w:rsidP="00C3232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9F32E" w14:textId="420AA2FD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082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5F5F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7BD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261D2E4" w14:textId="318F2628" w:rsidR="00DB0657" w:rsidRDefault="00DB0657" w:rsidP="00DB065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BB797C2" w14:textId="77777777" w:rsidR="00A44A84" w:rsidRDefault="00A44A84" w:rsidP="00DB065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F6350C9" w14:textId="4DE4357E" w:rsidR="00DB0657" w:rsidRDefault="00DB0657" w:rsidP="00DB065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 xml:space="preserve">Wynagrodzenie za nadzór autorski – dodatkowe wynagrodzenie ponad wskazane w SWZ (nie wliczane w cenę oferty)- </w:t>
            </w:r>
            <w:r w:rsidRPr="000D7C0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dotyczy cz. II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DB0657" w:rsidRPr="00014F91" w14:paraId="0CEFC062" w14:textId="77777777" w:rsidTr="00087DFF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01F2C27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6ED94D4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3737FDA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0FCAB2E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83FED83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787805A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453B44A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4A38728B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28F1B7B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71E277B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ADD85C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F630DDE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1617FC48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313608BC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0F9DF14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DB0657" w:rsidRPr="00014F91" w14:paraId="051FE01D" w14:textId="77777777" w:rsidTr="00087DFF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43955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84D07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FF14A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88583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6E66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2DCC1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BCD4D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DB0657" w:rsidRPr="00014F91" w14:paraId="2E10CB5F" w14:textId="77777777" w:rsidTr="00087DFF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5638C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8AF61" w14:textId="77777777" w:rsidR="00DB0657" w:rsidRPr="00014F91" w:rsidRDefault="00DB0657" w:rsidP="00DB0657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CD496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6D448BF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58F7A173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EF99F5B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39633316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DABA258" w14:textId="77777777" w:rsidR="00DB0657" w:rsidRPr="00014F91" w:rsidRDefault="00DB0657" w:rsidP="00DB0657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CB28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1986B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1275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053E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556C34B" w14:textId="7718C79F" w:rsidR="00DB0657" w:rsidRDefault="00DB0657" w:rsidP="00DB065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CAF063E" w14:textId="77777777" w:rsidR="00A44A84" w:rsidRPr="00014F91" w:rsidRDefault="00A44A84" w:rsidP="00DB065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6E4F33F" w14:textId="42A37EE8" w:rsidR="00DB0657" w:rsidRDefault="00DB0657" w:rsidP="00DB065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Wynagrodzenie za nadzór autorski – dodatkowe wynagrodzenie ponad wskazane w SWZ (nie wliczane w cenę oferty)- </w:t>
            </w:r>
            <w:r w:rsidRPr="000D7C0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dotyczy cz.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V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DB0657" w:rsidRPr="00014F91" w14:paraId="0FCA36A7" w14:textId="77777777" w:rsidTr="00087DFF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85494D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FE018D0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324A953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0808CC1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5EA4730C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5DE7045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185F55D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2B22B2A6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D2C572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919677C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EA3EFEA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237C51E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2091D2F6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1556F0A6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35ADC82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DB0657" w:rsidRPr="00014F91" w14:paraId="769C4237" w14:textId="77777777" w:rsidTr="00087DFF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F6CD3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EB16C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93CB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C544A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A59C0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1DD70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8DE7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DB0657" w:rsidRPr="00014F91" w14:paraId="4D7B1E82" w14:textId="77777777" w:rsidTr="00087DFF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52BE5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1CA08" w14:textId="77777777" w:rsidR="00DB0657" w:rsidRPr="00014F91" w:rsidRDefault="00DB0657" w:rsidP="00DB0657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6694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06C1528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D746DC2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6A3773B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3821DE69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65E4308" w14:textId="77777777" w:rsidR="00DB0657" w:rsidRPr="00014F91" w:rsidRDefault="00DB0657" w:rsidP="00DB0657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E380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99375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ABA96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4C01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74E3261" w14:textId="77777777" w:rsidR="00DB0657" w:rsidRPr="00014F91" w:rsidRDefault="00DB0657" w:rsidP="00DB065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11D4F2C" w14:textId="77777777" w:rsidR="00EA13A1" w:rsidRPr="00014F91" w:rsidRDefault="00EA13A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2D45D567" w:rsidR="00835B44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6B18A7C8" w14:textId="2BE99BEB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3C0F4E61" w14:textId="323EA812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28C2834C" w14:textId="4933BC65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60CF5AF6" w14:textId="0DE17B44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1E42A8C3" w14:textId="7E50F822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034C3282" w14:textId="1D3A45F9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5F9B2365" w14:textId="5DA9C48A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54E5BCB8" w14:textId="0C85CFD7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04831B4A" w14:textId="77777777" w:rsidR="00A44A84" w:rsidRPr="00AB2B7F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1C3A47">
        <w:trPr>
          <w:trHeight w:val="1255"/>
        </w:trPr>
        <w:tc>
          <w:tcPr>
            <w:tcW w:w="9962" w:type="dxa"/>
          </w:tcPr>
          <w:p w14:paraId="7957CC91" w14:textId="77777777" w:rsidR="001C3A47" w:rsidRDefault="00835B44" w:rsidP="001A44E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4</w:t>
            </w:r>
          </w:p>
          <w:p w14:paraId="6B7A1A2A" w14:textId="199A24A5" w:rsidR="00D912B6" w:rsidRDefault="001C3A47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a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835B44"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 w:rsidR="00BD45ED">
              <w:rPr>
                <w:rFonts w:asciiTheme="minorHAnsi" w:hAnsiTheme="minorHAnsi" w:cstheme="minorHAnsi"/>
                <w:b/>
                <w:kern w:val="144"/>
              </w:rPr>
              <w:t>cz. I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4C4B4B03" w:rsidR="00FD0198" w:rsidRPr="00D912B6" w:rsidRDefault="001A44E2" w:rsidP="00D53ABA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</w:t>
            </w:r>
            <w:r w:rsidR="00D53AB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………….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 w:rsidR="00440F86"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(-ych)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(-ych)</w:t>
            </w:r>
            <w:r w:rsidR="00440F86"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F34"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="00770F34"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 min. 0,1 km</w:t>
            </w:r>
            <w:r w:rsidR="00A44A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, w tym co najmniej jednej z kanalizacją deszczową</w:t>
            </w:r>
            <w:r w:rsidR="00770F34"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70F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która </w:t>
            </w:r>
            <w:r w:rsidR="000D7C04"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 w:rsidR="000D7C04"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="00770F34"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 w:rsidR="00770F3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ciągu ostatnich </w:t>
            </w:r>
            <w:r w:rsidR="00440F86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lat</w:t>
            </w:r>
            <w:r w:rsidR="001C3A47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 terminem składania ofert</w:t>
            </w:r>
            <w:r w:rsidR="001C3A47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</w:t>
            </w:r>
          </w:p>
          <w:p w14:paraId="3119DC54" w14:textId="77777777" w:rsidR="00D53ABA" w:rsidRDefault="00D53ABA" w:rsidP="00D53AB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7E89F9E8" w14:textId="2C3E91A3" w:rsidR="00D53ABA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1BC0C7B" w14:textId="77777777" w:rsidR="001A44E2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13256914" w14:textId="29AB22E3" w:rsidR="00264566" w:rsidRPr="00C17E09" w:rsidRDefault="00264566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7765F360" w:rsidR="001A44E2" w:rsidRDefault="001A44E2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D36AFED" w14:textId="14DFBB72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F0A0F95" w14:textId="73C39940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 w:rsidR="008603AB"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0A642A76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9638964" w14:textId="05F1CB50" w:rsidR="00770F34" w:rsidRDefault="00770F34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1693DA6" w14:textId="0709ADF7" w:rsidR="00016049" w:rsidRDefault="00016049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F98B1F6" w14:textId="31DB1EF7" w:rsidR="00770F34" w:rsidRPr="00770F34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</w:t>
                  </w:r>
                  <w:r w:rsidR="008603AB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F831AB2" w14:textId="47613F23" w:rsidR="00770F34" w:rsidRPr="00521DF5" w:rsidRDefault="00770F34" w:rsidP="00770F34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AC57DE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B3DF41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5D5B7A8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BD0933A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5E01D5" w14:textId="77777777" w:rsidR="009B0F62" w:rsidRDefault="009B0F62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1390C83A" w14:textId="77777777" w:rsidR="009B0F62" w:rsidRDefault="009B0F62" w:rsidP="009B0F6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599DBE0C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E968CCF" w14:textId="09ED5E9F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0F3F0F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C8D1C8" w14:textId="4CD9EAAB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5553AB3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E668D1C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5F0C89AC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F0A665E" w14:textId="4D063103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932C84" w14:textId="77777777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1993D43" w14:textId="163DFCC5" w:rsidR="009B0F62" w:rsidRPr="009B0F62" w:rsidRDefault="009B0F62" w:rsidP="009B0F6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1818EE32" w14:textId="77777777" w:rsidR="009B0F62" w:rsidRDefault="009B0F62" w:rsidP="009B0F6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2982C053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C3A47" w:rsidRPr="00AB2B7F" w14:paraId="254F9209" w14:textId="77777777" w:rsidTr="001C3A47">
        <w:trPr>
          <w:trHeight w:val="632"/>
        </w:trPr>
        <w:tc>
          <w:tcPr>
            <w:tcW w:w="9962" w:type="dxa"/>
          </w:tcPr>
          <w:p w14:paraId="6CBDD698" w14:textId="539E2A76" w:rsidR="001C3A47" w:rsidRDefault="001C3A47" w:rsidP="001C3A47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b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 w:rsidR="00BD45ED">
              <w:rPr>
                <w:rFonts w:asciiTheme="minorHAnsi" w:hAnsiTheme="minorHAnsi" w:cstheme="minorHAnsi"/>
                <w:b/>
                <w:kern w:val="144"/>
              </w:rPr>
              <w:t>cz. II</w:t>
            </w:r>
          </w:p>
          <w:p w14:paraId="49DE72C3" w14:textId="77777777" w:rsidR="001C3A47" w:rsidRDefault="001C3A47" w:rsidP="001C3A47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5E59241" w14:textId="77777777" w:rsidR="001C3A47" w:rsidRPr="00D912B6" w:rsidRDefault="001C3A47" w:rsidP="001C3A4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0328CBA4" w14:textId="77777777" w:rsidR="001C3A47" w:rsidRDefault="001C3A47" w:rsidP="001C3A47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4F190827" w14:textId="0D2B2C33" w:rsidR="001C3A47" w:rsidRPr="00D912B6" w:rsidRDefault="001C3A47" w:rsidP="001C3A47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(-ych)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(-ych)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 0,3 km</w:t>
            </w:r>
            <w:r w:rsidR="00973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 tym co najmniej jednej z oświetleniem i kanalizacją deszczową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, która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 w:rsidR="00A8166D">
              <w:rPr>
                <w:rFonts w:asciiTheme="minorHAnsi" w:hAnsiTheme="minorHAnsi" w:cstheme="minorHAnsi"/>
                <w:sz w:val="24"/>
                <w:szCs w:val="24"/>
              </w:rPr>
              <w:t xml:space="preserve"> lub </w:t>
            </w:r>
            <w:r w:rsidR="00A8166D">
              <w:rPr>
                <w:rFonts w:asciiTheme="minorHAnsi" w:hAnsiTheme="minorHAnsi" w:cstheme="minorHAnsi"/>
                <w:sz w:val="24"/>
                <w:szCs w:val="24"/>
              </w:rPr>
              <w:t>uzyskała decyzję ZRiD</w:t>
            </w:r>
            <w:r w:rsidR="00973960">
              <w:rPr>
                <w:rFonts w:asciiTheme="minorHAnsi" w:hAnsiTheme="minorHAnsi" w:cstheme="minorHAnsi"/>
                <w:sz w:val="24"/>
                <w:szCs w:val="24"/>
              </w:rPr>
              <w:t>, w tym co najmniej jedna, która uzyskała decyzję ZRiD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4B3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ciągu ostatnich 3 lat przed terminem składania ofert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</w:t>
            </w:r>
            <w:r w:rsidR="006619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  <w:p w14:paraId="0E5A9524" w14:textId="77777777" w:rsidR="001C3A47" w:rsidRDefault="001C3A47" w:rsidP="001C3A47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44184FCF" w14:textId="77777777" w:rsidR="001C3A47" w:rsidRDefault="001C3A47" w:rsidP="001C3A47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1C3A47" w:rsidRPr="00407006" w14:paraId="033057C0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3BA87D8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55FA6CE4" w14:textId="77777777" w:rsidR="001C3A47" w:rsidRPr="007E1FC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1C3A47" w:rsidRPr="00407006" w14:paraId="14937D41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0A309F5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9C1F876" w14:textId="77777777" w:rsidR="001C3A47" w:rsidRPr="00407006" w:rsidRDefault="001C3A47" w:rsidP="001C3A47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165AC65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C3A47" w:rsidRPr="006A6AAC" w14:paraId="5704A485" w14:textId="77777777" w:rsidTr="00767C74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7938E2ED" w14:textId="77777777" w:rsidR="001C3A47" w:rsidRPr="00187651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6A6C5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B189307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8CD6DF9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C00E22A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F1571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A64A71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F82C96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774AA0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1AB2721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E090883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2B98562B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E2E7B87" w14:textId="77777777" w:rsidR="001C3A47" w:rsidRPr="00014F91" w:rsidRDefault="001C3A47" w:rsidP="001C3A47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28459D98" w14:textId="77777777" w:rsidR="001C3A47" w:rsidRPr="00014F91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58D67032" w14:textId="77777777" w:rsidR="001C3A47" w:rsidRDefault="001C3A47" w:rsidP="001C3A47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11BBA8DD" w14:textId="78DCC7C4" w:rsidR="00264566" w:rsidRPr="00C17E09" w:rsidRDefault="00264566" w:rsidP="001C3A47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II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9D530" w14:textId="77777777" w:rsidR="001C3A47" w:rsidRPr="00C17E09" w:rsidRDefault="001C3A47" w:rsidP="001C3A47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6848767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754B42A5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6348B80A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7C93A76" w14:textId="77777777" w:rsidR="001C3A47" w:rsidRPr="000338FD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7DD4B11B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39B5CE8" w14:textId="77777777" w:rsidR="001C3A47" w:rsidRDefault="001C3A47" w:rsidP="001C3A47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5A48131C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A12096B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41000518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8D03E8A" w14:textId="77777777" w:rsidR="001C3A47" w:rsidRPr="00C17E09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27FBFF4A" w14:textId="77777777" w:rsidR="001C3A47" w:rsidRPr="00C17E09" w:rsidRDefault="001C3A47" w:rsidP="001C3A47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097D747B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2CEA47CF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2D1A1B9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2F3601A9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5EA86DD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44974A" w14:textId="77777777" w:rsidR="001C3A47" w:rsidRPr="00C17E09" w:rsidRDefault="001C3A47" w:rsidP="001C3A47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4F6CC4E7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ACAB5A6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DA7721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BD03BC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0E91813C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7F1782A8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3FC5926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42F4D2DB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54A0369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371A38B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799BE183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6C274C82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AAF030D" w14:textId="77777777" w:rsidR="001C3A47" w:rsidRPr="00521DF5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714CBE2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3DE85DA" w14:textId="22C10368" w:rsidR="001C3A47" w:rsidRPr="00770F34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>/uzyskania decyzji ZRiD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AC1D37D" w14:textId="77777777" w:rsidR="001C3A47" w:rsidRPr="00521DF5" w:rsidRDefault="001C3A47" w:rsidP="001C3A47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8DB2D56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72EA9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075CAE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1F51080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7186D484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C93C556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C0657F9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0A69BC3C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566F5EF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9F584C7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AF38D8D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7C8A2A18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DCCAF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4223A0F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019F4D1" w14:textId="77777777" w:rsidR="001C3A47" w:rsidRPr="003927C3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ED1C592" w14:textId="0304BF8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>/ uzyskania decyzji ZRiD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0957578" w14:textId="77777777" w:rsidR="001C3A47" w:rsidRPr="00521DF5" w:rsidRDefault="001C3A47" w:rsidP="001C3A47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00C820CA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89E8E99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5D13ED0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76377BC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DF53209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28D7773" w14:textId="77777777" w:rsidR="001C3A47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82C2F6D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24285D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02D415E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33174DC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B5D0139" w14:textId="77777777" w:rsidR="001C3A47" w:rsidRPr="009B0F62" w:rsidRDefault="001C3A47" w:rsidP="001C3A47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3A04E61D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8FCAA7E" w14:textId="77777777" w:rsidR="001C3A47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259A4F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D9DB02C" w14:textId="77777777" w:rsidR="001C3A47" w:rsidRPr="00521DF5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57C8245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9E5554" w14:textId="0C7C5199" w:rsidR="001C3A47" w:rsidRPr="00521DF5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>/ uzyskania decyzji ZRiD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393C3D33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0EEFEC79" w14:textId="4A279CF9" w:rsidR="001C3A47" w:rsidRPr="00DD77BD" w:rsidRDefault="001C3A47" w:rsidP="001C3A4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136270" w:rsidRPr="00AC7ECA" w14:paraId="10C07DC8" w14:textId="77777777" w:rsidTr="00136270">
        <w:trPr>
          <w:trHeight w:val="1118"/>
        </w:trPr>
        <w:tc>
          <w:tcPr>
            <w:tcW w:w="9962" w:type="dxa"/>
          </w:tcPr>
          <w:p w14:paraId="767276FA" w14:textId="1AF1D3CC" w:rsidR="00A97382" w:rsidRDefault="00A97382" w:rsidP="00A973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c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</w:rPr>
              <w:t>cz. II</w:t>
            </w:r>
            <w:r>
              <w:rPr>
                <w:rFonts w:asciiTheme="minorHAnsi" w:hAnsiTheme="minorHAnsi" w:cstheme="minorHAnsi"/>
                <w:b/>
                <w:kern w:val="144"/>
              </w:rPr>
              <w:t>I</w:t>
            </w:r>
          </w:p>
          <w:p w14:paraId="204B48E3" w14:textId="77777777" w:rsidR="00A97382" w:rsidRDefault="00A97382" w:rsidP="00A973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0337EDE2" w14:textId="77777777" w:rsidR="00A97382" w:rsidRPr="00D912B6" w:rsidRDefault="00A97382" w:rsidP="00A9738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13AD9A2C" w14:textId="77777777" w:rsidR="00A97382" w:rsidRDefault="00A97382" w:rsidP="00A97382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06003DC4" w14:textId="79E62520" w:rsidR="00A97382" w:rsidRPr="00D912B6" w:rsidRDefault="00A97382" w:rsidP="00A97382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(-ych)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(-ych)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 0,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 tym co najmniej jednej z kanalizacją deszczową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, która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4B3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ciągu ostatnich 3 lat przed terminem składania ofert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</w:t>
            </w:r>
          </w:p>
          <w:p w14:paraId="524E4006" w14:textId="77777777" w:rsidR="00A97382" w:rsidRDefault="00A97382" w:rsidP="00A9738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1EFB0C62" w14:textId="77777777" w:rsidR="00A97382" w:rsidRDefault="00A97382" w:rsidP="00A9738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1"/>
              <w:gridCol w:w="1231"/>
              <w:gridCol w:w="2335"/>
              <w:gridCol w:w="167"/>
              <w:gridCol w:w="5416"/>
              <w:gridCol w:w="6"/>
            </w:tblGrid>
            <w:tr w:rsidR="00A97382" w:rsidRPr="00407006" w14:paraId="6966D527" w14:textId="77777777" w:rsidTr="00AC57BB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16DC27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80881C3" w14:textId="77777777" w:rsidR="00A97382" w:rsidRPr="007E1FC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7382" w:rsidRPr="00407006" w14:paraId="0A232D22" w14:textId="77777777" w:rsidTr="00AC57BB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90C25AA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20DC532" w14:textId="77777777" w:rsidR="00A97382" w:rsidRPr="00407006" w:rsidRDefault="00A97382" w:rsidP="00A97382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7552F237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A97382" w:rsidRPr="00C17E09" w14:paraId="2E8EC15B" w14:textId="77777777" w:rsidTr="00A97382">
              <w:trPr>
                <w:gridAfter w:val="1"/>
                <w:wAfter w:w="6" w:type="dxa"/>
                <w:cantSplit/>
                <w:trHeight w:val="947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522C4629" w14:textId="77777777" w:rsidR="00A97382" w:rsidRPr="00187651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C7F52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FD19E6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FD74D5F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1BFED8F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B095BB1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10F7FD9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A88CEA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F32A1C1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4746485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0412274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2DD37157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3AFEF19" w14:textId="77777777" w:rsidR="00A97382" w:rsidRPr="00014F91" w:rsidRDefault="00A97382" w:rsidP="00A97382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2F74596A" w14:textId="77777777" w:rsidR="00A97382" w:rsidRPr="00014F91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D970E5A" w14:textId="77777777" w:rsidR="00A97382" w:rsidRDefault="00A97382" w:rsidP="00A9738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470E5A2D" w14:textId="5230B097" w:rsidR="00A97382" w:rsidRPr="00C17E09" w:rsidRDefault="00A97382" w:rsidP="00A9738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</w:t>
                  </w: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II</w:t>
                  </w:r>
                </w:p>
              </w:tc>
              <w:tc>
                <w:tcPr>
                  <w:tcW w:w="25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65521" w14:textId="77777777" w:rsidR="00A97382" w:rsidRPr="00C17E09" w:rsidRDefault="00A97382" w:rsidP="00A97382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641C923A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3722A099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4677EC24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1AB03C3" w14:textId="77777777" w:rsidR="00A97382" w:rsidRPr="000338FD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18BC0BC9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11CDD7E" w14:textId="77777777" w:rsidR="00A97382" w:rsidRDefault="00A97382" w:rsidP="00A97382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4B69C91E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4557365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4D38B36C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34805E3" w14:textId="77777777" w:rsidR="00A97382" w:rsidRPr="00C17E09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4D168C29" w14:textId="77777777" w:rsidR="00A97382" w:rsidRPr="00C17E09" w:rsidRDefault="00A97382" w:rsidP="00A97382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750BF1A9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642C865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2B0EA907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6C773F51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5C4F519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FB7E7F" w14:textId="77777777" w:rsidR="00A97382" w:rsidRPr="00C17E09" w:rsidRDefault="00A97382" w:rsidP="00A97382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4E30B3BD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D6C3F30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CC0F2FE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370352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06871CCF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868F7A3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DF0D1CD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AAD780B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BE31E47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630D734A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160CD47F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540D439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31A3825" w14:textId="77777777" w:rsidR="00A97382" w:rsidRPr="00521DF5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3FE8A813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4C96D" w14:textId="77777777" w:rsidR="00A97382" w:rsidRPr="00770F34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1030435A" w14:textId="77777777" w:rsidR="00A97382" w:rsidRPr="00521DF5" w:rsidRDefault="00A97382" w:rsidP="00A97382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69484A0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AB0B90E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58B81A23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9CF9891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C1CC314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167485EC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F42764B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03C0E0A2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97661F9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6D994CFE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D2BADAD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7FB293FF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0E488CA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5A605744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D00BA26" w14:textId="77777777" w:rsidR="00A97382" w:rsidRPr="003927C3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FF21F11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69EB227" w14:textId="77777777" w:rsidR="00A97382" w:rsidRPr="00521DF5" w:rsidRDefault="00A97382" w:rsidP="00A97382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71258058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46B9ABAD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FBE17D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90669D9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617AA2F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4E8ACAF" w14:textId="77777777" w:rsidR="00A97382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D3586B9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97E362E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9F16DC8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E0D813A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235361" w14:textId="77777777" w:rsidR="00A97382" w:rsidRPr="009B0F62" w:rsidRDefault="00A97382" w:rsidP="00A9738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11428AC1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D1D1C6" w14:textId="77777777" w:rsidR="00A97382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C697398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4845FD2" w14:textId="77777777" w:rsidR="00A97382" w:rsidRPr="00521DF5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55CA758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E8CD3AE" w14:textId="77777777" w:rsidR="00A97382" w:rsidRPr="00521DF5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BA18596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6C947288" w14:textId="15FAABC4" w:rsidR="00A97382" w:rsidRDefault="00A97382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4C9C4875" w14:textId="22948A92" w:rsidR="00A97382" w:rsidRDefault="00A97382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611361A3" w14:textId="312E6A27" w:rsidR="00A97382" w:rsidRDefault="00A97382" w:rsidP="00A973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d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</w:rPr>
              <w:t>cz. I</w:t>
            </w:r>
            <w:r>
              <w:rPr>
                <w:rFonts w:asciiTheme="minorHAnsi" w:hAnsiTheme="minorHAnsi" w:cstheme="minorHAnsi"/>
                <w:b/>
                <w:kern w:val="144"/>
              </w:rPr>
              <w:t>V</w:t>
            </w:r>
          </w:p>
          <w:p w14:paraId="3F959FED" w14:textId="77777777" w:rsidR="00A97382" w:rsidRDefault="00A97382" w:rsidP="00A973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6A252EA5" w14:textId="77777777" w:rsidR="00A97382" w:rsidRPr="00D912B6" w:rsidRDefault="00A97382" w:rsidP="00A9738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2F7B7132" w14:textId="77777777" w:rsidR="00A97382" w:rsidRDefault="00A97382" w:rsidP="00A97382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DB24B4E" w14:textId="06C110DD" w:rsidR="00A97382" w:rsidRPr="00D912B6" w:rsidRDefault="00A97382" w:rsidP="00A97382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(-ych)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(-ych)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 0,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 tym co najmniej jednej z kanalizacją deszczową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, która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4B3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ciągu ostatnich 3 lat przed terminem składania ofert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</w:p>
          <w:p w14:paraId="2BFFB565" w14:textId="77777777" w:rsidR="00A97382" w:rsidRDefault="00A97382" w:rsidP="00A9738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0BDEB72A" w14:textId="77777777" w:rsidR="00A97382" w:rsidRDefault="00A97382" w:rsidP="00A9738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1"/>
              <w:gridCol w:w="1231"/>
              <w:gridCol w:w="2335"/>
              <w:gridCol w:w="167"/>
              <w:gridCol w:w="5416"/>
              <w:gridCol w:w="6"/>
            </w:tblGrid>
            <w:tr w:rsidR="00A97382" w:rsidRPr="00407006" w14:paraId="145A8E06" w14:textId="77777777" w:rsidTr="00AC57BB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A258711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CBB9BF4" w14:textId="77777777" w:rsidR="00A97382" w:rsidRPr="007E1FC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7382" w:rsidRPr="00407006" w14:paraId="2F8126F8" w14:textId="77777777" w:rsidTr="00AC57BB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107405D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E3D14DD" w14:textId="77777777" w:rsidR="00A97382" w:rsidRPr="00407006" w:rsidRDefault="00A97382" w:rsidP="00A97382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48563D79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A97382" w:rsidRPr="00C17E09" w14:paraId="02A7AD43" w14:textId="77777777" w:rsidTr="00A97382">
              <w:trPr>
                <w:gridAfter w:val="1"/>
                <w:wAfter w:w="6" w:type="dxa"/>
                <w:cantSplit/>
                <w:trHeight w:val="947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30F373FD" w14:textId="77777777" w:rsidR="00A97382" w:rsidRPr="00187651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5704E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9A20712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7F63A38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C2459C7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994DC31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ED026C9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26C9E79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C085D4E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7F0288B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350209C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03FFB86C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452C01C" w14:textId="77777777" w:rsidR="00A97382" w:rsidRPr="00014F91" w:rsidRDefault="00A97382" w:rsidP="00A97382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75A0A07A" w14:textId="77777777" w:rsidR="00A97382" w:rsidRPr="00014F91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2E394BE7" w14:textId="77777777" w:rsidR="00A97382" w:rsidRDefault="00A97382" w:rsidP="00A9738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67219FD4" w14:textId="75AE9EAE" w:rsidR="00A97382" w:rsidRPr="00C17E09" w:rsidRDefault="00A97382" w:rsidP="00A9738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</w:t>
                  </w: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V</w:t>
                  </w:r>
                </w:p>
              </w:tc>
              <w:tc>
                <w:tcPr>
                  <w:tcW w:w="25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69BA" w14:textId="77777777" w:rsidR="00A97382" w:rsidRPr="00C17E09" w:rsidRDefault="00A97382" w:rsidP="00A97382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7CDB2A8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794B7F57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6061222B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968A550" w14:textId="77777777" w:rsidR="00A97382" w:rsidRPr="000338FD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E9AB1CD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FA3C0BD" w14:textId="77777777" w:rsidR="00A97382" w:rsidRDefault="00A97382" w:rsidP="00A97382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8260680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5D42F4B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4827456F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259F9076" w14:textId="77777777" w:rsidR="00A97382" w:rsidRPr="00C17E09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7575D03D" w14:textId="77777777" w:rsidR="00A97382" w:rsidRPr="00C17E09" w:rsidRDefault="00A97382" w:rsidP="00A97382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43C2980A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1B4F966B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74A5818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5A2266A9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4C94858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8E947D6" w14:textId="77777777" w:rsidR="00A97382" w:rsidRPr="00C17E09" w:rsidRDefault="00A97382" w:rsidP="00A97382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5875BDEC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803F721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B2C7227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323E862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5396C381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9D705C7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9057BEF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2705518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A7D4852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34C3A04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E5AAF8D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80D970F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C68BDF8" w14:textId="77777777" w:rsidR="00A97382" w:rsidRPr="00521DF5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94C8A51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8631A3E" w14:textId="77777777" w:rsidR="00A97382" w:rsidRPr="00770F34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CF2AE0B" w14:textId="77777777" w:rsidR="00A97382" w:rsidRPr="00521DF5" w:rsidRDefault="00A97382" w:rsidP="00A97382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550B96AA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89FDA37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7833D61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30D6A46E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356EE2E8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7A03BB0A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C2B69E3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88A2207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648240F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89C3229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B3D1927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1FAA0DE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FA4B3A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B24BD1A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1B77376F" w14:textId="77777777" w:rsidR="00A97382" w:rsidRPr="003927C3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7965E83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EB4A27A" w14:textId="77777777" w:rsidR="00A97382" w:rsidRPr="00521DF5" w:rsidRDefault="00A97382" w:rsidP="00A97382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2CA08D3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C14CB6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01A8B597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04B22AB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1D7DD889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FE8B99C" w14:textId="77777777" w:rsidR="00A97382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1E259E91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440F51F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6B0874EF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E7AEA63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C7EB1A8" w14:textId="77777777" w:rsidR="00A97382" w:rsidRPr="009B0F62" w:rsidRDefault="00A97382" w:rsidP="00A9738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73723DC3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0B869D7" w14:textId="77777777" w:rsidR="00A97382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DC1044B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0CE8B03" w14:textId="77777777" w:rsidR="00A97382" w:rsidRPr="00521DF5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EB7C841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B8A6178" w14:textId="77777777" w:rsidR="00A97382" w:rsidRPr="00521DF5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36CA1C2D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794C341" w14:textId="77777777" w:rsidR="00A97382" w:rsidRDefault="00A97382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56DDC927" w14:textId="6CF78CF9" w:rsidR="00136270" w:rsidRPr="00AB2B7F" w:rsidRDefault="00136270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1C374E38" w14:textId="157AB254" w:rsidR="00136270" w:rsidRPr="00AC7ECA" w:rsidRDefault="00136270" w:rsidP="00136270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136270" w:rsidRPr="00AC7ECA" w14:paraId="3833FEEA" w14:textId="77777777" w:rsidTr="00136270">
        <w:trPr>
          <w:trHeight w:val="836"/>
        </w:trPr>
        <w:tc>
          <w:tcPr>
            <w:tcW w:w="9962" w:type="dxa"/>
          </w:tcPr>
          <w:p w14:paraId="1A60A900" w14:textId="77777777" w:rsidR="00136270" w:rsidRDefault="00136270" w:rsidP="00136270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3DC718DF" w14:textId="35124EAA" w:rsidR="00136270" w:rsidRPr="00AC7ECA" w:rsidRDefault="00136270" w:rsidP="00136270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74994D36" w14:textId="1A11EFE4" w:rsidR="00136270" w:rsidRPr="00AB2B7F" w:rsidRDefault="00136270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50E40E40" w:rsidR="00835B44" w:rsidRPr="00AC7ECA" w:rsidRDefault="00BD45E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8E44C9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8E44C9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4E385744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19C4CC3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C89643C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5B1F3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E77ADD7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0169F" w:rsidRPr="00AC7ECA" w14:paraId="118A33D7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86F5" w14:textId="3410FFBC" w:rsidR="00A0169F" w:rsidRPr="00EE159D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</w:t>
            </w:r>
            <w:r w:rsidR="008B74B3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028D6CA1" w14:textId="77777777" w:rsidR="00A0169F" w:rsidRPr="00E0137F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32D7B6" w14:textId="068D0747" w:rsidR="00A0169F" w:rsidRPr="00AC7ECA" w:rsidRDefault="00A0169F" w:rsidP="00A0169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E0137F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0137F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D11258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60DF4478" w14:textId="77777777" w:rsidR="00D53ABA" w:rsidRDefault="00D53AB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0087E3B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4755" w14:textId="77777777" w:rsidR="00E86054" w:rsidRDefault="00E86054">
      <w:r>
        <w:separator/>
      </w:r>
    </w:p>
  </w:endnote>
  <w:endnote w:type="continuationSeparator" w:id="0">
    <w:p w14:paraId="1C6BBE6E" w14:textId="77777777" w:rsidR="00E86054" w:rsidRDefault="00E8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FEA8" w14:textId="77777777" w:rsidR="00E86054" w:rsidRDefault="00E86054">
      <w:r>
        <w:separator/>
      </w:r>
    </w:p>
  </w:footnote>
  <w:footnote w:type="continuationSeparator" w:id="0">
    <w:p w14:paraId="56F95F5A" w14:textId="77777777" w:rsidR="00E86054" w:rsidRDefault="00E8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15FFBDC" w:rsidR="00D86740" w:rsidRPr="00014F91" w:rsidRDefault="001C3A47" w:rsidP="001C3A47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 xml:space="preserve"> 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B0192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7040B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61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D53A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32166EEC" w:rsidR="00D86740" w:rsidRPr="002A544C" w:rsidRDefault="00A22218" w:rsidP="00A22218">
    <w:pPr>
      <w:spacing w:line="276" w:lineRule="auto"/>
      <w:ind w:left="55"/>
      <w:rPr>
        <w:rFonts w:ascii="Arial Narrow" w:hAnsi="Arial Narrow" w:cs="Calibri"/>
        <w:iCs/>
        <w:strike/>
        <w:sz w:val="24"/>
        <w:szCs w:val="24"/>
      </w:rPr>
    </w:pPr>
    <w:r w:rsidRPr="007040B8">
      <w:rPr>
        <w:rFonts w:asciiTheme="minorHAnsi" w:hAnsiTheme="minorHAnsi" w:cstheme="minorHAnsi"/>
        <w:sz w:val="24"/>
        <w:szCs w:val="24"/>
      </w:rPr>
      <w:t>„</w:t>
    </w:r>
    <w:r w:rsidR="007040B8" w:rsidRPr="007040B8">
      <w:rPr>
        <w:rFonts w:asciiTheme="minorHAnsi" w:hAnsiTheme="minorHAnsi" w:cstheme="minorHAnsi"/>
        <w:sz w:val="24"/>
        <w:szCs w:val="24"/>
      </w:rPr>
      <w:t xml:space="preserve">Opracowanie dokumentacji projektowo-kosztorysowej </w:t>
    </w:r>
    <w:r w:rsidR="00333289">
      <w:rPr>
        <w:rFonts w:asciiTheme="minorHAnsi" w:hAnsiTheme="minorHAnsi" w:cstheme="minorHAnsi"/>
        <w:sz w:val="24"/>
        <w:szCs w:val="24"/>
      </w:rPr>
      <w:t>prze</w:t>
    </w:r>
    <w:r w:rsidR="007040B8" w:rsidRPr="007040B8">
      <w:rPr>
        <w:rFonts w:asciiTheme="minorHAnsi" w:hAnsiTheme="minorHAnsi" w:cstheme="minorHAnsi"/>
        <w:sz w:val="24"/>
        <w:szCs w:val="24"/>
      </w:rPr>
      <w:t>budowy dróg na terenie Gminy Michałowice</w:t>
    </w:r>
    <w:r w:rsidRPr="008C3EE1">
      <w:rPr>
        <w:rFonts w:asciiTheme="minorHAnsi" w:hAnsiTheme="minorHAnsi" w:cstheme="minorHAnsi"/>
        <w:bCs/>
        <w:sz w:val="24"/>
        <w:szCs w:val="24"/>
      </w:rPr>
      <w:t>”</w:t>
    </w:r>
    <w:r w:rsidRPr="0078078C">
      <w:rPr>
        <w:rFonts w:ascii="Arial Narrow" w:hAnsi="Arial Narro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18362F5"/>
    <w:multiLevelType w:val="hybridMultilevel"/>
    <w:tmpl w:val="89D08248"/>
    <w:lvl w:ilvl="0" w:tplc="69D0BE3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5C0"/>
    <w:multiLevelType w:val="hybridMultilevel"/>
    <w:tmpl w:val="5EE4D1BA"/>
    <w:lvl w:ilvl="0" w:tplc="E05CBDAE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64717CEB"/>
    <w:multiLevelType w:val="hybridMultilevel"/>
    <w:tmpl w:val="5EE4D1BA"/>
    <w:lvl w:ilvl="0" w:tplc="FFFFFFFF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3855">
    <w:abstractNumId w:val="0"/>
  </w:num>
  <w:num w:numId="2" w16cid:durableId="778060915">
    <w:abstractNumId w:val="1"/>
  </w:num>
  <w:num w:numId="3" w16cid:durableId="329216036">
    <w:abstractNumId w:val="2"/>
  </w:num>
  <w:num w:numId="4" w16cid:durableId="1355576670">
    <w:abstractNumId w:val="33"/>
  </w:num>
  <w:num w:numId="5" w16cid:durableId="671952186">
    <w:abstractNumId w:val="13"/>
  </w:num>
  <w:num w:numId="6" w16cid:durableId="242879054">
    <w:abstractNumId w:val="3"/>
  </w:num>
  <w:num w:numId="7" w16cid:durableId="546912635">
    <w:abstractNumId w:val="4"/>
  </w:num>
  <w:num w:numId="8" w16cid:durableId="833834274">
    <w:abstractNumId w:val="5"/>
  </w:num>
  <w:num w:numId="9" w16cid:durableId="927881894">
    <w:abstractNumId w:val="7"/>
  </w:num>
  <w:num w:numId="10" w16cid:durableId="413211797">
    <w:abstractNumId w:val="8"/>
  </w:num>
  <w:num w:numId="11" w16cid:durableId="677731765">
    <w:abstractNumId w:val="9"/>
  </w:num>
  <w:num w:numId="12" w16cid:durableId="1479109996">
    <w:abstractNumId w:val="6"/>
  </w:num>
  <w:num w:numId="13" w16cid:durableId="1903759635">
    <w:abstractNumId w:val="16"/>
  </w:num>
  <w:num w:numId="14" w16cid:durableId="1002585893">
    <w:abstractNumId w:val="10"/>
  </w:num>
  <w:num w:numId="15" w16cid:durableId="1543395287">
    <w:abstractNumId w:val="24"/>
  </w:num>
  <w:num w:numId="16" w16cid:durableId="456335073">
    <w:abstractNumId w:val="17"/>
  </w:num>
  <w:num w:numId="17" w16cid:durableId="1166898208">
    <w:abstractNumId w:val="19"/>
  </w:num>
  <w:num w:numId="18" w16cid:durableId="826896701">
    <w:abstractNumId w:val="28"/>
  </w:num>
  <w:num w:numId="19" w16cid:durableId="1423334784">
    <w:abstractNumId w:val="15"/>
  </w:num>
  <w:num w:numId="20" w16cid:durableId="278732054">
    <w:abstractNumId w:val="35"/>
  </w:num>
  <w:num w:numId="21" w16cid:durableId="1997101212">
    <w:abstractNumId w:val="18"/>
  </w:num>
  <w:num w:numId="22" w16cid:durableId="2060084906">
    <w:abstractNumId w:val="25"/>
  </w:num>
  <w:num w:numId="23" w16cid:durableId="1847403828">
    <w:abstractNumId w:val="29"/>
  </w:num>
  <w:num w:numId="24" w16cid:durableId="722025866">
    <w:abstractNumId w:val="23"/>
  </w:num>
  <w:num w:numId="25" w16cid:durableId="2078092793">
    <w:abstractNumId w:val="12"/>
  </w:num>
  <w:num w:numId="26" w16cid:durableId="1287080286">
    <w:abstractNumId w:val="32"/>
  </w:num>
  <w:num w:numId="27" w16cid:durableId="1476026480">
    <w:abstractNumId w:val="22"/>
  </w:num>
  <w:num w:numId="28" w16cid:durableId="1773548379">
    <w:abstractNumId w:val="20"/>
  </w:num>
  <w:num w:numId="29" w16cid:durableId="1619025341">
    <w:abstractNumId w:val="34"/>
  </w:num>
  <w:num w:numId="30" w16cid:durableId="1013413648">
    <w:abstractNumId w:val="26"/>
  </w:num>
  <w:num w:numId="31" w16cid:durableId="806974512">
    <w:abstractNumId w:val="11"/>
  </w:num>
  <w:num w:numId="32" w16cid:durableId="1852793436">
    <w:abstractNumId w:val="14"/>
  </w:num>
  <w:num w:numId="33" w16cid:durableId="918755133">
    <w:abstractNumId w:val="21"/>
  </w:num>
  <w:num w:numId="34" w16cid:durableId="1156191741">
    <w:abstractNumId w:val="27"/>
  </w:num>
  <w:num w:numId="35" w16cid:durableId="181165458">
    <w:abstractNumId w:val="30"/>
  </w:num>
  <w:num w:numId="36" w16cid:durableId="620307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D7C04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61E4"/>
    <w:rsid w:val="00136270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37E2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3A47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64566"/>
    <w:rsid w:val="00270223"/>
    <w:rsid w:val="00271312"/>
    <w:rsid w:val="0028269F"/>
    <w:rsid w:val="00284BB7"/>
    <w:rsid w:val="00286326"/>
    <w:rsid w:val="00290AE0"/>
    <w:rsid w:val="00292963"/>
    <w:rsid w:val="002A544C"/>
    <w:rsid w:val="002B2A67"/>
    <w:rsid w:val="002B3175"/>
    <w:rsid w:val="002B55AB"/>
    <w:rsid w:val="002C5004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3289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0F86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6F56"/>
    <w:rsid w:val="00502801"/>
    <w:rsid w:val="00503101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190D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040B8"/>
    <w:rsid w:val="00714124"/>
    <w:rsid w:val="00721BC3"/>
    <w:rsid w:val="00724787"/>
    <w:rsid w:val="0074324B"/>
    <w:rsid w:val="007443DF"/>
    <w:rsid w:val="00770F34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1076C"/>
    <w:rsid w:val="00835B44"/>
    <w:rsid w:val="0083644E"/>
    <w:rsid w:val="00842A7E"/>
    <w:rsid w:val="0085237B"/>
    <w:rsid w:val="00852637"/>
    <w:rsid w:val="008603AB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B74B3"/>
    <w:rsid w:val="008C43D4"/>
    <w:rsid w:val="008D0EAD"/>
    <w:rsid w:val="008D42B2"/>
    <w:rsid w:val="008D66A4"/>
    <w:rsid w:val="008E3B77"/>
    <w:rsid w:val="008E44C9"/>
    <w:rsid w:val="008F4C2F"/>
    <w:rsid w:val="008F7F6F"/>
    <w:rsid w:val="00900383"/>
    <w:rsid w:val="00910963"/>
    <w:rsid w:val="009130FF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73960"/>
    <w:rsid w:val="00987CC3"/>
    <w:rsid w:val="009A4796"/>
    <w:rsid w:val="009A6986"/>
    <w:rsid w:val="009B0F62"/>
    <w:rsid w:val="009B1A5A"/>
    <w:rsid w:val="009B3904"/>
    <w:rsid w:val="009C1CE3"/>
    <w:rsid w:val="009C3D37"/>
    <w:rsid w:val="009D3DC5"/>
    <w:rsid w:val="009D7531"/>
    <w:rsid w:val="00A0169F"/>
    <w:rsid w:val="00A02ECB"/>
    <w:rsid w:val="00A03E9F"/>
    <w:rsid w:val="00A12B3A"/>
    <w:rsid w:val="00A22218"/>
    <w:rsid w:val="00A2356A"/>
    <w:rsid w:val="00A40D3B"/>
    <w:rsid w:val="00A41CE9"/>
    <w:rsid w:val="00A44A84"/>
    <w:rsid w:val="00A47A58"/>
    <w:rsid w:val="00A548C3"/>
    <w:rsid w:val="00A66D03"/>
    <w:rsid w:val="00A7259E"/>
    <w:rsid w:val="00A7302F"/>
    <w:rsid w:val="00A730AC"/>
    <w:rsid w:val="00A752D6"/>
    <w:rsid w:val="00A81070"/>
    <w:rsid w:val="00A8166D"/>
    <w:rsid w:val="00A8460F"/>
    <w:rsid w:val="00A922A9"/>
    <w:rsid w:val="00A97382"/>
    <w:rsid w:val="00AA499E"/>
    <w:rsid w:val="00AA6EE3"/>
    <w:rsid w:val="00AB178F"/>
    <w:rsid w:val="00AB2B7F"/>
    <w:rsid w:val="00AB4D39"/>
    <w:rsid w:val="00AC7ECA"/>
    <w:rsid w:val="00AD365E"/>
    <w:rsid w:val="00AE29AC"/>
    <w:rsid w:val="00B0192E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47C3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45ED"/>
    <w:rsid w:val="00BD7F4C"/>
    <w:rsid w:val="00BE38F3"/>
    <w:rsid w:val="00BE66F3"/>
    <w:rsid w:val="00BF1307"/>
    <w:rsid w:val="00BF3EB1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65C2C"/>
    <w:rsid w:val="00C739F7"/>
    <w:rsid w:val="00C7447F"/>
    <w:rsid w:val="00C94B79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3ABA"/>
    <w:rsid w:val="00D742DB"/>
    <w:rsid w:val="00D74D21"/>
    <w:rsid w:val="00D822B4"/>
    <w:rsid w:val="00D82E5C"/>
    <w:rsid w:val="00D83B11"/>
    <w:rsid w:val="00D855DC"/>
    <w:rsid w:val="00D86740"/>
    <w:rsid w:val="00D86FE7"/>
    <w:rsid w:val="00D87309"/>
    <w:rsid w:val="00D87D74"/>
    <w:rsid w:val="00D912B6"/>
    <w:rsid w:val="00D92115"/>
    <w:rsid w:val="00D95ACE"/>
    <w:rsid w:val="00D97BFE"/>
    <w:rsid w:val="00D97D58"/>
    <w:rsid w:val="00DA24EE"/>
    <w:rsid w:val="00DB0657"/>
    <w:rsid w:val="00DB35A9"/>
    <w:rsid w:val="00DB42FD"/>
    <w:rsid w:val="00DB4F1B"/>
    <w:rsid w:val="00DC2788"/>
    <w:rsid w:val="00DC6C04"/>
    <w:rsid w:val="00DC7A9E"/>
    <w:rsid w:val="00DD2D48"/>
    <w:rsid w:val="00DD77BD"/>
    <w:rsid w:val="00DD7FB3"/>
    <w:rsid w:val="00DF24F2"/>
    <w:rsid w:val="00E00C7C"/>
    <w:rsid w:val="00E0137F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86054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0EEA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1EF9"/>
    <w:rsid w:val="00F92613"/>
    <w:rsid w:val="00F9387D"/>
    <w:rsid w:val="00F96448"/>
    <w:rsid w:val="00FA1321"/>
    <w:rsid w:val="00FA15E4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4B21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3064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21411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27</cp:revision>
  <cp:lastPrinted>2022-04-06T09:15:00Z</cp:lastPrinted>
  <dcterms:created xsi:type="dcterms:W3CDTF">2022-04-04T21:09:00Z</dcterms:created>
  <dcterms:modified xsi:type="dcterms:W3CDTF">2022-10-04T10:02:00Z</dcterms:modified>
</cp:coreProperties>
</file>