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60E2276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27ED068" w:rsidR="00283C61" w:rsidRPr="00C17E09" w:rsidRDefault="00283C6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241C535" w14:textId="316AE2DF" w:rsidR="00A22218" w:rsidRPr="00283C61" w:rsidRDefault="00A22218" w:rsidP="00283C61">
            <w:pPr>
              <w:spacing w:line="276" w:lineRule="auto"/>
              <w:ind w:left="5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283C61" w:rsidRPr="00283C61">
              <w:rPr>
                <w:rFonts w:asciiTheme="minorHAnsi" w:hAnsiTheme="minorHAnsi" w:cstheme="minorHAnsi"/>
                <w:b/>
                <w:sz w:val="28"/>
                <w:szCs w:val="28"/>
              </w:rPr>
              <w:t>Opracowanie projektów organizacji ruchu na terenie Gminy Michałowice - II</w:t>
            </w: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</w:t>
            </w:r>
          </w:p>
          <w:p w14:paraId="541FB94A" w14:textId="77777777" w:rsidR="00BC78BC" w:rsidRPr="00A22218" w:rsidRDefault="00BC78BC" w:rsidP="00C94B79">
            <w:pPr>
              <w:shd w:val="clear" w:color="auto" w:fill="EDEDED" w:themeFill="accent3" w:themeFillTin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930E03" w14:textId="2C0AAC2E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040B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283C6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p w14:paraId="37998655" w14:textId="2D45D567" w:rsidR="00835B44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283C61" w:rsidRPr="00014F91" w14:paraId="65340208" w14:textId="77777777" w:rsidTr="001C6665">
        <w:tc>
          <w:tcPr>
            <w:tcW w:w="9952" w:type="dxa"/>
            <w:shd w:val="clear" w:color="auto" w:fill="auto"/>
          </w:tcPr>
          <w:p w14:paraId="5065A03A" w14:textId="77777777" w:rsidR="00283C61" w:rsidRPr="00014F91" w:rsidRDefault="00283C61" w:rsidP="001C6665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 brutto:</w:t>
            </w:r>
          </w:p>
          <w:p w14:paraId="65C0C488" w14:textId="77777777" w:rsidR="00283C61" w:rsidRPr="00823B0F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283C61" w:rsidRPr="00014F91" w14:paraId="32566489" w14:textId="77777777" w:rsidTr="001C666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F409217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B31396C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A74BF80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3BE34E1E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38ACB8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B46BDD4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3ED1D39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A86D7D2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2124B0A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2D57780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83C61" w:rsidRPr="00014F91" w14:paraId="1A93B0A6" w14:textId="77777777" w:rsidTr="001C666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B98FD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8E4BF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C4E21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DFA31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3F819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1DE8D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83C61" w:rsidRPr="00014F91" w14:paraId="269193E1" w14:textId="77777777" w:rsidTr="001C666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99A9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BB91" w14:textId="7A6F3B24" w:rsidR="00283C61" w:rsidRPr="00F56DE9" w:rsidRDefault="00283C61" w:rsidP="00283C61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283C6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Opracowanie projektów organizacji ruchu na terenie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B74FA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389B7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04BA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25D7" w14:textId="77777777" w:rsidR="00283C61" w:rsidRPr="00014F91" w:rsidRDefault="00283C61" w:rsidP="001C666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39E2F26F" w14:textId="77777777" w:rsidR="00283C61" w:rsidRPr="00014F91" w:rsidRDefault="00283C61" w:rsidP="001C6665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527B620B" w14:textId="77777777" w:rsidR="00283C61" w:rsidRPr="00014F91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26D120A" w14:textId="77777777" w:rsidR="00283C61" w:rsidRPr="00014F91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D5A05DE" w14:textId="77777777" w:rsidR="00283C61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19FCF44" w14:textId="77777777" w:rsidR="00283C61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ADF57B0" w14:textId="77777777" w:rsidR="00283C61" w:rsidRPr="00014F91" w:rsidRDefault="00283C61" w:rsidP="001C666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4E5BCB8" w14:textId="0C85CFD7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04831B4A" w14:textId="77777777" w:rsidR="00A44A84" w:rsidRPr="00AB2B7F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1C3A47">
        <w:trPr>
          <w:trHeight w:val="1255"/>
        </w:trPr>
        <w:tc>
          <w:tcPr>
            <w:tcW w:w="9962" w:type="dxa"/>
          </w:tcPr>
          <w:p w14:paraId="6B7A1A2A" w14:textId="6E7CC7D1" w:rsidR="00D912B6" w:rsidRPr="00283C61" w:rsidRDefault="00835B44" w:rsidP="001A44E2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283C61">
              <w:rPr>
                <w:rFonts w:ascii="Arial Narrow" w:hAnsi="Arial Narrow" w:cs="Calibri"/>
                <w:bCs/>
                <w:color w:val="262626"/>
              </w:rPr>
              <w:t>4</w:t>
            </w:r>
            <w:r w:rsidR="00283C61">
              <w:rPr>
                <w:rFonts w:ascii="Arial Narrow" w:hAnsi="Arial Narrow" w:cs="Calibri"/>
                <w:bCs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3119DC54" w14:textId="108EB355" w:rsidR="00D53ABA" w:rsidRPr="00283C61" w:rsidRDefault="001A44E2" w:rsidP="00283C61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</w:rPr>
              <w:t xml:space="preserve">Oświadczam, że wskazana przez nas osoba Pan/Pani…………………………………………………………………… </w:t>
            </w:r>
            <w:r w:rsidRPr="00283C61">
              <w:rPr>
                <w:rFonts w:asciiTheme="minorHAnsi" w:hAnsiTheme="minorHAnsi" w:cstheme="minorHAnsi"/>
                <w:bCs/>
                <w:color w:val="262626"/>
              </w:rPr>
              <w:t xml:space="preserve">do realizacji zamówienia jako </w:t>
            </w:r>
            <w:r w:rsidR="00FE39DC" w:rsidRPr="00283C61">
              <w:rPr>
                <w:rFonts w:asciiTheme="minorHAnsi" w:hAnsiTheme="minorHAnsi" w:cstheme="minorHAnsi"/>
                <w:bCs/>
                <w:color w:val="262626"/>
              </w:rPr>
              <w:t>Projektant</w:t>
            </w:r>
            <w:r w:rsidRPr="00283C61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  <w:r w:rsidR="00D912B6" w:rsidRPr="00283C61">
              <w:rPr>
                <w:rFonts w:asciiTheme="minorHAnsi" w:hAnsiTheme="minorHAnsi" w:cstheme="minorHAnsi"/>
                <w:bCs/>
                <w:color w:val="262626"/>
              </w:rPr>
              <w:t xml:space="preserve">posiada </w:t>
            </w:r>
            <w:r w:rsidR="00283C61" w:rsidRPr="00283C61">
              <w:rPr>
                <w:rFonts w:asciiTheme="minorHAnsi" w:hAnsiTheme="minorHAnsi" w:cstheme="minorHAnsi"/>
                <w:bCs/>
                <w:color w:val="262626"/>
              </w:rPr>
              <w:t xml:space="preserve">uprawnienia budowlane do projektowania bez ograniczeń w specjalności drogowej </w:t>
            </w:r>
            <w:r w:rsidR="00283C61">
              <w:rPr>
                <w:rFonts w:asciiTheme="minorHAnsi" w:hAnsiTheme="minorHAnsi" w:cstheme="minorHAnsi"/>
                <w:bCs/>
                <w:color w:val="262626"/>
              </w:rPr>
              <w:t xml:space="preserve">oraz </w:t>
            </w:r>
            <w:r w:rsidR="00283C61" w:rsidRPr="00283C61">
              <w:rPr>
                <w:rFonts w:asciiTheme="minorHAnsi" w:hAnsiTheme="minorHAnsi" w:cstheme="minorHAnsi"/>
                <w:bCs/>
                <w:color w:val="262626"/>
              </w:rPr>
              <w:t xml:space="preserve">doświadczenie w opracowaniu projektów organizacji ruchu o zakresie dla sieci dróg o kategorii min. gminnych publicznych o łącznej długości nie mniejszej niż 10 km </w:t>
            </w:r>
            <w:r w:rsidR="00283C61">
              <w:rPr>
                <w:rFonts w:asciiTheme="minorHAnsi" w:hAnsiTheme="minorHAnsi" w:cstheme="minorHAnsi"/>
                <w:bCs/>
                <w:color w:val="262626"/>
              </w:rPr>
              <w:t xml:space="preserve">realizowanych w ramach …………… umów (należy podać ilość zrealizowanych umów) </w:t>
            </w:r>
            <w:r w:rsidR="00283C61" w:rsidRPr="00283C61">
              <w:rPr>
                <w:rFonts w:asciiTheme="minorHAnsi" w:hAnsiTheme="minorHAnsi" w:cstheme="minorHAnsi"/>
                <w:bCs/>
                <w:color w:val="262626"/>
              </w:rPr>
              <w:t>w okresie ostatnich 5 lat przed terminem składania ofert</w:t>
            </w:r>
          </w:p>
          <w:p w14:paraId="23D684F1" w14:textId="77777777" w:rsidR="00283C61" w:rsidRDefault="00283C61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0BF0286D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1BC0C7B" w14:textId="77777777" w:rsidR="001A44E2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3256914" w14:textId="47D5C569" w:rsidR="00264566" w:rsidRPr="00C17E09" w:rsidRDefault="00264566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C16346" w14:textId="77777777" w:rsidR="00283C61" w:rsidRDefault="00283C61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D26FA65" w14:textId="036B08BA" w:rsidR="00283C61" w:rsidRDefault="00283C61" w:rsidP="00283C6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…………………………………………….</w:t>
                  </w:r>
                </w:p>
                <w:p w14:paraId="69156699" w14:textId="578CBC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3C3A7BB9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AA92BDE" w14:textId="77777777" w:rsidR="00283C61" w:rsidRDefault="00283C61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638964" w14:textId="05F1CB50" w:rsidR="00770F34" w:rsidRDefault="00770F34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693DA6" w14:textId="0709ADF7" w:rsidR="00016049" w:rsidRDefault="00016049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F831AB2" w14:textId="47613F23" w:rsidR="00770F34" w:rsidRPr="00521DF5" w:rsidRDefault="00770F34" w:rsidP="00283C61">
                  <w:pPr>
                    <w:pStyle w:val="Bezodstpw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2F37189" w14:textId="3704BE50" w:rsidR="00016049" w:rsidRPr="00C17E09" w:rsidRDefault="00D53ABA" w:rsidP="00283C61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05775E0" w14:textId="7BD0933A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16BC29D2" w14:textId="77777777" w:rsidR="00283C61" w:rsidRDefault="00283C61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2798DCE" w14:textId="3EED2968" w:rsidR="00283C61" w:rsidRDefault="00283C61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……………………………………………………….</w:t>
                  </w:r>
                </w:p>
                <w:p w14:paraId="7651FBCC" w14:textId="4B9D0946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E01D5" w14:textId="77777777" w:rsidR="009B0F62" w:rsidRDefault="009B0F62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390C83A" w14:textId="77777777" w:rsidR="009B0F62" w:rsidRDefault="009B0F62" w:rsidP="009B0F6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599DBE0C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E668D1C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413F8286" w14:textId="3C7F21ED" w:rsidR="00283C61" w:rsidRDefault="00283C61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445535E" w14:textId="1F578114" w:rsidR="00283C61" w:rsidRDefault="00283C61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315ACA94" w14:textId="2B5A4616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993D43" w14:textId="163DFCC5" w:rsidR="009B0F62" w:rsidRPr="009B0F62" w:rsidRDefault="009B0F62" w:rsidP="009B0F6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818EE32" w14:textId="77777777" w:rsidR="009B0F62" w:rsidRDefault="009B0F62" w:rsidP="009B0F6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2982C053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3AA938AA" w:rsidR="001A44E2" w:rsidRPr="00C17E09" w:rsidRDefault="001A44E2" w:rsidP="00283C61">
                  <w:pPr>
                    <w:pStyle w:val="Bezodstpw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36270" w:rsidRPr="00AC7ECA" w14:paraId="10C07DC8" w14:textId="77777777" w:rsidTr="00136270">
        <w:trPr>
          <w:trHeight w:val="1118"/>
        </w:trPr>
        <w:tc>
          <w:tcPr>
            <w:tcW w:w="9962" w:type="dxa"/>
          </w:tcPr>
          <w:p w14:paraId="56DDC927" w14:textId="6CF78CF9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283C61">
              <w:rPr>
                <w:rFonts w:ascii="Arial Narrow" w:hAnsi="Arial Narrow" w:cs="Calibri"/>
                <w:bCs/>
                <w:color w:val="262626"/>
              </w:rPr>
              <w:lastRenderedPageBreak/>
              <w:t>5)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1C374E38" w14:textId="157AB254" w:rsidR="00136270" w:rsidRPr="00AC7ECA" w:rsidRDefault="00136270" w:rsidP="00EE609F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136270" w:rsidRPr="00AC7ECA" w14:paraId="3833FEEA" w14:textId="77777777" w:rsidTr="00136270">
        <w:trPr>
          <w:trHeight w:val="836"/>
        </w:trPr>
        <w:tc>
          <w:tcPr>
            <w:tcW w:w="9962" w:type="dxa"/>
          </w:tcPr>
          <w:p w14:paraId="1A60A900" w14:textId="77777777" w:rsidR="00136270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3DC718DF" w14:textId="35124EAA" w:rsidR="00136270" w:rsidRPr="00AC7ECA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283C61">
              <w:rPr>
                <w:rFonts w:ascii="Arial Narrow" w:hAnsi="Arial Narrow" w:cs="Calibri"/>
                <w:bCs/>
                <w:color w:val="262626"/>
              </w:rPr>
              <w:t>6)</w:t>
            </w: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74994D36" w14:textId="1A11EFE4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50E40E40" w:rsidR="00835B44" w:rsidRPr="00AC7ECA" w:rsidRDefault="00BD45E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EE609F">
              <w:rPr>
                <w:rFonts w:ascii="Arial Narrow" w:hAnsi="Arial Narrow" w:cs="Calibri"/>
                <w:color w:val="262626"/>
              </w:rPr>
              <w:t>7</w:t>
            </w:r>
            <w:r w:rsidR="00835B44" w:rsidRPr="00EE609F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EE609F">
              <w:rPr>
                <w:rFonts w:ascii="Arial Narrow" w:hAnsi="Arial Narrow" w:cs="Calibri"/>
                <w:color w:val="262626"/>
                <w:sz w:val="24"/>
                <w:szCs w:val="24"/>
              </w:rPr>
              <w:t>8</w:t>
            </w:r>
            <w:r w:rsidR="00835B44" w:rsidRPr="00EE609F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EE609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EE609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4E385744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9C4CC3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9643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8B74B3"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0</w:t>
            </w:r>
            <w:r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5B1F3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1</w:t>
            </w:r>
            <w:r w:rsidR="008B74B3"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Pr="00EE609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E77ADD7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3410FFBC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8B74B3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0137F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0137F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0137F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D11258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F5D5" w14:textId="77777777" w:rsidR="00ED0325" w:rsidRDefault="00ED0325">
      <w:r>
        <w:separator/>
      </w:r>
    </w:p>
  </w:endnote>
  <w:endnote w:type="continuationSeparator" w:id="0">
    <w:p w14:paraId="5A642F65" w14:textId="77777777" w:rsidR="00ED0325" w:rsidRDefault="00E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F1CD" w14:textId="77777777" w:rsidR="00ED0325" w:rsidRDefault="00ED0325">
      <w:r>
        <w:separator/>
      </w:r>
    </w:p>
  </w:footnote>
  <w:footnote w:type="continuationSeparator" w:id="0">
    <w:p w14:paraId="29887DBF" w14:textId="77777777" w:rsidR="00ED0325" w:rsidRDefault="00ED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7DABD4C" w:rsidR="00D86740" w:rsidRPr="00014F91" w:rsidRDefault="001C3A47" w:rsidP="001C3A4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040B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="00283C6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6ADDC3D1" w:rsidR="00D86740" w:rsidRPr="00283C61" w:rsidRDefault="00A22218" w:rsidP="00283C61">
    <w:pPr>
      <w:spacing w:line="276" w:lineRule="auto"/>
      <w:ind w:left="55"/>
      <w:rPr>
        <w:rFonts w:asciiTheme="minorHAnsi" w:hAnsiTheme="minorHAnsi" w:cstheme="minorHAnsi"/>
        <w:sz w:val="24"/>
        <w:szCs w:val="24"/>
      </w:rPr>
    </w:pPr>
    <w:r w:rsidRPr="007040B8">
      <w:rPr>
        <w:rFonts w:asciiTheme="minorHAnsi" w:hAnsiTheme="minorHAnsi" w:cstheme="minorHAnsi"/>
        <w:sz w:val="24"/>
        <w:szCs w:val="24"/>
      </w:rPr>
      <w:t>„</w:t>
    </w:r>
    <w:r w:rsidR="00283C61" w:rsidRPr="00283C61">
      <w:rPr>
        <w:rFonts w:asciiTheme="minorHAnsi" w:hAnsiTheme="minorHAnsi" w:cstheme="minorHAnsi"/>
        <w:sz w:val="24"/>
        <w:szCs w:val="24"/>
      </w:rPr>
      <w:t xml:space="preserve">Opracowanie projektów organizacji ruchu na terenie Gminy Michałowice </w:t>
    </w:r>
    <w:r w:rsidR="00283C61">
      <w:rPr>
        <w:rFonts w:asciiTheme="minorHAnsi" w:hAnsiTheme="minorHAnsi" w:cstheme="minorHAnsi"/>
        <w:sz w:val="24"/>
        <w:szCs w:val="24"/>
      </w:rPr>
      <w:t>–</w:t>
    </w:r>
    <w:r w:rsidR="00283C61" w:rsidRPr="00283C61">
      <w:rPr>
        <w:rFonts w:asciiTheme="minorHAnsi" w:hAnsiTheme="minorHAnsi" w:cstheme="minorHAnsi"/>
        <w:sz w:val="24"/>
        <w:szCs w:val="24"/>
      </w:rPr>
      <w:t xml:space="preserve"> II</w:t>
    </w:r>
    <w:r w:rsidR="00283C61">
      <w:rPr>
        <w:rFonts w:asciiTheme="minorHAnsi" w:hAnsiTheme="minorHAnsi" w:cs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4717CEB"/>
    <w:multiLevelType w:val="hybridMultilevel"/>
    <w:tmpl w:val="5EE4D1BA"/>
    <w:lvl w:ilvl="0" w:tplc="FFFFFFFF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3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8"/>
  </w:num>
  <w:num w:numId="19" w16cid:durableId="1423334784">
    <w:abstractNumId w:val="15"/>
  </w:num>
  <w:num w:numId="20" w16cid:durableId="278732054">
    <w:abstractNumId w:val="35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9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32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4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  <w:num w:numId="34" w16cid:durableId="1156191741">
    <w:abstractNumId w:val="27"/>
  </w:num>
  <w:num w:numId="35" w16cid:durableId="181165458">
    <w:abstractNumId w:val="30"/>
  </w:num>
  <w:num w:numId="36" w16cid:durableId="620307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D7C04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36270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37E2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3A47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64566"/>
    <w:rsid w:val="00270223"/>
    <w:rsid w:val="00271312"/>
    <w:rsid w:val="0028269F"/>
    <w:rsid w:val="00283C61"/>
    <w:rsid w:val="00284BB7"/>
    <w:rsid w:val="00286326"/>
    <w:rsid w:val="00290AE0"/>
    <w:rsid w:val="00292963"/>
    <w:rsid w:val="002A544C"/>
    <w:rsid w:val="002B2A67"/>
    <w:rsid w:val="002B3175"/>
    <w:rsid w:val="002B55AB"/>
    <w:rsid w:val="002C5004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289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2801"/>
    <w:rsid w:val="00503101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190D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40B8"/>
    <w:rsid w:val="00714124"/>
    <w:rsid w:val="00721BC3"/>
    <w:rsid w:val="00724787"/>
    <w:rsid w:val="0074324B"/>
    <w:rsid w:val="007443DF"/>
    <w:rsid w:val="00770F34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1076C"/>
    <w:rsid w:val="00835B44"/>
    <w:rsid w:val="0083644E"/>
    <w:rsid w:val="00842A7E"/>
    <w:rsid w:val="0085237B"/>
    <w:rsid w:val="00852637"/>
    <w:rsid w:val="008603AB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74B3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73960"/>
    <w:rsid w:val="00987CC3"/>
    <w:rsid w:val="009A4796"/>
    <w:rsid w:val="009A6986"/>
    <w:rsid w:val="009B0F62"/>
    <w:rsid w:val="009B1A5A"/>
    <w:rsid w:val="009B3904"/>
    <w:rsid w:val="009C1CE3"/>
    <w:rsid w:val="009C3D37"/>
    <w:rsid w:val="009D3DC5"/>
    <w:rsid w:val="009D7531"/>
    <w:rsid w:val="00A0169F"/>
    <w:rsid w:val="00A02ECB"/>
    <w:rsid w:val="00A03E9F"/>
    <w:rsid w:val="00A12B3A"/>
    <w:rsid w:val="00A22218"/>
    <w:rsid w:val="00A2356A"/>
    <w:rsid w:val="00A40D3B"/>
    <w:rsid w:val="00A41CE9"/>
    <w:rsid w:val="00A44A84"/>
    <w:rsid w:val="00A47A58"/>
    <w:rsid w:val="00A548C3"/>
    <w:rsid w:val="00A66D03"/>
    <w:rsid w:val="00A7259E"/>
    <w:rsid w:val="00A7302F"/>
    <w:rsid w:val="00A730AC"/>
    <w:rsid w:val="00A752D6"/>
    <w:rsid w:val="00A81070"/>
    <w:rsid w:val="00A8166D"/>
    <w:rsid w:val="00A8460F"/>
    <w:rsid w:val="00A922A9"/>
    <w:rsid w:val="00A97382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47C3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45ED"/>
    <w:rsid w:val="00BD7F4C"/>
    <w:rsid w:val="00BE38F3"/>
    <w:rsid w:val="00BE66F3"/>
    <w:rsid w:val="00BF1307"/>
    <w:rsid w:val="00BF3EB1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4B79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309"/>
    <w:rsid w:val="00D87D74"/>
    <w:rsid w:val="00D912B6"/>
    <w:rsid w:val="00D92115"/>
    <w:rsid w:val="00D95ACE"/>
    <w:rsid w:val="00D97BFE"/>
    <w:rsid w:val="00D97D58"/>
    <w:rsid w:val="00DA24EE"/>
    <w:rsid w:val="00DB0657"/>
    <w:rsid w:val="00DB35A9"/>
    <w:rsid w:val="00DB42FD"/>
    <w:rsid w:val="00DB4F1B"/>
    <w:rsid w:val="00DC2788"/>
    <w:rsid w:val="00DC6C04"/>
    <w:rsid w:val="00DC7A9E"/>
    <w:rsid w:val="00DD2D48"/>
    <w:rsid w:val="00DD77BD"/>
    <w:rsid w:val="00DD7FB3"/>
    <w:rsid w:val="00DF24F2"/>
    <w:rsid w:val="00E00C7C"/>
    <w:rsid w:val="00E0137F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86054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0325"/>
    <w:rsid w:val="00ED0EEA"/>
    <w:rsid w:val="00ED159B"/>
    <w:rsid w:val="00ED44B6"/>
    <w:rsid w:val="00ED64E5"/>
    <w:rsid w:val="00EE57BA"/>
    <w:rsid w:val="00EE609F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15E4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10011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2022-04-06T09:15:00Z</cp:lastPrinted>
  <dcterms:created xsi:type="dcterms:W3CDTF">2022-10-04T15:33:00Z</dcterms:created>
  <dcterms:modified xsi:type="dcterms:W3CDTF">2022-10-04T15:33:00Z</dcterms:modified>
</cp:coreProperties>
</file>