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8BD577C" w:rsidR="007676D0" w:rsidRPr="00C17E09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350B9F61" w:rsidR="00835B44" w:rsidRDefault="00B877A8" w:rsidP="00722524">
            <w:pPr>
              <w:tabs>
                <w:tab w:val="center" w:pos="4465"/>
                <w:tab w:val="center" w:pos="7936"/>
              </w:tabs>
              <w:spacing w:line="276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5F17F3" w:rsidRPr="005F17F3">
              <w:rPr>
                <w:rFonts w:ascii="Arial" w:hAnsi="Arial" w:cs="Arial"/>
                <w:b/>
                <w:sz w:val="28"/>
                <w:szCs w:val="28"/>
              </w:rPr>
              <w:t>Budowa przedszkola oraz przebudowa i zmiana sposobu użytkowania istniejącego przedszkola w Michałowicach na świetlicę wiejską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42B495B5" w14:textId="77777777" w:rsidR="00722524" w:rsidRPr="007676D0" w:rsidRDefault="00722524" w:rsidP="00727BAE">
            <w:pPr>
              <w:tabs>
                <w:tab w:val="center" w:pos="4465"/>
                <w:tab w:val="center" w:pos="7936"/>
              </w:tabs>
              <w:spacing w:line="259" w:lineRule="auto"/>
              <w:rPr>
                <w:iCs/>
              </w:rPr>
            </w:pPr>
          </w:p>
          <w:p w14:paraId="00D40BFC" w14:textId="61571201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5F17F3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</w:t>
            </w:r>
            <w:r w:rsidR="007225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3A79710A" w:rsidR="0086364B" w:rsidRPr="00F56DE9" w:rsidRDefault="005F17F3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5F17F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Budowa przedszkola oraz przebudowa i zmiana sposobu użytkowania istniejącego przedszkola w Michałowicach na świetlicę wiejską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34CA96FF" w14:textId="77777777" w:rsidR="00D15111" w:rsidRDefault="00D1511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A65E472" w14:textId="2A3F9D66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 tym:</w:t>
            </w:r>
          </w:p>
          <w:p w14:paraId="5F008AE4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559"/>
              <w:gridCol w:w="1276"/>
              <w:gridCol w:w="1276"/>
              <w:gridCol w:w="1984"/>
            </w:tblGrid>
            <w:tr w:rsidR="005F17F3" w:rsidRPr="00014F91" w14:paraId="30E84E33" w14:textId="77777777" w:rsidTr="005F17F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E6FE1C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536B0F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2EF93A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0B1BDA39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68F805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A3C70D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BC0AD29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BFD05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EA785C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BC3C84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5F17F3" w:rsidRPr="00014F91" w14:paraId="6725393A" w14:textId="77777777" w:rsidTr="005F17F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CC9A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0DE5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D8A4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0047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733B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91847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F17F3" w:rsidRPr="00014F91" w14:paraId="217AFE02" w14:textId="77777777" w:rsidTr="005F17F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1535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61DD3" w14:textId="318C13E6" w:rsidR="005F17F3" w:rsidRPr="005F17F3" w:rsidRDefault="005F17F3" w:rsidP="005F17F3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5F17F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Budowa przedszkola oraz przebudowa i zmiana sposobu użytkowania istniejącego przedszkola na świetlicę wiejską</w:t>
                  </w:r>
                  <w:r w:rsidRPr="005F17F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wraz z zagospodarowaniem terenu zielonego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2E17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1A7AB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A1F7D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6EC7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D82332B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2C29177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3DA3ADF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5F17F3" w:rsidRPr="00014F91" w14:paraId="124DF213" w14:textId="77777777" w:rsidTr="00375B6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B51780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F777CF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602CFD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64EBAA4A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FF0D497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5187A6D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671D6BB5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EB9DCD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B5AE98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9BD6810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5F17F3" w:rsidRPr="00014F91" w14:paraId="0F968CFF" w14:textId="77777777" w:rsidTr="00375B6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C889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0B97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789F78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4C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E698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44B38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F17F3" w:rsidRPr="00014F91" w14:paraId="047EFA59" w14:textId="77777777" w:rsidTr="00375B6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BCA9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D3460" w14:textId="77777777" w:rsidR="005F17F3" w:rsidRDefault="005F17F3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7F891A37" w14:textId="49BFABC3" w:rsidR="005F17F3" w:rsidRDefault="005F17F3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Pielęgnacja</w:t>
                  </w:r>
                  <w:r w:rsidRPr="005F17F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terenu zielonego</w:t>
                  </w:r>
                </w:p>
                <w:p w14:paraId="62889072" w14:textId="54EF6882" w:rsidR="005F17F3" w:rsidRPr="005F17F3" w:rsidRDefault="005F17F3" w:rsidP="005F17F3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A541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88E5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9318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D583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7C78F51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A246B09" w14:textId="0C64F2E9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77D9505F" w14:textId="1ED6310C" w:rsidR="00896558" w:rsidRPr="00014F91" w:rsidRDefault="0089655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7AEFD500" w14:textId="77777777" w:rsidR="005F17F3" w:rsidRDefault="00835B44" w:rsidP="005F17F3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="005F17F3"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="005F17F3"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F17F3"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5F17F3">
              <w:rPr>
                <w:rFonts w:ascii="Calibri" w:hAnsi="Calibri" w:cs="Calibri"/>
                <w:b/>
                <w:color w:val="262626"/>
              </w:rPr>
              <w:t xml:space="preserve">- </w:t>
            </w:r>
          </w:p>
          <w:p w14:paraId="5DCB598F" w14:textId="77777777" w:rsidR="005F17F3" w:rsidRPr="00192C91" w:rsidRDefault="005F17F3" w:rsidP="005F17F3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5D37A6D4" w14:textId="77777777" w:rsidR="005F17F3" w:rsidRPr="0088453B" w:rsidRDefault="005F17F3" w:rsidP="005F17F3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iż udzielamy Zamawiającemu ………… miesięcy </w:t>
            </w:r>
            <w:r w:rsidRPr="0088453B">
              <w:rPr>
                <w:rFonts w:ascii="Arial Narrow" w:hAnsi="Arial Narrow" w:cstheme="minorHAnsi"/>
              </w:rPr>
              <w:t>jakości i rękojmi na wykonane roboty oraz zastosowane materiały, liczone od dnia podpisania protokołu odbioru robót.</w:t>
            </w:r>
          </w:p>
          <w:p w14:paraId="3B07F1BA" w14:textId="4DA11CA3" w:rsidR="005F17F3" w:rsidRPr="0088453B" w:rsidRDefault="005F17F3" w:rsidP="005F17F3">
            <w:pPr>
              <w:pStyle w:val="NormalnyWeb"/>
              <w:spacing w:before="0" w:after="0"/>
              <w:rPr>
                <w:rFonts w:ascii="Arial Narrow" w:hAnsi="Arial Narrow" w:cstheme="minorHAnsi"/>
                <w:color w:val="262626"/>
              </w:rPr>
            </w:pPr>
            <w:r w:rsidRPr="0088453B">
              <w:rPr>
                <w:rFonts w:ascii="Arial Narrow" w:hAnsi="Arial Narrow" w:cstheme="minorHAnsi"/>
                <w:color w:val="262626"/>
              </w:rPr>
              <w:t>(zob. pkt. X</w:t>
            </w:r>
            <w:r>
              <w:rPr>
                <w:rFonts w:ascii="Arial Narrow" w:hAnsi="Arial Narrow" w:cstheme="minorHAnsi"/>
                <w:color w:val="262626"/>
              </w:rPr>
              <w:t>IX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SWZ, należy wybrać jeden z wariantów: </w:t>
            </w:r>
            <w:r>
              <w:rPr>
                <w:rFonts w:ascii="Arial Narrow" w:hAnsi="Arial Narrow" w:cstheme="minorHAnsi"/>
                <w:color w:val="262626"/>
              </w:rPr>
              <w:t>60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>
              <w:rPr>
                <w:rFonts w:ascii="Arial Narrow" w:hAnsi="Arial Narrow" w:cstheme="minorHAnsi"/>
                <w:color w:val="262626"/>
              </w:rPr>
              <w:t>84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>
              <w:rPr>
                <w:rFonts w:ascii="Arial Narrow" w:hAnsi="Arial Narrow" w:cstheme="minorHAnsi"/>
                <w:color w:val="262626"/>
              </w:rPr>
              <w:t>96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miesięcy)</w:t>
            </w:r>
          </w:p>
          <w:p w14:paraId="3AD136D3" w14:textId="77777777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73116B8" w14:textId="77777777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01415110" w14:textId="6EB4E3E2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>
              <w:rPr>
                <w:rFonts w:ascii="Arial Narrow" w:hAnsi="Arial Narrow" w:cstheme="minorHAnsi"/>
                <w:sz w:val="24"/>
                <w:szCs w:val="24"/>
              </w:rPr>
              <w:t>60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miesi</w:t>
            </w:r>
            <w:r>
              <w:rPr>
                <w:rFonts w:ascii="Arial Narrow" w:hAnsi="Arial Narrow" w:cstheme="minorHAnsi"/>
                <w:sz w:val="24"/>
                <w:szCs w:val="24"/>
              </w:rPr>
              <w:t>ą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c</w:t>
            </w:r>
            <w:r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 i w związku z tym oferta w ww. kryterium otrzyma 0 pkt.</w:t>
            </w:r>
          </w:p>
          <w:p w14:paraId="41CF797A" w14:textId="5305E77B" w:rsidR="005F17F3" w:rsidRPr="0088453B" w:rsidRDefault="005F17F3" w:rsidP="005F17F3">
            <w:pPr>
              <w:pStyle w:val="NormalnyWeb"/>
              <w:spacing w:line="276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</w:rPr>
              <w:t>W przypadku</w:t>
            </w:r>
            <w:r>
              <w:rPr>
                <w:rFonts w:ascii="Arial Narrow" w:hAnsi="Arial Narrow" w:cstheme="minorHAnsi"/>
              </w:rPr>
              <w:t xml:space="preserve">, </w:t>
            </w:r>
            <w:r w:rsidRPr="0088453B">
              <w:rPr>
                <w:rFonts w:ascii="Arial Narrow" w:hAnsi="Arial Narrow" w:cstheme="minorHAnsi"/>
              </w:rPr>
              <w:t xml:space="preserve">gdy okres gwarancji będzie krótszy niż </w:t>
            </w:r>
            <w:r>
              <w:rPr>
                <w:rFonts w:ascii="Arial Narrow" w:hAnsi="Arial Narrow" w:cstheme="minorHAnsi"/>
              </w:rPr>
              <w:t>60</w:t>
            </w:r>
            <w:r w:rsidRPr="0088453B">
              <w:rPr>
                <w:rFonts w:ascii="Arial Narrow" w:hAnsi="Arial Narrow" w:cstheme="minorHAnsi"/>
              </w:rPr>
              <w:t xml:space="preserve"> miesi</w:t>
            </w:r>
            <w:r>
              <w:rPr>
                <w:rFonts w:ascii="Arial Narrow" w:hAnsi="Arial Narrow" w:cstheme="minorHAnsi"/>
              </w:rPr>
              <w:t>ą</w:t>
            </w:r>
            <w:r w:rsidRPr="0088453B">
              <w:rPr>
                <w:rFonts w:ascii="Arial Narrow" w:hAnsi="Arial Narrow" w:cstheme="minorHAnsi"/>
              </w:rPr>
              <w:t>c</w:t>
            </w:r>
            <w:r>
              <w:rPr>
                <w:rFonts w:ascii="Arial Narrow" w:hAnsi="Arial Narrow" w:cstheme="minorHAnsi"/>
              </w:rPr>
              <w:t>e</w:t>
            </w:r>
            <w:r w:rsidRPr="0088453B">
              <w:rPr>
                <w:rFonts w:ascii="Arial Narrow" w:hAnsi="Arial Narrow" w:cstheme="minorHAnsi"/>
              </w:rPr>
              <w:t xml:space="preserve"> oferta </w:t>
            </w:r>
            <w:r w:rsidRPr="005F17F3">
              <w:rPr>
                <w:rFonts w:ascii="Arial Narrow" w:hAnsi="Arial Narrow" w:cstheme="minorHAnsi"/>
              </w:rPr>
              <w:t>w ww. kryterium otrzyma 0 pkt</w:t>
            </w:r>
            <w:r w:rsidRPr="0088453B">
              <w:rPr>
                <w:rFonts w:ascii="Arial Narrow" w:hAnsi="Arial Narrow" w:cstheme="minorHAnsi"/>
              </w:rPr>
              <w:t>.</w:t>
            </w:r>
          </w:p>
          <w:p w14:paraId="4F740CAC" w14:textId="1AAC605B" w:rsidR="005F17F3" w:rsidRDefault="005F17F3" w:rsidP="005F17F3">
            <w:pPr>
              <w:suppressAutoHyphens w:val="0"/>
              <w:spacing w:line="276" w:lineRule="auto"/>
              <w:ind w:left="10" w:hanging="10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dłuższy niż </w:t>
            </w:r>
            <w:r>
              <w:rPr>
                <w:rFonts w:ascii="Arial Narrow" w:hAnsi="Arial Narrow" w:cstheme="minorHAnsi"/>
                <w:sz w:val="24"/>
                <w:szCs w:val="24"/>
              </w:rPr>
              <w:t>96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miesięcy, oferta otrzyma maksymalną liczbę punktów.</w:t>
            </w:r>
          </w:p>
          <w:p w14:paraId="3B81BA5A" w14:textId="3216EF23" w:rsidR="00FA79A2" w:rsidRPr="00611FD7" w:rsidRDefault="00FA79A2" w:rsidP="00611FD7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1A23302E" w:rsidR="00835B44" w:rsidRPr="00AB2B7F" w:rsidRDefault="00782E9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321E047F" w14:textId="5D1A1736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782E95">
              <w:rPr>
                <w:rFonts w:ascii="Arial Narrow" w:hAnsi="Arial Narrow" w:cs="Calibri"/>
                <w:color w:val="262626"/>
              </w:rPr>
              <w:t>robotę budowalną oraz pielęgnację zieleni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2B8FA811" w:rsidR="00835B44" w:rsidRPr="00AC7ECA" w:rsidRDefault="00A645C0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022AEB4D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42FD85E" w:rsidR="00835B44" w:rsidRPr="00AC7ECA" w:rsidRDefault="00A645C0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898CBBC" w:rsidR="00835B44" w:rsidRPr="00AC7ECA" w:rsidRDefault="00A645C0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lastRenderedPageBreak/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10FF444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A83AFAE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1A31C1D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7BA27E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0CFE67E4" w14:textId="77777777" w:rsidR="00835B44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14:paraId="4606C9FD" w14:textId="519CF20B" w:rsidR="00782E95" w:rsidRPr="00AC7ECA" w:rsidRDefault="00782E95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A5F6ED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47765782" w:rsidR="00782E95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4C8E" w14:textId="77777777" w:rsidR="001A3E53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532F6993" w14:textId="2207F0D1" w:rsidR="00782E95" w:rsidRPr="00DC3AEA" w:rsidRDefault="00782E95" w:rsidP="00782E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6A5A5E2B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DEC305F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71E2" w14:textId="77777777" w:rsidR="003871A4" w:rsidRDefault="003871A4">
      <w:r>
        <w:separator/>
      </w:r>
    </w:p>
  </w:endnote>
  <w:endnote w:type="continuationSeparator" w:id="0">
    <w:p w14:paraId="448A9227" w14:textId="77777777" w:rsidR="003871A4" w:rsidRDefault="0038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28C3" w14:textId="77777777" w:rsidR="003871A4" w:rsidRDefault="003871A4">
      <w:r>
        <w:separator/>
      </w:r>
    </w:p>
  </w:footnote>
  <w:footnote w:type="continuationSeparator" w:id="0">
    <w:p w14:paraId="37C2AD80" w14:textId="77777777" w:rsidR="003871A4" w:rsidRDefault="0038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41E7CF70" w:rsidR="007676D0" w:rsidRPr="007676D0" w:rsidRDefault="007676D0" w:rsidP="00D0624E">
    <w:pPr>
      <w:tabs>
        <w:tab w:val="center" w:pos="4465"/>
        <w:tab w:val="center" w:pos="7936"/>
      </w:tabs>
      <w:spacing w:line="259" w:lineRule="auto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5F17F3">
      <w:rPr>
        <w:rFonts w:asciiTheme="minorHAnsi" w:hAnsiTheme="minorHAnsi" w:cstheme="minorHAnsi"/>
        <w:iCs/>
        <w:sz w:val="24"/>
        <w:szCs w:val="24"/>
      </w:rPr>
      <w:t>6</w:t>
    </w:r>
    <w:r w:rsidR="00722524">
      <w:rPr>
        <w:rFonts w:asciiTheme="minorHAnsi" w:hAnsiTheme="minorHAnsi" w:cstheme="minorHAnsi"/>
        <w:iCs/>
        <w:sz w:val="24"/>
        <w:szCs w:val="24"/>
      </w:rPr>
      <w:t>5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56EA9B3D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5F17F3" w:rsidRPr="005F17F3">
      <w:rPr>
        <w:rFonts w:asciiTheme="minorHAnsi" w:hAnsiTheme="minorHAnsi" w:cstheme="minorHAnsi"/>
        <w:sz w:val="24"/>
        <w:szCs w:val="24"/>
      </w:rPr>
      <w:t>Budowa przedszkola oraz przebudowa i zmiana sposobu użytkowania istniejącego przedszkola w</w:t>
    </w:r>
    <w:r w:rsidR="005F17F3">
      <w:rPr>
        <w:rFonts w:asciiTheme="minorHAnsi" w:hAnsiTheme="minorHAnsi" w:cstheme="minorHAnsi"/>
        <w:sz w:val="24"/>
        <w:szCs w:val="24"/>
      </w:rPr>
      <w:t> </w:t>
    </w:r>
    <w:r w:rsidR="005F17F3" w:rsidRPr="005F17F3">
      <w:rPr>
        <w:rFonts w:asciiTheme="minorHAnsi" w:hAnsiTheme="minorHAnsi" w:cstheme="minorHAnsi"/>
        <w:sz w:val="24"/>
        <w:szCs w:val="24"/>
      </w:rPr>
      <w:t>Michałowicach na świetlicę wiejską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6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0"/>
  </w:num>
  <w:num w:numId="19" w16cid:durableId="1627003250">
    <w:abstractNumId w:val="16"/>
  </w:num>
  <w:num w:numId="20" w16cid:durableId="315770499">
    <w:abstractNumId w:val="38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1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5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7"/>
  </w:num>
  <w:num w:numId="30" w16cid:durableId="2048289609">
    <w:abstractNumId w:val="29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4"/>
  </w:num>
  <w:num w:numId="38" w16cid:durableId="397897086">
    <w:abstractNumId w:val="32"/>
  </w:num>
  <w:num w:numId="39" w16cid:durableId="12737792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5226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871A4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17F3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2524"/>
    <w:rsid w:val="00724787"/>
    <w:rsid w:val="00727BAE"/>
    <w:rsid w:val="0074324B"/>
    <w:rsid w:val="007443DF"/>
    <w:rsid w:val="00753C81"/>
    <w:rsid w:val="007676D0"/>
    <w:rsid w:val="00775EA2"/>
    <w:rsid w:val="00781C56"/>
    <w:rsid w:val="00782E95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558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45C0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5E4C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4DC4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5111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9533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2022-08-19T12:54:00Z</cp:lastPrinted>
  <dcterms:created xsi:type="dcterms:W3CDTF">2022-09-30T11:16:00Z</dcterms:created>
  <dcterms:modified xsi:type="dcterms:W3CDTF">2022-09-30T11:16:00Z</dcterms:modified>
</cp:coreProperties>
</file>