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29415" w14:textId="69DFAA11" w:rsidR="0064056E" w:rsidRPr="00C17E09" w:rsidRDefault="0064056E" w:rsidP="00C17E09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 w:rsidRPr="00AB2B7F">
        <w:rPr>
          <w:rFonts w:ascii="Calibri" w:hAnsi="Calibri" w:cs="Calibri"/>
          <w:sz w:val="24"/>
          <w:szCs w:val="24"/>
        </w:rPr>
        <w:t xml:space="preserve">Załącznik Nr </w:t>
      </w:r>
      <w:r w:rsidR="00E23B56" w:rsidRPr="00AB2B7F">
        <w:rPr>
          <w:rFonts w:ascii="Calibri" w:hAnsi="Calibri" w:cs="Calibri"/>
          <w:sz w:val="24"/>
          <w:szCs w:val="24"/>
          <w:lang w:val="pl-PL"/>
        </w:rPr>
        <w:t>1</w:t>
      </w:r>
      <w:r w:rsidRPr="00AB2B7F">
        <w:rPr>
          <w:rFonts w:ascii="Calibri" w:hAnsi="Calibri" w:cs="Calibri"/>
          <w:sz w:val="24"/>
          <w:szCs w:val="24"/>
        </w:rPr>
        <w:t xml:space="preserve"> do SWZ</w:t>
      </w:r>
    </w:p>
    <w:p w14:paraId="781673B4" w14:textId="12263817" w:rsidR="00835B44" w:rsidRPr="00AB2B7F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AB2B7F">
              <w:rPr>
                <w:rFonts w:ascii="Calibri" w:hAnsi="Calibri" w:cs="Calibri"/>
                <w:b/>
                <w:color w:val="262626"/>
              </w:rPr>
              <w:t xml:space="preserve"> DANE WYKONAWCY:</w:t>
            </w:r>
          </w:p>
          <w:p w14:paraId="11C751BA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269705F8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Wykonawca/Wykonawcy: _______________________________________________________________________________</w:t>
            </w:r>
          </w:p>
          <w:p w14:paraId="2D9A5BDB" w14:textId="77777777" w:rsidR="00835B44" w:rsidRPr="00AB2B7F" w:rsidRDefault="00835B44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46534A0" w14:textId="73C843F0" w:rsidR="000C4CCC" w:rsidRPr="00AB2B7F" w:rsidRDefault="00835B44" w:rsidP="000C4CCC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REGON: __________________________________ </w:t>
            </w:r>
            <w:r w:rsidR="000C4CCC" w:rsidRPr="00AB2B7F">
              <w:rPr>
                <w:rFonts w:ascii="Arial Narrow" w:hAnsi="Arial Narrow" w:cs="Calibri"/>
                <w:color w:val="262626"/>
              </w:rPr>
              <w:t>KRS: _______________________________</w:t>
            </w:r>
          </w:p>
          <w:p w14:paraId="66E675B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23F159F" w14:textId="0F04D0C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5105D12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580A9" w14:textId="7D81B7C8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Adres siedziby</w:t>
            </w:r>
            <w:r w:rsidR="000C4CCC" w:rsidRPr="00AB2B7F">
              <w:rPr>
                <w:rFonts w:ascii="Arial Narrow" w:hAnsi="Arial Narrow" w:cs="Calibri"/>
                <w:color w:val="262626"/>
              </w:rPr>
              <w:t>/adres zamieszkania</w:t>
            </w:r>
            <w:r w:rsidRPr="00AB2B7F">
              <w:rPr>
                <w:rFonts w:ascii="Arial Narrow" w:hAnsi="Arial Narrow" w:cs="Calibri"/>
                <w:color w:val="262626"/>
              </w:rPr>
              <w:t>: __________________________________________________________________________________</w:t>
            </w:r>
          </w:p>
          <w:p w14:paraId="0A95B5C7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/ulica z numerem budynku/lokalu,  kod pocztowy, miejscowość/</w:t>
            </w:r>
          </w:p>
          <w:p w14:paraId="2C6B59BA" w14:textId="6B7C74E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2D5E0485" w14:textId="2EF5043F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                             /województwo/</w:t>
            </w:r>
          </w:p>
          <w:p w14:paraId="6A8A58E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881C2ED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Dane teleadresowe na które należy przekazywać korespondencje związaną z niniejszym postepowaniem:</w:t>
            </w:r>
          </w:p>
          <w:p w14:paraId="3404A8D5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6704634" w14:textId="77777777" w:rsidR="00630AAB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Osoba wyznaczona do kontaktów w trakcie prowadzonego postępowania: </w:t>
            </w:r>
          </w:p>
          <w:p w14:paraId="5D3D0875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1CDBB76" w14:textId="515A0452" w:rsidR="00835B44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Pan/i</w:t>
            </w:r>
            <w:r w:rsidR="00835B44"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3C9D6DA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E84FDC0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Tel./fax: ____________________________________________________________________________</w:t>
            </w:r>
          </w:p>
          <w:p w14:paraId="4F07BDA3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702FF09" w14:textId="014C33DA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e-mail: ____________________@________________________________________</w:t>
            </w:r>
          </w:p>
          <w:p w14:paraId="48FF00E4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</w:p>
          <w:p w14:paraId="79D21825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AB2B7F" w:rsidRDefault="00835B44" w:rsidP="001C4A82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AB2B7F" w:rsidRDefault="00835B44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małe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AB2B7F" w:rsidRDefault="000C4CCC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503386DF" w14:textId="7777777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087A14EC" w14:textId="4E8144A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AB2B7F" w:rsidRDefault="000C4CCC" w:rsidP="000C4CC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6F66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44C4F57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2E8CB66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E5DF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002DC0C0" w14:textId="448C4B75" w:rsidR="00630AAB" w:rsidRPr="00C17E09" w:rsidRDefault="00835B44" w:rsidP="00C17E09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/imię, nazwisko, stanowisko /</w:t>
            </w: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  </w:t>
            </w:r>
          </w:p>
          <w:p w14:paraId="62320F40" w14:textId="05649ED3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2C7B7BE5" w14:textId="77777777" w:rsidR="00694007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/pełnomocnictwo, umowa konsorcjum, spółki cywilnej z datą i numerem dokumentu/</w:t>
            </w:r>
          </w:p>
          <w:p w14:paraId="55D9D609" w14:textId="77777777" w:rsidR="00A12B3A" w:rsidRDefault="00A12B3A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7011CDFF" w14:textId="1534100A" w:rsidR="00A12B3A" w:rsidRDefault="00A12B3A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957FA45" w14:textId="77777777" w:rsidR="00E61299" w:rsidRDefault="00E61299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1F4E79DE" w14:textId="77777777" w:rsidR="00A12B3A" w:rsidRDefault="00A12B3A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57FF6BF" w14:textId="6051058A" w:rsidR="00823B0F" w:rsidRPr="00C17E09" w:rsidRDefault="00823B0F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39D6F70A" w14:textId="77777777" w:rsidTr="001C4A82">
        <w:tc>
          <w:tcPr>
            <w:tcW w:w="10065" w:type="dxa"/>
            <w:shd w:val="clear" w:color="auto" w:fill="DBE5F1"/>
          </w:tcPr>
          <w:p w14:paraId="6B54415A" w14:textId="795AD1F4" w:rsidR="00835B44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262626"/>
                <w:sz w:val="24"/>
                <w:szCs w:val="24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lastRenderedPageBreak/>
              <w:t>2</w:t>
            </w:r>
            <w:r w:rsidRPr="00AB2B7F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 OFERTY </w:t>
            </w:r>
          </w:p>
          <w:p w14:paraId="2C356EC9" w14:textId="77777777" w:rsidR="00753C81" w:rsidRPr="001A44E2" w:rsidRDefault="00753C81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</w:rPr>
            </w:pPr>
          </w:p>
          <w:p w14:paraId="59C4E506" w14:textId="61BBB8AF" w:rsidR="00835B44" w:rsidRPr="00481627" w:rsidRDefault="00CD0B8C" w:rsidP="00B428FB">
            <w:pPr>
              <w:tabs>
                <w:tab w:val="center" w:pos="4536"/>
                <w:tab w:val="right" w:pos="9072"/>
              </w:tabs>
              <w:ind w:left="2835" w:hanging="2634"/>
              <w:rPr>
                <w:rFonts w:ascii="Arial" w:hAnsi="Arial" w:cs="Arial"/>
                <w:b/>
                <w:sz w:val="28"/>
                <w:szCs w:val="28"/>
                <w:lang w:eastAsia="pl-PL"/>
              </w:rPr>
            </w:pPr>
            <w:r w:rsidRPr="00481627">
              <w:rPr>
                <w:rFonts w:ascii="Arial" w:hAnsi="Arial" w:cs="Arial"/>
                <w:b/>
                <w:sz w:val="28"/>
                <w:szCs w:val="28"/>
              </w:rPr>
              <w:t>„</w:t>
            </w:r>
            <w:r w:rsidR="00481627" w:rsidRPr="00481627">
              <w:rPr>
                <w:rFonts w:ascii="Arial" w:hAnsi="Arial" w:cs="Arial"/>
                <w:b/>
                <w:sz w:val="28"/>
                <w:szCs w:val="28"/>
              </w:rPr>
              <w:t>Zimowe utrzymanie dróg, chodników i ścieżek rowerowych na terenie gminy Michałowice</w:t>
            </w:r>
            <w:r w:rsidR="00E077AE">
              <w:rPr>
                <w:rFonts w:ascii="Arial" w:hAnsi="Arial" w:cs="Arial"/>
                <w:b/>
                <w:sz w:val="28"/>
                <w:szCs w:val="28"/>
              </w:rPr>
              <w:t xml:space="preserve"> 2022-2023 r.</w:t>
            </w:r>
            <w:r w:rsidR="003808BA" w:rsidRPr="00481627">
              <w:rPr>
                <w:rFonts w:ascii="Arial" w:hAnsi="Arial" w:cs="Arial"/>
                <w:b/>
                <w:sz w:val="28"/>
                <w:szCs w:val="28"/>
              </w:rPr>
              <w:t>”</w:t>
            </w:r>
          </w:p>
          <w:p w14:paraId="2D90CD42" w14:textId="77777777" w:rsidR="00B428FB" w:rsidRDefault="00B428FB" w:rsidP="00823B0F">
            <w:pPr>
              <w:jc w:val="center"/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</w:pPr>
          </w:p>
          <w:p w14:paraId="00D40BFC" w14:textId="6A4E029E" w:rsidR="00823B0F" w:rsidRDefault="00835B44" w:rsidP="00823B0F">
            <w:pPr>
              <w:jc w:val="center"/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</w:pPr>
            <w:r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ZP. 271.</w:t>
            </w:r>
            <w:r w:rsidR="00ED159B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1</w:t>
            </w:r>
            <w:r w:rsidR="00014F91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.</w:t>
            </w:r>
            <w:r w:rsidR="00E077AE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71</w:t>
            </w:r>
            <w:r w:rsidR="00E23B56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.</w:t>
            </w:r>
            <w:r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202</w:t>
            </w:r>
            <w:r w:rsidR="00E077AE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2</w:t>
            </w:r>
          </w:p>
          <w:p w14:paraId="1E518E90" w14:textId="77777777" w:rsidR="00835B44" w:rsidRPr="00AB2B7F" w:rsidRDefault="00835B44" w:rsidP="00E80E2E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2"/>
      </w:tblGrid>
      <w:tr w:rsidR="00835B44" w:rsidRPr="00014F91" w14:paraId="66ED45BE" w14:textId="77777777" w:rsidTr="002B3175">
        <w:tc>
          <w:tcPr>
            <w:tcW w:w="9952" w:type="dxa"/>
            <w:shd w:val="clear" w:color="auto" w:fill="auto"/>
          </w:tcPr>
          <w:p w14:paraId="77AE37A0" w14:textId="33C9B41F" w:rsidR="00835B44" w:rsidRPr="00014F91" w:rsidRDefault="00835B44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014F91">
              <w:rPr>
                <w:rFonts w:ascii="Arial Narrow" w:hAnsi="Arial Narrow" w:cs="Calibri"/>
                <w:sz w:val="24"/>
                <w:szCs w:val="24"/>
              </w:rPr>
              <w:t xml:space="preserve">3) </w:t>
            </w:r>
            <w:r w:rsidR="00630AAB" w:rsidRPr="00753C81">
              <w:rPr>
                <w:rFonts w:ascii="Arial Narrow" w:hAnsi="Arial Narrow" w:cs="Calibri"/>
                <w:b/>
                <w:bCs/>
                <w:sz w:val="24"/>
                <w:szCs w:val="24"/>
              </w:rPr>
              <w:t>KRYTERIUM nr 1</w:t>
            </w:r>
            <w:r w:rsidR="00630AAB" w:rsidRPr="00753C81">
              <w:rPr>
                <w:rFonts w:ascii="Arial Narrow" w:hAnsi="Arial Narrow" w:cs="Calibri"/>
                <w:b/>
                <w:bCs/>
              </w:rPr>
              <w:t xml:space="preserve"> </w:t>
            </w:r>
            <w:r w:rsidRPr="00753C81">
              <w:rPr>
                <w:rFonts w:ascii="Arial Narrow" w:hAnsi="Arial Narrow" w:cs="Calibri"/>
                <w:b/>
                <w:bCs/>
                <w:sz w:val="24"/>
                <w:szCs w:val="24"/>
              </w:rPr>
              <w:t>Cena</w:t>
            </w:r>
            <w:r w:rsidR="00630AAB" w:rsidRPr="00753C81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brutto:</w:t>
            </w:r>
          </w:p>
          <w:p w14:paraId="1DE4487F" w14:textId="686C072E" w:rsidR="00823B0F" w:rsidRPr="00823B0F" w:rsidRDefault="00823B0F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</w:p>
          <w:p w14:paraId="0CCB2F4E" w14:textId="55A6EDEC" w:rsidR="004528B1" w:rsidRPr="00FC494F" w:rsidRDefault="004528B1" w:rsidP="004528B1">
            <w:pPr>
              <w:pStyle w:val="Bezodstpw"/>
              <w:numPr>
                <w:ilvl w:val="0"/>
                <w:numId w:val="42"/>
              </w:numPr>
              <w:spacing w:line="276" w:lineRule="auto"/>
              <w:ind w:left="284" w:hanging="284"/>
              <w:rPr>
                <w:rFonts w:asciiTheme="minorHAnsi" w:hAnsiTheme="minorHAnsi" w:cstheme="minorHAnsi"/>
                <w:b/>
                <w:i/>
                <w:szCs w:val="24"/>
                <w:u w:val="single"/>
              </w:rPr>
            </w:pPr>
            <w:r w:rsidRPr="004528B1">
              <w:rPr>
                <w:rFonts w:asciiTheme="minorHAnsi" w:hAnsiTheme="minorHAnsi" w:cstheme="minorHAnsi"/>
                <w:b/>
                <w:szCs w:val="24"/>
                <w:u w:val="single"/>
              </w:rPr>
              <w:t>CZĘŚĆ</w:t>
            </w:r>
            <w:r w:rsidR="00686D59" w:rsidRPr="004528B1">
              <w:rPr>
                <w:rFonts w:asciiTheme="minorHAnsi" w:hAnsiTheme="minorHAnsi" w:cstheme="minorHAnsi"/>
                <w:b/>
                <w:szCs w:val="24"/>
                <w:u w:val="single"/>
              </w:rPr>
              <w:t xml:space="preserve"> I:</w:t>
            </w:r>
          </w:p>
          <w:p w14:paraId="07291A39" w14:textId="77777777" w:rsidR="004528B1" w:rsidRPr="00823B0F" w:rsidRDefault="004528B1" w:rsidP="004528B1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</w:p>
          <w:tbl>
            <w:tblPr>
              <w:tblW w:w="9102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2297"/>
              <w:gridCol w:w="1418"/>
              <w:gridCol w:w="1275"/>
              <w:gridCol w:w="1418"/>
              <w:gridCol w:w="1984"/>
            </w:tblGrid>
            <w:tr w:rsidR="004528B1" w:rsidRPr="00014F91" w14:paraId="7A7C42EE" w14:textId="77777777" w:rsidTr="00067838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4EDFA2B2" w14:textId="77777777" w:rsidR="004528B1" w:rsidRPr="00014F91" w:rsidRDefault="004528B1" w:rsidP="004528B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bookmarkStart w:id="1" w:name="_Hlk87948227"/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74716406" w14:textId="77777777" w:rsidR="004528B1" w:rsidRPr="00014F91" w:rsidRDefault="004528B1" w:rsidP="004528B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3D172075" w14:textId="77777777" w:rsidR="004528B1" w:rsidRPr="00014F91" w:rsidRDefault="004528B1" w:rsidP="004528B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 netto</w:t>
                  </w:r>
                </w:p>
                <w:p w14:paraId="3B450018" w14:textId="77777777" w:rsidR="004528B1" w:rsidRPr="00014F91" w:rsidRDefault="004528B1" w:rsidP="004528B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61217F85" w14:textId="77777777" w:rsidR="004528B1" w:rsidRPr="00014F91" w:rsidRDefault="004528B1" w:rsidP="004528B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stawka podatku vat %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5D25F33F" w14:textId="77777777" w:rsidR="004528B1" w:rsidRPr="00014F91" w:rsidRDefault="004528B1" w:rsidP="004528B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kwota</w:t>
                  </w:r>
                </w:p>
                <w:p w14:paraId="13F1A13D" w14:textId="77777777" w:rsidR="004528B1" w:rsidRPr="00014F91" w:rsidRDefault="004528B1" w:rsidP="004528B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podatku VAT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37C36379" w14:textId="77777777" w:rsidR="004528B1" w:rsidRPr="00014F91" w:rsidRDefault="004528B1" w:rsidP="004528B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</w:t>
                  </w:r>
                </w:p>
                <w:p w14:paraId="5DCBE947" w14:textId="77777777" w:rsidR="004528B1" w:rsidRPr="00014F91" w:rsidRDefault="004528B1" w:rsidP="004528B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brutto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*</w:t>
                  </w:r>
                </w:p>
                <w:p w14:paraId="72C13E34" w14:textId="77777777" w:rsidR="004528B1" w:rsidRPr="00014F91" w:rsidRDefault="004528B1" w:rsidP="004528B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(3+5)</w:t>
                  </w:r>
                </w:p>
              </w:tc>
            </w:tr>
            <w:tr w:rsidR="004528B1" w:rsidRPr="00014F91" w14:paraId="7B26551F" w14:textId="77777777" w:rsidTr="00067838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208FFD" w14:textId="77777777" w:rsidR="004528B1" w:rsidRPr="00014F91" w:rsidRDefault="004528B1" w:rsidP="004528B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408333" w14:textId="77777777" w:rsidR="004528B1" w:rsidRPr="00014F91" w:rsidRDefault="004528B1" w:rsidP="004528B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F60E66" w14:textId="77777777" w:rsidR="004528B1" w:rsidRPr="00014F91" w:rsidRDefault="004528B1" w:rsidP="004528B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9334DA" w14:textId="77777777" w:rsidR="004528B1" w:rsidRPr="00014F91" w:rsidRDefault="004528B1" w:rsidP="004528B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5F41D8" w14:textId="77777777" w:rsidR="004528B1" w:rsidRPr="00014F91" w:rsidRDefault="004528B1" w:rsidP="004528B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6DF395" w14:textId="77777777" w:rsidR="004528B1" w:rsidRPr="00014F91" w:rsidRDefault="004528B1" w:rsidP="004528B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4528B1" w:rsidRPr="00014F91" w14:paraId="31963C14" w14:textId="77777777" w:rsidTr="00067838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9C76BC" w14:textId="77777777" w:rsidR="004528B1" w:rsidRPr="00014F91" w:rsidRDefault="004528B1" w:rsidP="004528B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7815F6" w14:textId="77777777" w:rsidR="004528B1" w:rsidRDefault="004528B1" w:rsidP="004528B1">
                  <w:pPr>
                    <w:suppressAutoHyphens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528B1">
                    <w:rPr>
                      <w:rFonts w:ascii="Arial" w:hAnsi="Arial" w:cs="Arial"/>
                      <w:bCs/>
                      <w:sz w:val="22"/>
                      <w:szCs w:val="22"/>
                    </w:rPr>
                    <w:t>Zimowe utrzymanie dróg</w:t>
                  </w:r>
                  <w:r w:rsidR="007B3BDE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 w:rsidRPr="004528B1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na terenie gminy Michałowice </w:t>
                  </w:r>
                  <w:r w:rsidRPr="00123ED4">
                    <w:rPr>
                      <w:rFonts w:ascii="Arial" w:hAnsi="Arial" w:cs="Arial"/>
                      <w:b/>
                      <w:sz w:val="22"/>
                      <w:szCs w:val="22"/>
                    </w:rPr>
                    <w:t>Rejon I</w:t>
                  </w:r>
                </w:p>
                <w:p w14:paraId="7583B022" w14:textId="7A40F15A" w:rsidR="00122267" w:rsidRPr="00A509F5" w:rsidRDefault="00122267" w:rsidP="004528B1">
                  <w:pPr>
                    <w:suppressAutoHyphens w:val="0"/>
                    <w:rPr>
                      <w:rFonts w:asciiTheme="minorHAnsi" w:eastAsia="Calibri" w:hAnsiTheme="minorHAnsi" w:cs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08FE23" w14:textId="77777777" w:rsidR="004528B1" w:rsidRPr="00014F91" w:rsidRDefault="004528B1" w:rsidP="004528B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0A733B" w14:textId="77777777" w:rsidR="004528B1" w:rsidRPr="00014F91" w:rsidRDefault="004528B1" w:rsidP="004528B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F39B90" w14:textId="77777777" w:rsidR="004528B1" w:rsidRPr="00014F91" w:rsidRDefault="004528B1" w:rsidP="004528B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A3CA58" w14:textId="77777777" w:rsidR="004528B1" w:rsidRPr="00014F91" w:rsidRDefault="004528B1" w:rsidP="004528B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bookmarkEnd w:id="1"/>
          <w:p w14:paraId="6B8BA840" w14:textId="77777777" w:rsidR="004528B1" w:rsidRDefault="004528B1" w:rsidP="004528B1">
            <w:pPr>
              <w:suppressAutoHyphens w:val="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014F91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* cena wyrażona do 2 miejsc po przecinku </w:t>
            </w:r>
          </w:p>
          <w:p w14:paraId="67C2890C" w14:textId="768BCA08" w:rsidR="004528B1" w:rsidRPr="00A509F5" w:rsidRDefault="004528B1" w:rsidP="004528B1">
            <w:pPr>
              <w:suppressAutoHyphens w:val="0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A509F5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1, 2 – dotyczy podmiotu będące</w:t>
            </w:r>
            <w:r w:rsidR="00FC494F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go</w:t>
            </w:r>
            <w:r w:rsidRPr="00A509F5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płatnikiem podatku VAT</w:t>
            </w:r>
          </w:p>
          <w:p w14:paraId="2D107D7B" w14:textId="77777777" w:rsidR="004528B1" w:rsidRPr="00014F91" w:rsidRDefault="004528B1" w:rsidP="004528B1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</w:p>
          <w:p w14:paraId="2F59A238" w14:textId="6CAAB5A4" w:rsidR="004528B1" w:rsidRDefault="004528B1" w:rsidP="00FC494F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014F91">
              <w:rPr>
                <w:rFonts w:ascii="Arial Narrow" w:eastAsia="SimSun" w:hAnsi="Arial Narrow" w:cs="Calibri"/>
                <w:szCs w:val="24"/>
                <w:lang w:eastAsia="pl-PL"/>
              </w:rPr>
              <w:t>SŁOWNIE (wartoś</w:t>
            </w:r>
            <w:r>
              <w:rPr>
                <w:rFonts w:ascii="Arial Narrow" w:eastAsia="SimSun" w:hAnsi="Arial Narrow" w:cs="Calibri"/>
                <w:szCs w:val="24"/>
                <w:lang w:eastAsia="pl-PL"/>
              </w:rPr>
              <w:t>ć z kolumny nr 6)</w:t>
            </w:r>
            <w:r w:rsidRPr="00014F91">
              <w:rPr>
                <w:rFonts w:ascii="Arial Narrow" w:eastAsia="SimSun" w:hAnsi="Arial Narrow" w:cs="Calibri"/>
                <w:szCs w:val="24"/>
                <w:lang w:eastAsia="pl-PL"/>
              </w:rPr>
              <w:t>: ____________________________________________________________________________________</w:t>
            </w:r>
          </w:p>
          <w:p w14:paraId="4FC322B6" w14:textId="71929247" w:rsidR="004528B1" w:rsidRDefault="004528B1" w:rsidP="004528B1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  <w:p w14:paraId="1F02ABF9" w14:textId="77777777" w:rsidR="00FC494F" w:rsidRDefault="00FC494F" w:rsidP="004528B1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  <w:p w14:paraId="6B7FD25C" w14:textId="5659049C" w:rsidR="00FC494F" w:rsidRPr="00FC494F" w:rsidRDefault="00FC494F" w:rsidP="00FC494F">
            <w:pPr>
              <w:pStyle w:val="Bezodstpw"/>
              <w:numPr>
                <w:ilvl w:val="0"/>
                <w:numId w:val="42"/>
              </w:numPr>
              <w:spacing w:line="276" w:lineRule="auto"/>
              <w:ind w:left="284" w:hanging="284"/>
              <w:rPr>
                <w:rFonts w:asciiTheme="minorHAnsi" w:hAnsiTheme="minorHAnsi" w:cstheme="minorHAnsi"/>
                <w:b/>
                <w:i/>
                <w:szCs w:val="24"/>
                <w:u w:val="single"/>
              </w:rPr>
            </w:pPr>
            <w:r w:rsidRPr="004528B1">
              <w:rPr>
                <w:rFonts w:asciiTheme="minorHAnsi" w:hAnsiTheme="minorHAnsi" w:cstheme="minorHAnsi"/>
                <w:b/>
                <w:szCs w:val="24"/>
                <w:u w:val="single"/>
              </w:rPr>
              <w:t>CZĘŚĆ I</w:t>
            </w:r>
            <w:r w:rsidR="00067838">
              <w:rPr>
                <w:rFonts w:asciiTheme="minorHAnsi" w:hAnsiTheme="minorHAnsi" w:cstheme="minorHAnsi"/>
                <w:b/>
                <w:szCs w:val="24"/>
                <w:u w:val="single"/>
              </w:rPr>
              <w:t>I</w:t>
            </w:r>
            <w:r w:rsidRPr="004528B1">
              <w:rPr>
                <w:rFonts w:asciiTheme="minorHAnsi" w:hAnsiTheme="minorHAnsi" w:cstheme="minorHAnsi"/>
                <w:b/>
                <w:szCs w:val="24"/>
                <w:u w:val="single"/>
              </w:rPr>
              <w:t>:</w:t>
            </w:r>
          </w:p>
          <w:p w14:paraId="21B61413" w14:textId="77777777" w:rsidR="00FC494F" w:rsidRPr="00823B0F" w:rsidRDefault="00FC494F" w:rsidP="00FC494F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</w:p>
          <w:tbl>
            <w:tblPr>
              <w:tblW w:w="9102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2297"/>
              <w:gridCol w:w="1418"/>
              <w:gridCol w:w="1275"/>
              <w:gridCol w:w="1418"/>
              <w:gridCol w:w="1984"/>
            </w:tblGrid>
            <w:tr w:rsidR="00FC494F" w:rsidRPr="00014F91" w14:paraId="3E16796F" w14:textId="77777777" w:rsidTr="00067838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612CF218" w14:textId="77777777" w:rsidR="00FC494F" w:rsidRPr="00014F91" w:rsidRDefault="00FC494F" w:rsidP="00FC494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145070B7" w14:textId="77777777" w:rsidR="00FC494F" w:rsidRPr="00014F91" w:rsidRDefault="00FC494F" w:rsidP="00FC494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6D00E8D4" w14:textId="77777777" w:rsidR="00FC494F" w:rsidRPr="00014F91" w:rsidRDefault="00FC494F" w:rsidP="00FC494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 netto</w:t>
                  </w:r>
                </w:p>
                <w:p w14:paraId="56F110BD" w14:textId="77777777" w:rsidR="00FC494F" w:rsidRPr="00014F91" w:rsidRDefault="00FC494F" w:rsidP="00FC494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791C0915" w14:textId="77777777" w:rsidR="00FC494F" w:rsidRPr="00014F91" w:rsidRDefault="00FC494F" w:rsidP="00FC494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stawka podatku vat %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43957672" w14:textId="77777777" w:rsidR="00FC494F" w:rsidRPr="00014F91" w:rsidRDefault="00FC494F" w:rsidP="00FC494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kwota</w:t>
                  </w:r>
                </w:p>
                <w:p w14:paraId="57EDCB27" w14:textId="77777777" w:rsidR="00FC494F" w:rsidRPr="00014F91" w:rsidRDefault="00FC494F" w:rsidP="00FC494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podatku VAT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58978BE8" w14:textId="77777777" w:rsidR="00FC494F" w:rsidRPr="00014F91" w:rsidRDefault="00FC494F" w:rsidP="00FC494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</w:t>
                  </w:r>
                </w:p>
                <w:p w14:paraId="48DF1CF8" w14:textId="77777777" w:rsidR="00FC494F" w:rsidRPr="00014F91" w:rsidRDefault="00FC494F" w:rsidP="00FC494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brutto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*</w:t>
                  </w:r>
                </w:p>
                <w:p w14:paraId="32674032" w14:textId="77777777" w:rsidR="00FC494F" w:rsidRPr="00014F91" w:rsidRDefault="00FC494F" w:rsidP="00FC494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(3+5)</w:t>
                  </w:r>
                </w:p>
              </w:tc>
            </w:tr>
            <w:tr w:rsidR="00FC494F" w:rsidRPr="00014F91" w14:paraId="7D24836E" w14:textId="77777777" w:rsidTr="00067838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3D64CC" w14:textId="77777777" w:rsidR="00FC494F" w:rsidRPr="00014F91" w:rsidRDefault="00FC494F" w:rsidP="00FC494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50DF44" w14:textId="77777777" w:rsidR="00FC494F" w:rsidRPr="00014F91" w:rsidRDefault="00FC494F" w:rsidP="00FC494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9228F7" w14:textId="77777777" w:rsidR="00FC494F" w:rsidRPr="00014F91" w:rsidRDefault="00FC494F" w:rsidP="00FC494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3A6FE8" w14:textId="77777777" w:rsidR="00FC494F" w:rsidRPr="00014F91" w:rsidRDefault="00FC494F" w:rsidP="00FC494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E411DE" w14:textId="77777777" w:rsidR="00FC494F" w:rsidRPr="00014F91" w:rsidRDefault="00FC494F" w:rsidP="00FC494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8E2B6C" w14:textId="77777777" w:rsidR="00FC494F" w:rsidRPr="00014F91" w:rsidRDefault="00FC494F" w:rsidP="00FC494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FC494F" w:rsidRPr="00014F91" w14:paraId="70659ED7" w14:textId="77777777" w:rsidTr="00067838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D311D0" w14:textId="77777777" w:rsidR="00FC494F" w:rsidRPr="00014F91" w:rsidRDefault="00FC494F" w:rsidP="00FC494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45B8DB" w14:textId="77777777" w:rsidR="00FC494F" w:rsidRDefault="00FC494F" w:rsidP="00FC494F">
                  <w:pPr>
                    <w:suppressAutoHyphens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528B1">
                    <w:rPr>
                      <w:rFonts w:ascii="Arial" w:hAnsi="Arial" w:cs="Arial"/>
                      <w:bCs/>
                      <w:sz w:val="22"/>
                      <w:szCs w:val="22"/>
                    </w:rPr>
                    <w:t>Zimowe utrzymanie dróg</w:t>
                  </w:r>
                  <w:r w:rsidR="007B3BDE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 w:rsidRPr="004528B1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na terenie gminy Michałowice </w:t>
                  </w:r>
                  <w:r w:rsidRPr="00123ED4">
                    <w:rPr>
                      <w:rFonts w:ascii="Arial" w:hAnsi="Arial" w:cs="Arial"/>
                      <w:b/>
                      <w:sz w:val="22"/>
                      <w:szCs w:val="22"/>
                    </w:rPr>
                    <w:t>Rejon I</w:t>
                  </w:r>
                  <w:r w:rsidR="00067838">
                    <w:rPr>
                      <w:rFonts w:ascii="Arial" w:hAnsi="Arial" w:cs="Arial"/>
                      <w:b/>
                      <w:sz w:val="22"/>
                      <w:szCs w:val="22"/>
                    </w:rPr>
                    <w:t>I</w:t>
                  </w:r>
                </w:p>
                <w:p w14:paraId="485F4655" w14:textId="21EF5968" w:rsidR="00122267" w:rsidRPr="00A509F5" w:rsidRDefault="00122267" w:rsidP="00FC494F">
                  <w:pPr>
                    <w:suppressAutoHyphens w:val="0"/>
                    <w:rPr>
                      <w:rFonts w:asciiTheme="minorHAnsi" w:eastAsia="Calibri" w:hAnsiTheme="minorHAnsi" w:cs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1A08C5" w14:textId="77777777" w:rsidR="00FC494F" w:rsidRPr="00014F91" w:rsidRDefault="00FC494F" w:rsidP="00FC494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CF1189" w14:textId="77777777" w:rsidR="00FC494F" w:rsidRPr="00014F91" w:rsidRDefault="00FC494F" w:rsidP="00FC494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E06F70" w14:textId="77777777" w:rsidR="00FC494F" w:rsidRPr="00014F91" w:rsidRDefault="00FC494F" w:rsidP="00FC494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1FFE25" w14:textId="77777777" w:rsidR="00FC494F" w:rsidRPr="00014F91" w:rsidRDefault="00FC494F" w:rsidP="00FC494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058B904D" w14:textId="77777777" w:rsidR="00FC494F" w:rsidRDefault="00FC494F" w:rsidP="00FC494F">
            <w:pPr>
              <w:suppressAutoHyphens w:val="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014F91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* cena wyrażona do 2 miejsc po przecinku </w:t>
            </w:r>
          </w:p>
          <w:p w14:paraId="562B868E" w14:textId="77777777" w:rsidR="00FC494F" w:rsidRPr="00A509F5" w:rsidRDefault="00FC494F" w:rsidP="00FC494F">
            <w:pPr>
              <w:suppressAutoHyphens w:val="0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A509F5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1, 2 – dotyczy podmiotu będące</w:t>
            </w:r>
            <w: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go</w:t>
            </w:r>
            <w:r w:rsidRPr="00A509F5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płatnikiem podatku VAT</w:t>
            </w:r>
          </w:p>
          <w:p w14:paraId="5ED5D258" w14:textId="77777777" w:rsidR="00FC494F" w:rsidRPr="00014F91" w:rsidRDefault="00FC494F" w:rsidP="00FC494F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</w:p>
          <w:p w14:paraId="5438420A" w14:textId="61375FF4" w:rsidR="00FC494F" w:rsidRDefault="00FC494F" w:rsidP="00122267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014F91">
              <w:rPr>
                <w:rFonts w:ascii="Arial Narrow" w:eastAsia="SimSun" w:hAnsi="Arial Narrow" w:cs="Calibri"/>
                <w:szCs w:val="24"/>
                <w:lang w:eastAsia="pl-PL"/>
              </w:rPr>
              <w:t>SŁOWNIE (wartoś</w:t>
            </w:r>
            <w:r>
              <w:rPr>
                <w:rFonts w:ascii="Arial Narrow" w:eastAsia="SimSun" w:hAnsi="Arial Narrow" w:cs="Calibri"/>
                <w:szCs w:val="24"/>
                <w:lang w:eastAsia="pl-PL"/>
              </w:rPr>
              <w:t>ć z kolumny nr 6)</w:t>
            </w:r>
            <w:r w:rsidRPr="00014F91">
              <w:rPr>
                <w:rFonts w:ascii="Arial Narrow" w:eastAsia="SimSun" w:hAnsi="Arial Narrow" w:cs="Calibri"/>
                <w:szCs w:val="24"/>
                <w:lang w:eastAsia="pl-PL"/>
              </w:rPr>
              <w:t>: ____________________________________________________________________________________</w:t>
            </w:r>
          </w:p>
          <w:p w14:paraId="2468FAD2" w14:textId="6A6B0255" w:rsidR="00122267" w:rsidRDefault="00122267" w:rsidP="00122267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  <w:p w14:paraId="264571FD" w14:textId="5132BB18" w:rsidR="00122267" w:rsidRDefault="00122267" w:rsidP="00122267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  <w:p w14:paraId="22406CCD" w14:textId="1C9AA93A" w:rsidR="00122267" w:rsidRDefault="00122267" w:rsidP="00122267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  <w:p w14:paraId="745AC4BF" w14:textId="593AD9CF" w:rsidR="00122267" w:rsidRDefault="00122267" w:rsidP="00122267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  <w:p w14:paraId="41C2AEF1" w14:textId="77777777" w:rsidR="00122267" w:rsidRDefault="00122267" w:rsidP="00122267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  <w:p w14:paraId="71F85113" w14:textId="6192182C" w:rsidR="00FC494F" w:rsidRPr="00FC494F" w:rsidRDefault="00FC494F" w:rsidP="00FC494F">
            <w:pPr>
              <w:pStyle w:val="Bezodstpw"/>
              <w:numPr>
                <w:ilvl w:val="0"/>
                <w:numId w:val="42"/>
              </w:numPr>
              <w:spacing w:line="276" w:lineRule="auto"/>
              <w:ind w:left="284" w:hanging="284"/>
              <w:rPr>
                <w:rFonts w:asciiTheme="minorHAnsi" w:hAnsiTheme="minorHAnsi" w:cstheme="minorHAnsi"/>
                <w:b/>
                <w:i/>
                <w:szCs w:val="24"/>
                <w:u w:val="single"/>
              </w:rPr>
            </w:pPr>
            <w:r w:rsidRPr="004528B1">
              <w:rPr>
                <w:rFonts w:asciiTheme="minorHAnsi" w:hAnsiTheme="minorHAnsi" w:cstheme="minorHAnsi"/>
                <w:b/>
                <w:szCs w:val="24"/>
                <w:u w:val="single"/>
              </w:rPr>
              <w:lastRenderedPageBreak/>
              <w:t>CZĘŚĆ I</w:t>
            </w:r>
            <w:r w:rsidR="00CD72E3">
              <w:rPr>
                <w:rFonts w:asciiTheme="minorHAnsi" w:hAnsiTheme="minorHAnsi" w:cstheme="minorHAnsi"/>
                <w:b/>
                <w:szCs w:val="24"/>
                <w:u w:val="single"/>
              </w:rPr>
              <w:t>II</w:t>
            </w:r>
            <w:r w:rsidRPr="004528B1">
              <w:rPr>
                <w:rFonts w:asciiTheme="minorHAnsi" w:hAnsiTheme="minorHAnsi" w:cstheme="minorHAnsi"/>
                <w:b/>
                <w:szCs w:val="24"/>
                <w:u w:val="single"/>
              </w:rPr>
              <w:t>:</w:t>
            </w:r>
          </w:p>
          <w:p w14:paraId="5E4B3A44" w14:textId="77777777" w:rsidR="00FC494F" w:rsidRPr="00823B0F" w:rsidRDefault="00FC494F" w:rsidP="00FC494F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</w:p>
          <w:tbl>
            <w:tblPr>
              <w:tblW w:w="9102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2439"/>
              <w:gridCol w:w="1276"/>
              <w:gridCol w:w="1275"/>
              <w:gridCol w:w="1560"/>
              <w:gridCol w:w="1842"/>
            </w:tblGrid>
            <w:tr w:rsidR="00FC494F" w:rsidRPr="00014F91" w14:paraId="4F916F70" w14:textId="77777777" w:rsidTr="00067838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7071FFE" w14:textId="77777777" w:rsidR="00FC494F" w:rsidRPr="00014F91" w:rsidRDefault="00FC494F" w:rsidP="00FC494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37630C38" w14:textId="77777777" w:rsidR="00FC494F" w:rsidRPr="00014F91" w:rsidRDefault="00FC494F" w:rsidP="00FC494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6DD89BFB" w14:textId="77777777" w:rsidR="00FC494F" w:rsidRPr="00014F91" w:rsidRDefault="00FC494F" w:rsidP="00FC494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 netto</w:t>
                  </w:r>
                </w:p>
                <w:p w14:paraId="29E4CBA5" w14:textId="77777777" w:rsidR="00FC494F" w:rsidRPr="00014F91" w:rsidRDefault="00FC494F" w:rsidP="00FC494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49653C4D" w14:textId="77777777" w:rsidR="00FC494F" w:rsidRPr="00014F91" w:rsidRDefault="00FC494F" w:rsidP="00FC494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stawka podatku vat %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4BC73B20" w14:textId="77777777" w:rsidR="00FC494F" w:rsidRPr="00014F91" w:rsidRDefault="00FC494F" w:rsidP="00FC494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kwota</w:t>
                  </w:r>
                </w:p>
                <w:p w14:paraId="35341CB5" w14:textId="77777777" w:rsidR="00FC494F" w:rsidRPr="00014F91" w:rsidRDefault="00FC494F" w:rsidP="00FC494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podatku VAT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2B3E1CAE" w14:textId="77777777" w:rsidR="00FC494F" w:rsidRPr="00014F91" w:rsidRDefault="00FC494F" w:rsidP="00FC494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</w:t>
                  </w:r>
                </w:p>
                <w:p w14:paraId="08DEF949" w14:textId="77777777" w:rsidR="00FC494F" w:rsidRPr="00014F91" w:rsidRDefault="00FC494F" w:rsidP="00FC494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brutto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*</w:t>
                  </w:r>
                </w:p>
                <w:p w14:paraId="6D0E103A" w14:textId="77777777" w:rsidR="00FC494F" w:rsidRPr="00014F91" w:rsidRDefault="00FC494F" w:rsidP="00FC494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(3+5)</w:t>
                  </w:r>
                </w:p>
              </w:tc>
            </w:tr>
            <w:tr w:rsidR="00FC494F" w:rsidRPr="00014F91" w14:paraId="53465E9A" w14:textId="77777777" w:rsidTr="00067838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6D0AF5" w14:textId="77777777" w:rsidR="00FC494F" w:rsidRPr="00014F91" w:rsidRDefault="00FC494F" w:rsidP="00FC494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4A28BB" w14:textId="77777777" w:rsidR="00FC494F" w:rsidRPr="00014F91" w:rsidRDefault="00FC494F" w:rsidP="00FC494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094B9A" w14:textId="77777777" w:rsidR="00FC494F" w:rsidRPr="00014F91" w:rsidRDefault="00FC494F" w:rsidP="00FC494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A6193A" w14:textId="77777777" w:rsidR="00FC494F" w:rsidRPr="00014F91" w:rsidRDefault="00FC494F" w:rsidP="00FC494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22AE72" w14:textId="77777777" w:rsidR="00FC494F" w:rsidRPr="00014F91" w:rsidRDefault="00FC494F" w:rsidP="00FC494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8B2639" w14:textId="77777777" w:rsidR="00FC494F" w:rsidRPr="00014F91" w:rsidRDefault="00FC494F" w:rsidP="00FC494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FC494F" w:rsidRPr="00014F91" w14:paraId="6D6175D4" w14:textId="77777777" w:rsidTr="00067838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A82A90" w14:textId="77777777" w:rsidR="00FC494F" w:rsidRPr="00014F91" w:rsidRDefault="00FC494F" w:rsidP="00FC494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75B060" w14:textId="0DD7A20B" w:rsidR="00FC494F" w:rsidRPr="00A509F5" w:rsidRDefault="00FC494F" w:rsidP="00FC494F">
                  <w:pPr>
                    <w:suppressAutoHyphens w:val="0"/>
                    <w:rPr>
                      <w:rFonts w:asciiTheme="minorHAnsi" w:eastAsia="Calibri" w:hAnsiTheme="minorHAnsi" w:cstheme="minorHAnsi"/>
                      <w:bCs/>
                      <w:sz w:val="22"/>
                      <w:szCs w:val="22"/>
                      <w:lang w:eastAsia="en-US"/>
                    </w:rPr>
                  </w:pPr>
                  <w:r w:rsidRPr="004528B1">
                    <w:rPr>
                      <w:rFonts w:ascii="Arial" w:hAnsi="Arial" w:cs="Arial"/>
                      <w:bCs/>
                      <w:sz w:val="22"/>
                      <w:szCs w:val="22"/>
                    </w:rPr>
                    <w:t>Zimowe utrzymanie chodników i ścieżek rowerowych na terenie gminy Michałowice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FC3975" w14:textId="77777777" w:rsidR="00FC494F" w:rsidRPr="00014F91" w:rsidRDefault="00FC494F" w:rsidP="00FC494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34E42B" w14:textId="77777777" w:rsidR="00FC494F" w:rsidRPr="00014F91" w:rsidRDefault="00FC494F" w:rsidP="00FC494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2214F9" w14:textId="77777777" w:rsidR="00FC494F" w:rsidRPr="00014F91" w:rsidRDefault="00FC494F" w:rsidP="00FC494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8B55A6" w14:textId="77777777" w:rsidR="00FC494F" w:rsidRPr="00014F91" w:rsidRDefault="00FC494F" w:rsidP="00FC494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4EF22C84" w14:textId="77777777" w:rsidR="00FC494F" w:rsidRDefault="00FC494F" w:rsidP="00FC494F">
            <w:pPr>
              <w:suppressAutoHyphens w:val="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014F91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* cena wyrażona do 2 miejsc po przecinku </w:t>
            </w:r>
          </w:p>
          <w:p w14:paraId="3BA2B060" w14:textId="77777777" w:rsidR="00FC494F" w:rsidRPr="00A509F5" w:rsidRDefault="00FC494F" w:rsidP="00FC494F">
            <w:pPr>
              <w:suppressAutoHyphens w:val="0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A509F5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1, 2 – dotyczy podmiotu będące</w:t>
            </w:r>
            <w: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go</w:t>
            </w:r>
            <w:r w:rsidRPr="00A509F5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płatnikiem podatku VAT</w:t>
            </w:r>
          </w:p>
          <w:p w14:paraId="6B552658" w14:textId="77777777" w:rsidR="00FC494F" w:rsidRPr="00014F91" w:rsidRDefault="00FC494F" w:rsidP="00FC494F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</w:p>
          <w:p w14:paraId="3CACE525" w14:textId="77777777" w:rsidR="00FC494F" w:rsidRDefault="00FC494F" w:rsidP="00FC494F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014F91">
              <w:rPr>
                <w:rFonts w:ascii="Arial Narrow" w:eastAsia="SimSun" w:hAnsi="Arial Narrow" w:cs="Calibri"/>
                <w:szCs w:val="24"/>
                <w:lang w:eastAsia="pl-PL"/>
              </w:rPr>
              <w:t>SŁOWNIE (wartoś</w:t>
            </w:r>
            <w:r>
              <w:rPr>
                <w:rFonts w:ascii="Arial Narrow" w:eastAsia="SimSun" w:hAnsi="Arial Narrow" w:cs="Calibri"/>
                <w:szCs w:val="24"/>
                <w:lang w:eastAsia="pl-PL"/>
              </w:rPr>
              <w:t>ć z kolumny nr 6)</w:t>
            </w:r>
            <w:r w:rsidRPr="00014F91">
              <w:rPr>
                <w:rFonts w:ascii="Arial Narrow" w:eastAsia="SimSun" w:hAnsi="Arial Narrow" w:cs="Calibri"/>
                <w:szCs w:val="24"/>
                <w:lang w:eastAsia="pl-PL"/>
              </w:rPr>
              <w:t>: ____________________________________________________________________________________</w:t>
            </w:r>
          </w:p>
          <w:p w14:paraId="77D9505F" w14:textId="00350E5E" w:rsidR="00835B44" w:rsidRPr="00014F91" w:rsidRDefault="00835B44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014F91">
              <w:rPr>
                <w:rFonts w:ascii="Arial Narrow" w:hAnsi="Arial Narrow" w:cs="Calibri"/>
                <w:sz w:val="24"/>
                <w:szCs w:val="24"/>
                <w:lang w:eastAsia="pl-PL"/>
              </w:rPr>
              <w:t>OŚWIADCZAMY, że przedstawione w ofercie ceny nie stanowią cen dumpingowych i złożenie oferty nie stanowi czynu nieuczciwej konkurencji.</w:t>
            </w:r>
          </w:p>
        </w:tc>
      </w:tr>
    </w:tbl>
    <w:p w14:paraId="37998655" w14:textId="77777777" w:rsidR="00835B44" w:rsidRPr="00AB2B7F" w:rsidRDefault="00835B4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8"/>
      </w:tblGrid>
      <w:tr w:rsidR="00835B44" w:rsidRPr="00AB2B7F" w14:paraId="254F9209" w14:textId="77777777" w:rsidTr="00D86740">
        <w:trPr>
          <w:trHeight w:val="632"/>
        </w:trPr>
        <w:tc>
          <w:tcPr>
            <w:tcW w:w="9810" w:type="dxa"/>
          </w:tcPr>
          <w:p w14:paraId="745F2E99" w14:textId="76499C5B" w:rsidR="006453DD" w:rsidRDefault="006453DD" w:rsidP="006453DD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</w:rPr>
              <w:t xml:space="preserve">4)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</w:rPr>
              <w:t>KRYTERIUM nr 2</w:t>
            </w:r>
            <w:r w:rsidRPr="00AB2B7F">
              <w:rPr>
                <w:rFonts w:ascii="Arial Narrow" w:hAnsi="Arial Narrow" w:cs="Calibri"/>
                <w:b/>
              </w:rPr>
              <w:t xml:space="preserve"> (wypełnia Wykonawca) </w:t>
            </w:r>
            <w:r w:rsidR="00CF41B0">
              <w:rPr>
                <w:rFonts w:ascii="Arial Narrow" w:hAnsi="Arial Narrow" w:cs="Calibri"/>
                <w:b/>
              </w:rPr>
              <w:t>„</w:t>
            </w:r>
            <w:r w:rsidR="00CF41B0" w:rsidRPr="001A77E3">
              <w:rPr>
                <w:rFonts w:asciiTheme="minorHAnsi" w:hAnsiTheme="minorHAnsi" w:cstheme="minorHAnsi"/>
                <w:b/>
                <w:bCs/>
                <w:u w:val="single"/>
              </w:rPr>
              <w:t xml:space="preserve">Czas reakcji </w:t>
            </w:r>
            <w:r w:rsidR="00CF41B0" w:rsidRPr="001A77E3">
              <w:rPr>
                <w:rFonts w:asciiTheme="minorHAnsi" w:hAnsiTheme="minorHAnsi" w:cstheme="minorHAnsi"/>
                <w:b/>
                <w:u w:val="single"/>
              </w:rPr>
              <w:t>na drogach I kategorii</w:t>
            </w:r>
            <w:r w:rsidR="00CF41B0">
              <w:rPr>
                <w:rFonts w:asciiTheme="minorHAnsi" w:hAnsiTheme="minorHAnsi" w:cstheme="minorHAnsi"/>
                <w:b/>
                <w:u w:val="single"/>
              </w:rPr>
              <w:t>”/</w:t>
            </w:r>
            <w:r w:rsidR="00CF41B0" w:rsidRPr="001A77E3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r>
              <w:rPr>
                <w:rFonts w:ascii="Arial Narrow" w:hAnsi="Arial Narrow" w:cs="Calibri"/>
                <w:b/>
              </w:rPr>
              <w:t>„</w:t>
            </w:r>
            <w:r w:rsidR="00D80B7F">
              <w:rPr>
                <w:rFonts w:ascii="Arial Narrow" w:hAnsi="Arial Narrow" w:cstheme="minorHAnsi"/>
                <w:b/>
              </w:rPr>
              <w:t>Czas przystąpienia do odśnieżania</w:t>
            </w:r>
            <w:r>
              <w:rPr>
                <w:rFonts w:asciiTheme="minorHAnsi" w:hAnsiTheme="minorHAnsi" w:cstheme="minorHAnsi"/>
                <w:b/>
                <w:bCs/>
              </w:rPr>
              <w:t>”</w:t>
            </w:r>
            <w:r w:rsidR="00761AEB">
              <w:rPr>
                <w:rFonts w:asciiTheme="minorHAnsi" w:hAnsiTheme="minorHAnsi" w:cstheme="minorHAnsi"/>
                <w:b/>
                <w:bCs/>
              </w:rPr>
              <w:t>(T</w:t>
            </w:r>
            <w:r w:rsidR="007671B7">
              <w:rPr>
                <w:rFonts w:asciiTheme="minorHAnsi" w:hAnsiTheme="minorHAnsi" w:cstheme="minorHAnsi"/>
                <w:b/>
                <w:bCs/>
              </w:rPr>
              <w:t>r</w:t>
            </w:r>
            <w:r w:rsidR="00761AEB">
              <w:rPr>
                <w:rFonts w:asciiTheme="minorHAnsi" w:hAnsiTheme="minorHAnsi" w:cstheme="minorHAnsi"/>
                <w:b/>
                <w:bCs/>
              </w:rPr>
              <w:t>)</w:t>
            </w:r>
            <w:r w:rsidRPr="00192C91">
              <w:rPr>
                <w:rFonts w:ascii="Calibri" w:hAnsi="Calibri" w:cs="Calibri"/>
                <w:b/>
                <w:color w:val="262626"/>
              </w:rPr>
              <w:t>:</w:t>
            </w:r>
          </w:p>
          <w:p w14:paraId="028B97CD" w14:textId="77777777" w:rsidR="006453DD" w:rsidRPr="00192C91" w:rsidRDefault="006453DD" w:rsidP="006453DD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</w:p>
          <w:p w14:paraId="404B3C75" w14:textId="545C277C" w:rsidR="006453DD" w:rsidRPr="00E27F41" w:rsidRDefault="006453DD" w:rsidP="006453DD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  <w:bCs/>
              </w:rPr>
            </w:pPr>
            <w:r w:rsidRPr="005060D8">
              <w:rPr>
                <w:rFonts w:ascii="Arial Narrow" w:hAnsi="Arial Narrow" w:cs="Calibri"/>
                <w:b/>
                <w:color w:val="262626"/>
              </w:rPr>
              <w:t xml:space="preserve">Oświadczamy, iż </w:t>
            </w:r>
            <w:r w:rsidR="00CF41B0">
              <w:rPr>
                <w:rFonts w:ascii="Arial Narrow" w:hAnsi="Arial Narrow" w:cs="Calibri"/>
                <w:b/>
                <w:color w:val="262626"/>
              </w:rPr>
              <w:t>c</w:t>
            </w:r>
            <w:r w:rsidR="000C2B41">
              <w:rPr>
                <w:rFonts w:ascii="Arial Narrow" w:hAnsi="Arial Narrow" w:cs="Calibri"/>
                <w:b/>
                <w:color w:val="262626"/>
              </w:rPr>
              <w:t>zas przystąpienia do akcji</w:t>
            </w:r>
            <w:r w:rsidR="00CF41B0" w:rsidRPr="001A77E3">
              <w:rPr>
                <w:rFonts w:asciiTheme="minorHAnsi" w:hAnsiTheme="minorHAnsi" w:cstheme="minorHAnsi"/>
                <w:b/>
                <w:bCs/>
                <w:u w:val="single"/>
              </w:rPr>
              <w:t xml:space="preserve"> </w:t>
            </w:r>
            <w:r w:rsidR="00CF41B0" w:rsidRPr="001A77E3">
              <w:rPr>
                <w:rFonts w:asciiTheme="minorHAnsi" w:hAnsiTheme="minorHAnsi" w:cstheme="minorHAnsi"/>
                <w:b/>
                <w:u w:val="single"/>
              </w:rPr>
              <w:t xml:space="preserve">na drogach I kategorii </w:t>
            </w:r>
            <w:r w:rsidR="00E03517">
              <w:rPr>
                <w:rFonts w:ascii="Arial Narrow" w:hAnsi="Arial Narrow" w:cs="Calibri"/>
                <w:b/>
                <w:color w:val="262626"/>
              </w:rPr>
              <w:t>wyniesie</w:t>
            </w:r>
            <w:r>
              <w:rPr>
                <w:rFonts w:ascii="Arial Narrow" w:hAnsi="Arial Narrow" w:cs="Calibri"/>
                <w:b/>
                <w:color w:val="262626"/>
              </w:rPr>
              <w:t xml:space="preserve"> do</w:t>
            </w:r>
            <w:r w:rsidRPr="005060D8">
              <w:rPr>
                <w:rFonts w:ascii="Arial Narrow" w:hAnsi="Arial Narrow" w:cs="Calibri"/>
                <w:b/>
                <w:color w:val="262626"/>
              </w:rPr>
              <w:t xml:space="preserve"> ………… </w:t>
            </w:r>
            <w:r>
              <w:rPr>
                <w:rFonts w:ascii="Arial Narrow" w:hAnsi="Arial Narrow" w:cs="Calibri"/>
                <w:b/>
                <w:color w:val="262626"/>
              </w:rPr>
              <w:t>godz.</w:t>
            </w:r>
            <w:r w:rsidRPr="005060D8">
              <w:rPr>
                <w:rFonts w:ascii="Arial Narrow" w:hAnsi="Arial Narrow" w:cs="Calibri"/>
              </w:rPr>
              <w:t xml:space="preserve">, </w:t>
            </w:r>
            <w:r w:rsidRPr="00096F6D">
              <w:rPr>
                <w:rFonts w:asciiTheme="minorHAnsi" w:hAnsiTheme="minorHAnsi" w:cstheme="minorHAnsi"/>
              </w:rPr>
              <w:t>liczona</w:t>
            </w:r>
            <w:r w:rsidR="008B2011">
              <w:rPr>
                <w:rFonts w:asciiTheme="minorHAnsi" w:hAnsiTheme="minorHAnsi" w:cstheme="minorHAnsi"/>
              </w:rPr>
              <w:t xml:space="preserve"> (e)</w:t>
            </w:r>
            <w:r w:rsidRPr="00096F6D">
              <w:rPr>
                <w:rFonts w:asciiTheme="minorHAnsi" w:hAnsiTheme="minorHAnsi" w:cstheme="minorHAnsi"/>
              </w:rPr>
              <w:t xml:space="preserve"> od chwili zgłoszenia </w:t>
            </w:r>
            <w:r w:rsidR="00E03517">
              <w:rPr>
                <w:rFonts w:asciiTheme="minorHAnsi" w:hAnsiTheme="minorHAnsi" w:cstheme="minorHAnsi"/>
              </w:rPr>
              <w:t>przez Zamawiającego</w:t>
            </w:r>
            <w:r w:rsidR="00E27F41">
              <w:rPr>
                <w:rFonts w:asciiTheme="minorHAnsi" w:hAnsiTheme="minorHAnsi" w:cstheme="minorHAnsi"/>
              </w:rPr>
              <w:t xml:space="preserve"> </w:t>
            </w:r>
            <w:r w:rsidR="00E27F41" w:rsidRPr="00E27F41">
              <w:rPr>
                <w:rFonts w:asciiTheme="minorHAnsi" w:hAnsiTheme="minorHAnsi" w:cstheme="minorHAnsi"/>
                <w:b/>
                <w:bCs/>
              </w:rPr>
              <w:t xml:space="preserve">dla części I </w:t>
            </w:r>
          </w:p>
          <w:p w14:paraId="215B3C0F" w14:textId="217B671E" w:rsidR="006453DD" w:rsidRDefault="006453DD" w:rsidP="006453DD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5060D8">
              <w:rPr>
                <w:rFonts w:ascii="Arial Narrow" w:hAnsi="Arial Narrow" w:cs="Calibri"/>
                <w:color w:val="262626"/>
              </w:rPr>
              <w:t>(</w:t>
            </w:r>
            <w:r w:rsidRPr="00C03E9D">
              <w:rPr>
                <w:rFonts w:ascii="Arial Narrow" w:hAnsi="Arial Narrow" w:cs="Calibri"/>
                <w:color w:val="262626"/>
              </w:rPr>
              <w:t xml:space="preserve">zob. pkt. XVIII SWZ, należy wybrać jeden z wariantów:  </w:t>
            </w:r>
            <w:r w:rsidR="00D9422B" w:rsidRPr="00C03E9D">
              <w:rPr>
                <w:rFonts w:ascii="Arial Narrow" w:hAnsi="Arial Narrow" w:cs="Calibri"/>
                <w:color w:val="262626"/>
              </w:rPr>
              <w:t xml:space="preserve">do </w:t>
            </w:r>
            <w:r w:rsidR="00D9422B">
              <w:rPr>
                <w:rFonts w:ascii="Arial Narrow" w:hAnsi="Arial Narrow" w:cs="Calibri"/>
                <w:color w:val="262626"/>
              </w:rPr>
              <w:t>1,5</w:t>
            </w:r>
            <w:r w:rsidR="00D9422B" w:rsidRPr="00C03E9D">
              <w:rPr>
                <w:rFonts w:ascii="Arial Narrow" w:hAnsi="Arial Narrow" w:cs="Calibri"/>
                <w:color w:val="262626"/>
              </w:rPr>
              <w:t xml:space="preserve"> godz., do </w:t>
            </w:r>
            <w:r w:rsidR="00D9422B">
              <w:rPr>
                <w:rFonts w:ascii="Arial Narrow" w:hAnsi="Arial Narrow" w:cs="Calibri"/>
                <w:color w:val="262626"/>
              </w:rPr>
              <w:t>1</w:t>
            </w:r>
            <w:r w:rsidR="00D9422B" w:rsidRPr="00C03E9D">
              <w:rPr>
                <w:rFonts w:ascii="Arial Narrow" w:hAnsi="Arial Narrow" w:cs="Calibri"/>
                <w:color w:val="262626"/>
              </w:rPr>
              <w:t xml:space="preserve"> godz., lub  do </w:t>
            </w:r>
            <w:r w:rsidR="00D9422B">
              <w:rPr>
                <w:rFonts w:ascii="Arial Narrow" w:hAnsi="Arial Narrow" w:cs="Calibri"/>
                <w:color w:val="262626"/>
              </w:rPr>
              <w:t>0,5</w:t>
            </w:r>
            <w:r w:rsidR="00D9422B" w:rsidRPr="00C03E9D">
              <w:rPr>
                <w:rFonts w:ascii="Arial Narrow" w:hAnsi="Arial Narrow" w:cs="Calibri"/>
                <w:color w:val="262626"/>
              </w:rPr>
              <w:t xml:space="preserve"> godz</w:t>
            </w:r>
            <w:r w:rsidRPr="00C03E9D">
              <w:rPr>
                <w:rFonts w:ascii="Arial Narrow" w:hAnsi="Arial Narrow" w:cs="Calibri"/>
                <w:color w:val="262626"/>
              </w:rPr>
              <w:t>.)</w:t>
            </w:r>
            <w:r w:rsidR="00E27F41">
              <w:rPr>
                <w:rFonts w:ascii="Arial Narrow" w:hAnsi="Arial Narrow" w:cs="Calibri"/>
                <w:color w:val="262626"/>
              </w:rPr>
              <w:t xml:space="preserve"> dla cz. I </w:t>
            </w:r>
          </w:p>
          <w:p w14:paraId="4820C1D5" w14:textId="53B96BB5" w:rsidR="00B122FF" w:rsidRDefault="00B122FF" w:rsidP="006453DD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</w:p>
          <w:p w14:paraId="0B65EFAD" w14:textId="77777777" w:rsidR="00472C83" w:rsidRDefault="00472C83" w:rsidP="006453DD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</w:p>
          <w:p w14:paraId="0299E652" w14:textId="78A041A4" w:rsidR="00B122FF" w:rsidRPr="00E27F41" w:rsidRDefault="00B122FF" w:rsidP="00B122FF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  <w:bCs/>
              </w:rPr>
            </w:pPr>
            <w:r w:rsidRPr="005060D8">
              <w:rPr>
                <w:rFonts w:ascii="Arial Narrow" w:hAnsi="Arial Narrow" w:cs="Calibri"/>
                <w:b/>
                <w:color w:val="262626"/>
              </w:rPr>
              <w:t xml:space="preserve">Oświadczamy, </w:t>
            </w:r>
            <w:r w:rsidR="000C2B41" w:rsidRPr="005060D8">
              <w:rPr>
                <w:rFonts w:ascii="Arial Narrow" w:hAnsi="Arial Narrow" w:cs="Calibri"/>
                <w:b/>
                <w:color w:val="262626"/>
              </w:rPr>
              <w:t xml:space="preserve">iż </w:t>
            </w:r>
            <w:r w:rsidR="000C2B41">
              <w:rPr>
                <w:rFonts w:ascii="Arial Narrow" w:hAnsi="Arial Narrow" w:cs="Calibri"/>
                <w:b/>
                <w:color w:val="262626"/>
              </w:rPr>
              <w:t>czas przystąpienia do akcji</w:t>
            </w:r>
            <w:r w:rsidR="000C2B41" w:rsidRPr="001A77E3">
              <w:rPr>
                <w:rFonts w:asciiTheme="minorHAnsi" w:hAnsiTheme="minorHAnsi" w:cstheme="minorHAnsi"/>
                <w:b/>
                <w:bCs/>
                <w:u w:val="single"/>
              </w:rPr>
              <w:t xml:space="preserve"> </w:t>
            </w:r>
            <w:r w:rsidR="00CF41B0" w:rsidRPr="001A77E3">
              <w:rPr>
                <w:rFonts w:asciiTheme="minorHAnsi" w:hAnsiTheme="minorHAnsi" w:cstheme="minorHAnsi"/>
                <w:b/>
                <w:u w:val="single"/>
              </w:rPr>
              <w:t xml:space="preserve">na drogach I kategorii </w:t>
            </w:r>
            <w:r>
              <w:rPr>
                <w:rFonts w:ascii="Arial Narrow" w:hAnsi="Arial Narrow" w:cs="Calibri"/>
                <w:b/>
                <w:color w:val="262626"/>
              </w:rPr>
              <w:t>wyniesie do</w:t>
            </w:r>
            <w:r w:rsidRPr="005060D8">
              <w:rPr>
                <w:rFonts w:ascii="Arial Narrow" w:hAnsi="Arial Narrow" w:cs="Calibri"/>
                <w:b/>
                <w:color w:val="262626"/>
              </w:rPr>
              <w:t xml:space="preserve"> ………… </w:t>
            </w:r>
            <w:r>
              <w:rPr>
                <w:rFonts w:ascii="Arial Narrow" w:hAnsi="Arial Narrow" w:cs="Calibri"/>
                <w:b/>
                <w:color w:val="262626"/>
              </w:rPr>
              <w:t>godz.</w:t>
            </w:r>
            <w:r w:rsidRPr="005060D8">
              <w:rPr>
                <w:rFonts w:ascii="Arial Narrow" w:hAnsi="Arial Narrow" w:cs="Calibri"/>
              </w:rPr>
              <w:t xml:space="preserve">, </w:t>
            </w:r>
            <w:r w:rsidRPr="00096F6D">
              <w:rPr>
                <w:rFonts w:asciiTheme="minorHAnsi" w:hAnsiTheme="minorHAnsi" w:cstheme="minorHAnsi"/>
              </w:rPr>
              <w:t>liczona</w:t>
            </w:r>
            <w:r>
              <w:rPr>
                <w:rFonts w:asciiTheme="minorHAnsi" w:hAnsiTheme="minorHAnsi" w:cstheme="minorHAnsi"/>
              </w:rPr>
              <w:t xml:space="preserve"> (e)</w:t>
            </w:r>
            <w:r w:rsidRPr="00096F6D">
              <w:rPr>
                <w:rFonts w:asciiTheme="minorHAnsi" w:hAnsiTheme="minorHAnsi" w:cstheme="minorHAnsi"/>
              </w:rPr>
              <w:t xml:space="preserve"> od chwili zgłoszenia </w:t>
            </w:r>
            <w:r>
              <w:rPr>
                <w:rFonts w:asciiTheme="minorHAnsi" w:hAnsiTheme="minorHAnsi" w:cstheme="minorHAnsi"/>
              </w:rPr>
              <w:t xml:space="preserve">przez Zamawiającego </w:t>
            </w:r>
            <w:r w:rsidRPr="00E27F41">
              <w:rPr>
                <w:rFonts w:asciiTheme="minorHAnsi" w:hAnsiTheme="minorHAnsi" w:cstheme="minorHAnsi"/>
                <w:b/>
                <w:bCs/>
              </w:rPr>
              <w:t>dla części II</w:t>
            </w:r>
          </w:p>
          <w:p w14:paraId="65257708" w14:textId="30E29D49" w:rsidR="00B122FF" w:rsidRDefault="00B122FF" w:rsidP="00B122FF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5060D8">
              <w:rPr>
                <w:rFonts w:ascii="Arial Narrow" w:hAnsi="Arial Narrow" w:cs="Calibri"/>
                <w:color w:val="262626"/>
              </w:rPr>
              <w:t>(</w:t>
            </w:r>
            <w:r w:rsidRPr="00C03E9D">
              <w:rPr>
                <w:rFonts w:ascii="Arial Narrow" w:hAnsi="Arial Narrow" w:cs="Calibri"/>
                <w:color w:val="262626"/>
              </w:rPr>
              <w:t xml:space="preserve">zob. pkt. XVIII SWZ, należy wybrać jeden z wariantów:  </w:t>
            </w:r>
            <w:r w:rsidR="00D9422B" w:rsidRPr="00C03E9D">
              <w:rPr>
                <w:rFonts w:ascii="Arial Narrow" w:hAnsi="Arial Narrow" w:cs="Calibri"/>
                <w:color w:val="262626"/>
              </w:rPr>
              <w:t xml:space="preserve">do </w:t>
            </w:r>
            <w:r w:rsidR="00D9422B">
              <w:rPr>
                <w:rFonts w:ascii="Arial Narrow" w:hAnsi="Arial Narrow" w:cs="Calibri"/>
                <w:color w:val="262626"/>
              </w:rPr>
              <w:t>1,5</w:t>
            </w:r>
            <w:r w:rsidR="00D9422B" w:rsidRPr="00C03E9D">
              <w:rPr>
                <w:rFonts w:ascii="Arial Narrow" w:hAnsi="Arial Narrow" w:cs="Calibri"/>
                <w:color w:val="262626"/>
              </w:rPr>
              <w:t xml:space="preserve"> godz., do </w:t>
            </w:r>
            <w:r w:rsidR="00D9422B">
              <w:rPr>
                <w:rFonts w:ascii="Arial Narrow" w:hAnsi="Arial Narrow" w:cs="Calibri"/>
                <w:color w:val="262626"/>
              </w:rPr>
              <w:t>1</w:t>
            </w:r>
            <w:r w:rsidR="00D9422B" w:rsidRPr="00C03E9D">
              <w:rPr>
                <w:rFonts w:ascii="Arial Narrow" w:hAnsi="Arial Narrow" w:cs="Calibri"/>
                <w:color w:val="262626"/>
              </w:rPr>
              <w:t xml:space="preserve"> godz., lub  do </w:t>
            </w:r>
            <w:r w:rsidR="00D9422B">
              <w:rPr>
                <w:rFonts w:ascii="Arial Narrow" w:hAnsi="Arial Narrow" w:cs="Calibri"/>
                <w:color w:val="262626"/>
              </w:rPr>
              <w:t>0,5</w:t>
            </w:r>
            <w:r w:rsidR="00D9422B" w:rsidRPr="00C03E9D">
              <w:rPr>
                <w:rFonts w:ascii="Arial Narrow" w:hAnsi="Arial Narrow" w:cs="Calibri"/>
                <w:color w:val="262626"/>
              </w:rPr>
              <w:t xml:space="preserve"> godz</w:t>
            </w:r>
            <w:r w:rsidRPr="00C03E9D">
              <w:rPr>
                <w:rFonts w:ascii="Arial Narrow" w:hAnsi="Arial Narrow" w:cs="Calibri"/>
                <w:color w:val="262626"/>
              </w:rPr>
              <w:t>.)</w:t>
            </w:r>
            <w:r>
              <w:rPr>
                <w:rFonts w:ascii="Arial Narrow" w:hAnsi="Arial Narrow" w:cs="Calibri"/>
                <w:color w:val="262626"/>
              </w:rPr>
              <w:t xml:space="preserve"> dla cz. II</w:t>
            </w:r>
          </w:p>
          <w:p w14:paraId="76DDA16B" w14:textId="60A8690E" w:rsidR="00E27F41" w:rsidRDefault="00E27F41" w:rsidP="006453DD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</w:p>
          <w:p w14:paraId="37D33A8B" w14:textId="77777777" w:rsidR="00472C83" w:rsidRDefault="00472C83" w:rsidP="006453DD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</w:p>
          <w:p w14:paraId="4BB75DD9" w14:textId="6DE24885" w:rsidR="00E27F41" w:rsidRPr="000C2B41" w:rsidRDefault="00E27F41" w:rsidP="000C2B41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5060D8">
              <w:rPr>
                <w:rFonts w:ascii="Arial Narrow" w:hAnsi="Arial Narrow" w:cs="Calibri"/>
                <w:b/>
                <w:color w:val="262626"/>
              </w:rPr>
              <w:t xml:space="preserve">Oświadczamy, </w:t>
            </w:r>
            <w:r w:rsidR="000C2B41" w:rsidRPr="005060D8">
              <w:rPr>
                <w:rFonts w:ascii="Arial Narrow" w:hAnsi="Arial Narrow" w:cs="Calibri"/>
                <w:b/>
                <w:color w:val="262626"/>
              </w:rPr>
              <w:t xml:space="preserve">iż </w:t>
            </w:r>
            <w:r w:rsidR="000C2B41">
              <w:rPr>
                <w:rFonts w:ascii="Arial Narrow" w:hAnsi="Arial Narrow" w:cs="Calibri"/>
                <w:b/>
                <w:color w:val="262626"/>
              </w:rPr>
              <w:t>czas przystąpienia do akcji</w:t>
            </w:r>
            <w:r w:rsidR="00384EFC">
              <w:rPr>
                <w:rFonts w:ascii="Arial Narrow" w:hAnsi="Arial Narrow" w:cs="Calibri"/>
                <w:b/>
                <w:color w:val="262626"/>
              </w:rPr>
              <w:t xml:space="preserve"> na</w:t>
            </w:r>
            <w:r w:rsidR="000C2B41" w:rsidRPr="001A77E3">
              <w:rPr>
                <w:rFonts w:asciiTheme="minorHAnsi" w:hAnsiTheme="minorHAnsi" w:cstheme="minorHAnsi"/>
                <w:b/>
                <w:bCs/>
                <w:u w:val="single"/>
              </w:rPr>
              <w:t xml:space="preserve"> </w:t>
            </w:r>
            <w:r w:rsidR="00384EFC" w:rsidRPr="00384EFC">
              <w:rPr>
                <w:rFonts w:asciiTheme="minorHAnsi" w:hAnsiTheme="minorHAnsi" w:cstheme="minorHAnsi"/>
                <w:b/>
                <w:bCs/>
                <w:u w:val="single"/>
              </w:rPr>
              <w:t>chodnik</w:t>
            </w:r>
            <w:r w:rsidR="00384EFC">
              <w:rPr>
                <w:rFonts w:asciiTheme="minorHAnsi" w:hAnsiTheme="minorHAnsi" w:cstheme="minorHAnsi"/>
                <w:b/>
                <w:bCs/>
                <w:u w:val="single"/>
              </w:rPr>
              <w:t>ach</w:t>
            </w:r>
            <w:r w:rsidR="00384EFC" w:rsidRPr="00384EFC">
              <w:rPr>
                <w:rFonts w:asciiTheme="minorHAnsi" w:hAnsiTheme="minorHAnsi" w:cstheme="minorHAnsi"/>
                <w:b/>
                <w:bCs/>
                <w:u w:val="single"/>
              </w:rPr>
              <w:t xml:space="preserve"> i ścież</w:t>
            </w:r>
            <w:r w:rsidR="00384EFC">
              <w:rPr>
                <w:rFonts w:asciiTheme="minorHAnsi" w:hAnsiTheme="minorHAnsi" w:cstheme="minorHAnsi"/>
                <w:b/>
                <w:bCs/>
                <w:u w:val="single"/>
              </w:rPr>
              <w:t>kach</w:t>
            </w:r>
            <w:r w:rsidR="00384EFC" w:rsidRPr="00384EFC">
              <w:rPr>
                <w:rFonts w:asciiTheme="minorHAnsi" w:hAnsiTheme="minorHAnsi" w:cstheme="minorHAnsi"/>
                <w:b/>
                <w:bCs/>
                <w:u w:val="single"/>
              </w:rPr>
              <w:t xml:space="preserve"> rowerowych </w:t>
            </w:r>
            <w:r>
              <w:rPr>
                <w:rFonts w:ascii="Arial Narrow" w:hAnsi="Arial Narrow" w:cs="Calibri"/>
                <w:b/>
                <w:color w:val="262626"/>
              </w:rPr>
              <w:t>wyniesie do</w:t>
            </w:r>
            <w:r w:rsidRPr="005060D8">
              <w:rPr>
                <w:rFonts w:ascii="Arial Narrow" w:hAnsi="Arial Narrow" w:cs="Calibri"/>
                <w:b/>
                <w:color w:val="262626"/>
              </w:rPr>
              <w:t xml:space="preserve"> ………… </w:t>
            </w:r>
            <w:r>
              <w:rPr>
                <w:rFonts w:ascii="Arial Narrow" w:hAnsi="Arial Narrow" w:cs="Calibri"/>
                <w:b/>
                <w:color w:val="262626"/>
              </w:rPr>
              <w:t>godz.</w:t>
            </w:r>
            <w:r w:rsidRPr="005060D8">
              <w:rPr>
                <w:rFonts w:ascii="Arial Narrow" w:hAnsi="Arial Narrow" w:cs="Calibri"/>
              </w:rPr>
              <w:t xml:space="preserve">, </w:t>
            </w:r>
            <w:r w:rsidRPr="00096F6D">
              <w:rPr>
                <w:rFonts w:asciiTheme="minorHAnsi" w:hAnsiTheme="minorHAnsi" w:cstheme="minorHAnsi"/>
              </w:rPr>
              <w:t>liczona</w:t>
            </w:r>
            <w:r>
              <w:rPr>
                <w:rFonts w:asciiTheme="minorHAnsi" w:hAnsiTheme="minorHAnsi" w:cstheme="minorHAnsi"/>
              </w:rPr>
              <w:t xml:space="preserve"> (e)</w:t>
            </w:r>
            <w:r w:rsidRPr="00096F6D">
              <w:rPr>
                <w:rFonts w:asciiTheme="minorHAnsi" w:hAnsiTheme="minorHAnsi" w:cstheme="minorHAnsi"/>
              </w:rPr>
              <w:t xml:space="preserve"> od chwili zgłoszenia </w:t>
            </w:r>
            <w:r>
              <w:rPr>
                <w:rFonts w:asciiTheme="minorHAnsi" w:hAnsiTheme="minorHAnsi" w:cstheme="minorHAnsi"/>
              </w:rPr>
              <w:t xml:space="preserve">przez Zamawiającego </w:t>
            </w:r>
            <w:r w:rsidRPr="00B122FF">
              <w:rPr>
                <w:rFonts w:asciiTheme="minorHAnsi" w:hAnsiTheme="minorHAnsi" w:cstheme="minorHAnsi"/>
                <w:b/>
                <w:bCs/>
              </w:rPr>
              <w:t>dla części III</w:t>
            </w:r>
          </w:p>
          <w:p w14:paraId="160EA444" w14:textId="3F613342" w:rsidR="00E27F41" w:rsidRPr="00C03E9D" w:rsidRDefault="00E27F41" w:rsidP="00E27F41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5060D8">
              <w:rPr>
                <w:rFonts w:ascii="Arial Narrow" w:hAnsi="Arial Narrow" w:cs="Calibri"/>
                <w:color w:val="262626"/>
              </w:rPr>
              <w:t>(</w:t>
            </w:r>
            <w:r w:rsidRPr="00C03E9D">
              <w:rPr>
                <w:rFonts w:ascii="Arial Narrow" w:hAnsi="Arial Narrow" w:cs="Calibri"/>
                <w:color w:val="262626"/>
              </w:rPr>
              <w:t xml:space="preserve">zob. pkt. XVIII SWZ, należy wybrać jeden z wariantów:  </w:t>
            </w:r>
            <w:r w:rsidR="00D9422B" w:rsidRPr="00C03E9D">
              <w:rPr>
                <w:rFonts w:ascii="Arial Narrow" w:hAnsi="Arial Narrow" w:cs="Calibri"/>
                <w:color w:val="262626"/>
              </w:rPr>
              <w:t xml:space="preserve">do </w:t>
            </w:r>
            <w:r w:rsidR="00D9422B">
              <w:rPr>
                <w:rFonts w:ascii="Arial Narrow" w:hAnsi="Arial Narrow" w:cs="Calibri"/>
                <w:color w:val="262626"/>
              </w:rPr>
              <w:t>2</w:t>
            </w:r>
            <w:r w:rsidR="00D9422B" w:rsidRPr="00C03E9D">
              <w:rPr>
                <w:rFonts w:ascii="Arial Narrow" w:hAnsi="Arial Narrow" w:cs="Calibri"/>
                <w:color w:val="262626"/>
              </w:rPr>
              <w:t xml:space="preserve"> godz., do </w:t>
            </w:r>
            <w:r w:rsidR="00D9422B">
              <w:rPr>
                <w:rFonts w:ascii="Arial Narrow" w:hAnsi="Arial Narrow" w:cs="Calibri"/>
                <w:color w:val="262626"/>
              </w:rPr>
              <w:t>1,5</w:t>
            </w:r>
            <w:r w:rsidR="00D9422B" w:rsidRPr="00C03E9D">
              <w:rPr>
                <w:rFonts w:ascii="Arial Narrow" w:hAnsi="Arial Narrow" w:cs="Calibri"/>
                <w:color w:val="262626"/>
              </w:rPr>
              <w:t xml:space="preserve"> godz., lub  do 1 godz</w:t>
            </w:r>
            <w:r w:rsidRPr="00C03E9D">
              <w:rPr>
                <w:rFonts w:ascii="Arial Narrow" w:hAnsi="Arial Narrow" w:cs="Calibri"/>
                <w:color w:val="262626"/>
              </w:rPr>
              <w:t>.)</w:t>
            </w:r>
            <w:r>
              <w:rPr>
                <w:rFonts w:ascii="Arial Narrow" w:hAnsi="Arial Narrow" w:cs="Calibri"/>
                <w:color w:val="262626"/>
              </w:rPr>
              <w:t xml:space="preserve"> dla cz. III</w:t>
            </w:r>
          </w:p>
          <w:p w14:paraId="441BD6FA" w14:textId="77777777" w:rsidR="006453DD" w:rsidRPr="00C03E9D" w:rsidRDefault="006453DD" w:rsidP="006453DD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  <w:p w14:paraId="7FAB9424" w14:textId="4D95EDE4" w:rsidR="006453DD" w:rsidRDefault="00D80B7F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Cs/>
                <w:color w:val="262626"/>
              </w:rPr>
            </w:pPr>
            <w:r>
              <w:rPr>
                <w:rFonts w:ascii="Arial Narrow" w:hAnsi="Arial Narrow" w:cs="Calibri"/>
                <w:bCs/>
                <w:color w:val="262626"/>
              </w:rPr>
              <w:t>_________________________________________________________________________________________</w:t>
            </w:r>
          </w:p>
          <w:p w14:paraId="1411EE4E" w14:textId="38460BAD" w:rsidR="00835B44" w:rsidRPr="00AB2B7F" w:rsidRDefault="006453DD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  <w:color w:val="262626"/>
              </w:rPr>
            </w:pPr>
            <w:r>
              <w:rPr>
                <w:rFonts w:ascii="Arial Narrow" w:hAnsi="Arial Narrow" w:cs="Calibri"/>
                <w:bCs/>
                <w:color w:val="262626"/>
              </w:rPr>
              <w:t>5</w:t>
            </w:r>
            <w:r w:rsidR="00835B44" w:rsidRPr="00E65E67">
              <w:rPr>
                <w:rFonts w:ascii="Arial Narrow" w:hAnsi="Arial Narrow" w:cs="Calibri"/>
                <w:bCs/>
                <w:color w:val="262626"/>
              </w:rPr>
              <w:t>)</w:t>
            </w:r>
            <w:r w:rsidR="00835B44" w:rsidRPr="00AB2B7F">
              <w:rPr>
                <w:rFonts w:ascii="Arial Narrow" w:hAnsi="Arial Narrow" w:cs="Calibri"/>
                <w:b/>
                <w:color w:val="262626"/>
              </w:rPr>
              <w:t xml:space="preserve"> TERMIN WYKONANIA ZAMÓWIENIA:</w:t>
            </w:r>
          </w:p>
          <w:p w14:paraId="321E047F" w14:textId="05BFEE7C" w:rsidR="00383354" w:rsidRPr="00895C09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</w:rPr>
            </w:pPr>
            <w:r w:rsidRPr="00895C09">
              <w:rPr>
                <w:rFonts w:ascii="Arial Narrow" w:hAnsi="Arial Narrow" w:cs="Calibri"/>
              </w:rPr>
              <w:t xml:space="preserve">zobowiązujemy się wykonać </w:t>
            </w:r>
            <w:r w:rsidR="00CC1539" w:rsidRPr="00895C09">
              <w:rPr>
                <w:rFonts w:ascii="Arial Narrow" w:hAnsi="Arial Narrow" w:cs="Calibri"/>
              </w:rPr>
              <w:t xml:space="preserve">usługi </w:t>
            </w:r>
            <w:r w:rsidRPr="00895C09">
              <w:rPr>
                <w:rFonts w:ascii="Arial Narrow" w:hAnsi="Arial Narrow" w:cs="Calibri"/>
              </w:rPr>
              <w:t xml:space="preserve">związane z realizacją zamówienia w </w:t>
            </w:r>
            <w:r w:rsidR="00247486" w:rsidRPr="00895C09">
              <w:rPr>
                <w:rFonts w:ascii="Arial Narrow" w:hAnsi="Arial Narrow" w:cs="Calibri"/>
              </w:rPr>
              <w:t>terminach</w:t>
            </w:r>
            <w:r w:rsidRPr="00895C09">
              <w:rPr>
                <w:rFonts w:ascii="Arial Narrow" w:hAnsi="Arial Narrow" w:cs="Calibri"/>
              </w:rPr>
              <w:t xml:space="preserve"> wymagany</w:t>
            </w:r>
            <w:r w:rsidR="00247486" w:rsidRPr="00895C09">
              <w:rPr>
                <w:rFonts w:ascii="Arial Narrow" w:hAnsi="Arial Narrow" w:cs="Calibri"/>
              </w:rPr>
              <w:t>ch</w:t>
            </w:r>
            <w:r w:rsidRPr="00895C09">
              <w:rPr>
                <w:rFonts w:ascii="Arial Narrow" w:hAnsi="Arial Narrow" w:cs="Calibri"/>
              </w:rPr>
              <w:t xml:space="preserve"> przez Zamawiającego określo</w:t>
            </w:r>
            <w:r w:rsidR="00DD77BD" w:rsidRPr="00895C09">
              <w:rPr>
                <w:rFonts w:ascii="Arial Narrow" w:hAnsi="Arial Narrow" w:cs="Calibri"/>
              </w:rPr>
              <w:t>nym</w:t>
            </w:r>
            <w:r w:rsidR="00247486" w:rsidRPr="00895C09">
              <w:rPr>
                <w:rFonts w:ascii="Arial Narrow" w:hAnsi="Arial Narrow" w:cs="Calibri"/>
              </w:rPr>
              <w:t>i</w:t>
            </w:r>
            <w:r w:rsidRPr="00895C09">
              <w:rPr>
                <w:rFonts w:ascii="Arial Narrow" w:hAnsi="Arial Narrow" w:cs="Calibri"/>
              </w:rPr>
              <w:t xml:space="preserve"> w SWZ</w:t>
            </w:r>
            <w:r w:rsidR="00247486" w:rsidRPr="00895C09">
              <w:rPr>
                <w:rFonts w:ascii="Arial Narrow" w:hAnsi="Arial Narrow" w:cs="Calibri"/>
              </w:rPr>
              <w:t xml:space="preserve"> dla poszczególnych czynności </w:t>
            </w:r>
            <w:r w:rsidR="00247486" w:rsidRPr="00895C09">
              <w:rPr>
                <w:rFonts w:ascii="Arial Narrow" w:hAnsi="Arial Narrow" w:cs="Tahoma"/>
              </w:rPr>
              <w:t>z uwzględnieniem terminu obowiązywania umowy.</w:t>
            </w:r>
          </w:p>
          <w:p w14:paraId="0EEFEC79" w14:textId="08334656" w:rsidR="00E4093C" w:rsidRPr="00DD77BD" w:rsidRDefault="00E4093C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color w:val="262626"/>
              </w:rPr>
            </w:pPr>
          </w:p>
        </w:tc>
      </w:tr>
      <w:tr w:rsidR="00835B44" w:rsidRPr="00AC7ECA" w14:paraId="10C07DC8" w14:textId="77777777" w:rsidTr="00EF02F3">
        <w:trPr>
          <w:trHeight w:val="632"/>
        </w:trPr>
        <w:tc>
          <w:tcPr>
            <w:tcW w:w="9810" w:type="dxa"/>
          </w:tcPr>
          <w:p w14:paraId="7EB0FF26" w14:textId="514C1ECD" w:rsidR="00835B44" w:rsidRPr="00AC7ECA" w:rsidRDefault="006453DD" w:rsidP="00E65E67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color w:val="262626"/>
              </w:rPr>
            </w:pPr>
            <w:r>
              <w:rPr>
                <w:rFonts w:ascii="Arial Narrow" w:hAnsi="Arial Narrow" w:cs="Calibri"/>
                <w:bCs/>
                <w:color w:val="262626"/>
              </w:rPr>
              <w:t>6</w:t>
            </w:r>
            <w:r w:rsidR="00835B44" w:rsidRPr="00E65E67">
              <w:rPr>
                <w:rFonts w:ascii="Arial Narrow" w:hAnsi="Arial Narrow" w:cs="Calibri"/>
                <w:bCs/>
                <w:color w:val="262626"/>
              </w:rPr>
              <w:t>)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 WARUNKI PŁATNOŚCI </w:t>
            </w:r>
          </w:p>
          <w:p w14:paraId="2B56DBAC" w14:textId="31B22F45" w:rsidR="00835B44" w:rsidRDefault="00E65E67" w:rsidP="00E65E67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  <w:r>
              <w:rPr>
                <w:rFonts w:ascii="Arial Narrow" w:hAnsi="Arial Narrow" w:cs="Calibri"/>
                <w:bCs/>
                <w:color w:val="262626"/>
              </w:rPr>
              <w:t>n</w:t>
            </w:r>
            <w:r w:rsidR="00835B44" w:rsidRPr="00AC7ECA">
              <w:rPr>
                <w:rFonts w:ascii="Arial Narrow" w:hAnsi="Arial Narrow" w:cs="Calibri"/>
                <w:bCs/>
                <w:color w:val="262626"/>
              </w:rPr>
              <w:t>iniejszym potwierdzamy i akceptujemy warunki płatności określone w „Projekcie umowy” stanowiącym załącznik do SIWZ</w:t>
            </w:r>
          </w:p>
          <w:p w14:paraId="1C374E38" w14:textId="449F38E7" w:rsidR="00E4093C" w:rsidRPr="00AC7ECA" w:rsidRDefault="00E4093C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</w:p>
        </w:tc>
      </w:tr>
      <w:tr w:rsidR="00E65E67" w:rsidRPr="00AC7ECA" w14:paraId="4AB7009B" w14:textId="77777777" w:rsidTr="00EF02F3">
        <w:trPr>
          <w:trHeight w:val="632"/>
        </w:trPr>
        <w:tc>
          <w:tcPr>
            <w:tcW w:w="9810" w:type="dxa"/>
          </w:tcPr>
          <w:p w14:paraId="2708C1CB" w14:textId="5CD84BD5" w:rsidR="00E65E67" w:rsidRDefault="006453DD" w:rsidP="00E65E67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lang w:eastAsia="pl-PL"/>
              </w:rPr>
              <w:lastRenderedPageBreak/>
              <w:t>7</w:t>
            </w:r>
            <w:r w:rsidR="00E65E67" w:rsidRPr="00E65E67">
              <w:rPr>
                <w:rFonts w:ascii="Arial Narrow" w:hAnsi="Arial Narrow" w:cs="Calibri"/>
                <w:lang w:eastAsia="pl-PL"/>
              </w:rPr>
              <w:t>)</w:t>
            </w:r>
            <w:r w:rsidR="00E65E67">
              <w:rPr>
                <w:rFonts w:ascii="Arial Narrow" w:hAnsi="Arial Narrow" w:cs="Calibri"/>
                <w:b/>
                <w:bCs/>
                <w:lang w:eastAsia="pl-PL"/>
              </w:rPr>
              <w:t xml:space="preserve"> </w:t>
            </w:r>
            <w:r w:rsidR="00E65E67" w:rsidRPr="00A53388">
              <w:rPr>
                <w:rFonts w:ascii="Arial Narrow" w:hAnsi="Arial Narrow" w:cs="Calibri"/>
                <w:b/>
                <w:bCs/>
                <w:lang w:eastAsia="pl-PL"/>
              </w:rPr>
              <w:t>OŚWIADCZAMY</w:t>
            </w:r>
            <w:r w:rsidR="00E65E67" w:rsidRPr="00A53388">
              <w:rPr>
                <w:rFonts w:ascii="Arial Narrow" w:hAnsi="Arial Narrow" w:cs="Calibri"/>
                <w:lang w:eastAsia="pl-PL"/>
              </w:rPr>
              <w:t xml:space="preserve">, że zgodnie z art. 95 ustawy Prawo zamówień publicznych, przy realizacji przedmiotu zamówienia zatrudnimy </w:t>
            </w:r>
            <w:r w:rsidR="00E65E67" w:rsidRPr="00A53388">
              <w:rPr>
                <w:rFonts w:ascii="Arial Narrow" w:hAnsi="Arial Narrow" w:cs="Calibri"/>
                <w:b/>
                <w:bCs/>
                <w:lang w:eastAsia="pl-PL"/>
              </w:rPr>
              <w:t xml:space="preserve">………… </w:t>
            </w:r>
            <w:r w:rsidR="00E65E67" w:rsidRPr="00A53388">
              <w:rPr>
                <w:rFonts w:ascii="Arial Narrow" w:hAnsi="Arial Narrow" w:cs="Calibri"/>
                <w:lang w:eastAsia="pl-PL"/>
              </w:rPr>
              <w:t xml:space="preserve">(podać liczbę) </w:t>
            </w:r>
            <w:r w:rsidR="00E65E67" w:rsidRPr="00A53388">
              <w:rPr>
                <w:rFonts w:ascii="Arial Narrow" w:hAnsi="Arial Narrow" w:cs="Calibri"/>
                <w:b/>
                <w:bCs/>
                <w:lang w:eastAsia="pl-PL"/>
              </w:rPr>
              <w:t>Osoby</w:t>
            </w:r>
            <w:r w:rsidR="00E65E67" w:rsidRPr="00A53388">
              <w:rPr>
                <w:rFonts w:ascii="Arial Narrow" w:hAnsi="Arial Narrow" w:cs="Calibri"/>
                <w:lang w:eastAsia="pl-PL"/>
              </w:rPr>
              <w:t xml:space="preserve"> na podstawie umowy o pracę do realizacji czynności  </w:t>
            </w:r>
            <w:r w:rsidR="00E65E67" w:rsidRPr="00A53388">
              <w:rPr>
                <w:rFonts w:ascii="Arial Narrow" w:hAnsi="Arial Narrow" w:cs="Calibri"/>
                <w:bCs/>
              </w:rPr>
              <w:t>zgodnych z wymaganiami Zamawiającego określonymi w SWZ</w:t>
            </w:r>
            <w:r w:rsidR="00E65E67">
              <w:rPr>
                <w:rFonts w:ascii="Arial Narrow" w:hAnsi="Arial Narrow" w:cs="Calibri"/>
                <w:bCs/>
              </w:rPr>
              <w:t>.</w:t>
            </w:r>
          </w:p>
          <w:p w14:paraId="2104A83D" w14:textId="48C7760E" w:rsidR="00E65E67" w:rsidRPr="00AC7ECA" w:rsidRDefault="00E65E67" w:rsidP="00E65E67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/>
                <w:color w:val="262626"/>
              </w:rPr>
            </w:pPr>
          </w:p>
        </w:tc>
      </w:tr>
    </w:tbl>
    <w:p w14:paraId="43A6276A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427E242B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2D82FF15" w:rsidR="00835B44" w:rsidRPr="00AC7ECA" w:rsidRDefault="006453DD" w:rsidP="001C4A82">
            <w:pPr>
              <w:pStyle w:val="NormalnyWeb"/>
              <w:rPr>
                <w:rFonts w:ascii="Arial Narrow" w:hAnsi="Arial Narrow" w:cs="Calibri"/>
                <w:b/>
                <w:bCs/>
                <w:color w:val="262626"/>
              </w:rPr>
            </w:pPr>
            <w:r>
              <w:rPr>
                <w:rFonts w:ascii="Arial Narrow" w:hAnsi="Arial Narrow" w:cs="Calibri"/>
                <w:color w:val="262626"/>
              </w:rPr>
              <w:t>8</w:t>
            </w:r>
            <w:r w:rsidR="00835B44" w:rsidRPr="00F7412C">
              <w:rPr>
                <w:rFonts w:ascii="Arial Narrow" w:hAnsi="Arial Narrow" w:cs="Calibri"/>
                <w:color w:val="262626"/>
              </w:rPr>
              <w:t>)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 PODWYKONAWSTWO</w:t>
            </w:r>
          </w:p>
          <w:p w14:paraId="1A502BE5" w14:textId="77777777" w:rsidR="00835B44" w:rsidRPr="00AC7ECA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Oświadczamy, że zamierzamy* / nie zamierzamy* powierzyć podwykonawcom następujące części zamówienia:</w:t>
            </w:r>
          </w:p>
          <w:p w14:paraId="10B0A6BE" w14:textId="77777777" w:rsidR="00835B44" w:rsidRPr="00AC7ECA" w:rsidRDefault="00835B44" w:rsidP="001C4A82">
            <w:pPr>
              <w:pStyle w:val="TableParagraph"/>
              <w:ind w:right="338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</w:p>
          <w:p w14:paraId="763642A6" w14:textId="649132D3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1/ _________________________________       ________________________________________________</w:t>
            </w:r>
          </w:p>
          <w:p w14:paraId="1AA7DE42" w14:textId="0C270B70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2/ _______________________________</w:t>
            </w:r>
            <w:r w:rsidR="0064056E" w:rsidRPr="00AC7ECA">
              <w:rPr>
                <w:rFonts w:ascii="Arial Narrow" w:hAnsi="Arial Narrow" w:cs="Calibri"/>
                <w:color w:val="262626"/>
              </w:rPr>
              <w:t xml:space="preserve">     </w:t>
            </w:r>
            <w:r w:rsidRPr="00AC7ECA">
              <w:rPr>
                <w:rFonts w:ascii="Arial Narrow" w:hAnsi="Arial Narrow" w:cs="Calibri"/>
                <w:color w:val="262626"/>
              </w:rPr>
              <w:t xml:space="preserve">   ________________________________________________</w:t>
            </w:r>
          </w:p>
          <w:p w14:paraId="4AB2A559" w14:textId="6C30C07D" w:rsidR="00835B44" w:rsidRPr="00AC7ECA" w:rsidRDefault="00835B44" w:rsidP="0064056E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 xml:space="preserve">     /część zamówienia</w:t>
            </w:r>
            <w:r w:rsidR="0064056E" w:rsidRPr="00AC7ECA">
              <w:rPr>
                <w:rFonts w:ascii="Arial Narrow" w:hAnsi="Arial Narrow" w:cs="Calibri"/>
                <w:color w:val="262626"/>
              </w:rPr>
              <w:t>, wartość</w:t>
            </w:r>
            <w:r w:rsidRPr="00AC7ECA">
              <w:rPr>
                <w:rFonts w:ascii="Arial Narrow" w:hAnsi="Arial Narrow" w:cs="Calibri"/>
                <w:color w:val="262626"/>
              </w:rPr>
              <w:t>/                                              /imię nazwisko, nazwa, adres pocztowy/</w:t>
            </w:r>
          </w:p>
        </w:tc>
      </w:tr>
    </w:tbl>
    <w:p w14:paraId="539E5BF0" w14:textId="77777777" w:rsidR="00FD0198" w:rsidRPr="00AC7ECA" w:rsidRDefault="00FD0198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33458FC8" w14:textId="77777777" w:rsidTr="001C4A82">
        <w:tc>
          <w:tcPr>
            <w:tcW w:w="10065" w:type="dxa"/>
          </w:tcPr>
          <w:p w14:paraId="36D726D9" w14:textId="7F08D3C0" w:rsidR="00835B44" w:rsidRPr="00AC7ECA" w:rsidRDefault="006453DD" w:rsidP="0064056E">
            <w:pPr>
              <w:spacing w:line="360" w:lineRule="auto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262626"/>
                <w:sz w:val="24"/>
                <w:szCs w:val="24"/>
              </w:rPr>
              <w:t>9</w:t>
            </w:r>
            <w:r w:rsidR="00835B44" w:rsidRPr="00F7412C">
              <w:rPr>
                <w:rFonts w:ascii="Arial Narrow" w:hAnsi="Arial Narrow" w:cs="Calibri"/>
                <w:color w:val="262626"/>
                <w:sz w:val="24"/>
                <w:szCs w:val="24"/>
              </w:rPr>
              <w:t>)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 xml:space="preserve">  OŚWIADCZAMY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835B44" w:rsidRPr="00AC7ECA" w14:paraId="28048372" w14:textId="77777777" w:rsidTr="001C4A82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6FA15C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3226BA0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A87CE8B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strony w ofercie</w:t>
                  </w:r>
                </w:p>
                <w:p w14:paraId="170B4FE3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(wyrażone cyfrą)</w:t>
                  </w:r>
                </w:p>
              </w:tc>
            </w:tr>
            <w:tr w:rsidR="00835B44" w:rsidRPr="00AC7ECA" w14:paraId="03696887" w14:textId="77777777" w:rsidTr="001C4A82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03366E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F00B35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8ED0C9D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909AE1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do</w:t>
                  </w:r>
                </w:p>
              </w:tc>
            </w:tr>
            <w:tr w:rsidR="00835B44" w:rsidRPr="00AC7ECA" w14:paraId="574852EE" w14:textId="77777777" w:rsidTr="001C4A82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57497901" w14:textId="77777777" w:rsidTr="001C4A82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</w:tbl>
          <w:p w14:paraId="430BB5A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</w:tc>
      </w:tr>
    </w:tbl>
    <w:p w14:paraId="0EA9AEA5" w14:textId="77777777" w:rsidR="00835B44" w:rsidRPr="00AC7ECA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C7ECA" w14:paraId="63A8B9F0" w14:textId="77777777" w:rsidTr="001C4A82">
        <w:trPr>
          <w:trHeight w:val="2456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B241" w14:textId="5298B39A" w:rsidR="00835B44" w:rsidRPr="00AC7ECA" w:rsidRDefault="006453DD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10</w:t>
            </w:r>
            <w:r w:rsidR="00835B44" w:rsidRPr="00F7412C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)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 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Stosownie do art. </w:t>
            </w:r>
            <w:r w:rsidR="00D374D5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225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ust. </w:t>
            </w:r>
            <w:r w:rsidR="00D374D5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1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ustawy Pzp OŚWIADCZAMY, że wybór naszej oferty;</w:t>
            </w:r>
          </w:p>
          <w:p w14:paraId="22CC37F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nie 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0F8AC13D" w14:textId="5DC3B05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przepisami 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20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r., poz. 10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6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ze zm.)</w:t>
            </w:r>
          </w:p>
          <w:p w14:paraId="59240CD6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70D591D" w14:textId="37BBF81F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20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r., poz. 10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6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ze zm.)</w:t>
            </w:r>
          </w:p>
          <w:p w14:paraId="3620928A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jednocześnie wskazujemy nazwy (rodzaj) towaru lub usługi, których dostawa lub świadczenie będzie prowadzić do jego powstania</w:t>
            </w:r>
          </w:p>
          <w:p w14:paraId="1AA28C48" w14:textId="5A601432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4E1D8EB0" w14:textId="497AA41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5EF7CE0D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4D9A7029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4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10064"/>
      </w:tblGrid>
      <w:tr w:rsidR="00835B44" w:rsidRPr="00AC7ECA" w14:paraId="061B2D41" w14:textId="77777777" w:rsidTr="007B3BDE"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F81B" w14:textId="0FC1A340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 w:rsidRPr="00F7412C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1</w:t>
            </w:r>
            <w:r w:rsidR="00EE4953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1</w:t>
            </w:r>
            <w:r w:rsidRPr="00F7412C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)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 xml:space="preserve">  </w:t>
            </w:r>
            <w:r w:rsidR="00D036A1"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>PROJEKT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 xml:space="preserve"> UMOWY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</w:t>
            </w:r>
          </w:p>
          <w:p w14:paraId="3DD9AACF" w14:textId="77777777" w:rsidR="00E4093C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stanowiący załącznik nr 3 do 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>SWZ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p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rzyjmujemy bez zastrzeżeń oraz zobowiązujemy się do zawarcia pisemnej umowy w terminie i miejscu wskazanym przez Zamawiającego.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   </w:t>
            </w:r>
          </w:p>
          <w:p w14:paraId="3ABD2AAE" w14:textId="3E362296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  </w:t>
            </w:r>
          </w:p>
        </w:tc>
      </w:tr>
      <w:tr w:rsidR="00835B44" w:rsidRPr="00AC7ECA" w14:paraId="0D7FC275" w14:textId="77777777" w:rsidTr="007B3BDE"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33E81F5F" w:rsidR="00835B44" w:rsidRPr="00AC7ECA" w:rsidRDefault="00835B44" w:rsidP="00EE495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F7412C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1</w:t>
            </w:r>
            <w:r w:rsidR="00EE4953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2</w:t>
            </w:r>
            <w:r w:rsidRPr="00F7412C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)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OSOBĄ wyznaczoną do kontaktu w czasie realizacji umowy będzie:</w:t>
            </w:r>
          </w:p>
          <w:p w14:paraId="09508155" w14:textId="40A03180" w:rsidR="005054B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r w:rsidR="005054B8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tel:</w:t>
            </w:r>
            <w:r w:rsidR="005054B8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__________________________________</w:t>
            </w:r>
          </w:p>
          <w:p w14:paraId="4606C9FD" w14:textId="2A14A7DD" w:rsidR="00A259FE" w:rsidRPr="00A259FE" w:rsidRDefault="005054B8" w:rsidP="00A259FE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</w:pPr>
            <w:r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e-mail: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____________________________________________________</w:t>
            </w:r>
          </w:p>
        </w:tc>
      </w:tr>
      <w:tr w:rsidR="00F7412C" w:rsidRPr="00AC7ECA" w14:paraId="66CD08B1" w14:textId="77777777" w:rsidTr="007B3BDE"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AC8FB" w14:textId="0CD17A3D" w:rsidR="00A259FE" w:rsidRPr="00472C83" w:rsidRDefault="006E4446" w:rsidP="00472C83">
            <w:pPr>
              <w:pStyle w:val="Akapitzlist"/>
              <w:numPr>
                <w:ilvl w:val="0"/>
                <w:numId w:val="46"/>
              </w:numPr>
              <w:spacing w:line="276" w:lineRule="auto"/>
              <w:ind w:left="357" w:hanging="357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EE4953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OŚWIADCZAMY</w:t>
            </w:r>
            <w:r w:rsidRPr="00EE4953">
              <w:rPr>
                <w:rFonts w:ascii="Arial Narrow" w:hAnsi="Arial Narrow" w:cs="Calibri"/>
                <w:bCs/>
                <w:sz w:val="24"/>
                <w:szCs w:val="24"/>
                <w:lang w:eastAsia="pl-PL"/>
              </w:rPr>
              <w:t>, że</w:t>
            </w:r>
            <w:r w:rsidRPr="00EE4953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 xml:space="preserve"> z</w:t>
            </w:r>
            <w:r w:rsidR="00F7412C" w:rsidRPr="00EE4953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 xml:space="preserve">głoszenia </w:t>
            </w:r>
            <w:r w:rsidR="00A259FE" w:rsidRPr="00EE4953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 xml:space="preserve">o przystąpieniu do odśnieżania </w:t>
            </w:r>
            <w:r w:rsidR="00F7412C" w:rsidRPr="00EE4953">
              <w:rPr>
                <w:rFonts w:ascii="Arial Narrow" w:hAnsi="Arial Narrow" w:cs="Calibri"/>
                <w:bCs/>
                <w:sz w:val="24"/>
                <w:szCs w:val="24"/>
                <w:lang w:eastAsia="pl-PL"/>
              </w:rPr>
              <w:t xml:space="preserve"> będzie</w:t>
            </w:r>
            <w:r w:rsidRPr="00EE4953">
              <w:rPr>
                <w:rFonts w:ascii="Arial Narrow" w:hAnsi="Arial Narrow" w:cs="Calibri"/>
                <w:bCs/>
                <w:sz w:val="24"/>
                <w:szCs w:val="24"/>
                <w:lang w:eastAsia="pl-PL"/>
              </w:rPr>
              <w:t>my</w:t>
            </w:r>
            <w:r w:rsidR="00F7412C" w:rsidRPr="00EE4953">
              <w:rPr>
                <w:rFonts w:ascii="Arial Narrow" w:hAnsi="Arial Narrow" w:cs="Calibri"/>
                <w:bCs/>
                <w:sz w:val="24"/>
                <w:szCs w:val="24"/>
                <w:lang w:eastAsia="pl-PL"/>
              </w:rPr>
              <w:t xml:space="preserve"> przyjmowa</w:t>
            </w:r>
            <w:r w:rsidRPr="00EE4953">
              <w:rPr>
                <w:rFonts w:ascii="Arial Narrow" w:hAnsi="Arial Narrow" w:cs="Calibri"/>
                <w:bCs/>
                <w:sz w:val="24"/>
                <w:szCs w:val="24"/>
                <w:lang w:eastAsia="pl-PL"/>
              </w:rPr>
              <w:t xml:space="preserve">ć </w:t>
            </w:r>
            <w:r w:rsidR="00F7412C" w:rsidRPr="00EE4953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przez 24 godziny na dobę przez 7 dni w</w:t>
            </w:r>
            <w:r w:rsidRPr="00EE4953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 </w:t>
            </w:r>
            <w:r w:rsidR="00F7412C" w:rsidRPr="00EE4953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tygodniu</w:t>
            </w:r>
            <w:r w:rsidR="00F7412C" w:rsidRPr="00EE4953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(również w niedziele i święta) telefonicznie na numer </w:t>
            </w:r>
            <w:r w:rsidR="00F7412C" w:rsidRPr="00EE4953">
              <w:rPr>
                <w:rFonts w:ascii="Arial Narrow" w:hAnsi="Arial Narrow" w:cs="Calibri"/>
                <w:sz w:val="24"/>
                <w:szCs w:val="24"/>
                <w:lang w:eastAsia="pl-PL"/>
              </w:rPr>
              <w:lastRenderedPageBreak/>
              <w:t>……………………………….. bądź za pośrednictwem poczty elektronicznej na adres ……………………………………………………………</w:t>
            </w:r>
          </w:p>
        </w:tc>
      </w:tr>
      <w:tr w:rsidR="00D43A84" w:rsidRPr="00AC7ECA" w14:paraId="5CF2050B" w14:textId="77777777" w:rsidTr="007B3BDE"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F6993" w14:textId="295449BB" w:rsidR="00D43A84" w:rsidRPr="00AC7ECA" w:rsidRDefault="00D43A8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F7412C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lastRenderedPageBreak/>
              <w:t>1</w:t>
            </w:r>
            <w:r w:rsidR="00EE4953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4</w:t>
            </w:r>
            <w:r w:rsidRPr="00F7412C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)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OŚWIADCZAMY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>, że uważamy się za związanych niniejszą ofertą przez czas wskazany w SWZ.</w:t>
            </w:r>
          </w:p>
        </w:tc>
      </w:tr>
      <w:tr w:rsidR="00DD77BD" w:rsidRPr="00AB2B7F" w14:paraId="3E6F0100" w14:textId="77777777" w:rsidTr="007B3BDE"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AD168" w14:textId="7C761519" w:rsidR="00DD77BD" w:rsidRDefault="00DD77BD" w:rsidP="002066B5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u w:val="single"/>
                <w:lang w:eastAsia="pl-PL"/>
              </w:rPr>
            </w:pPr>
            <w:r w:rsidRPr="00F7412C">
              <w:rPr>
                <w:rFonts w:ascii="Arial Narrow" w:hAnsi="Arial Narrow" w:cs="Calibri"/>
                <w:bCs/>
                <w:color w:val="0D0D0D"/>
              </w:rPr>
              <w:t>1</w:t>
            </w:r>
            <w:r w:rsidR="00EE4953">
              <w:rPr>
                <w:rFonts w:ascii="Arial Narrow" w:hAnsi="Arial Narrow" w:cs="Calibri"/>
                <w:bCs/>
                <w:color w:val="0D0D0D"/>
              </w:rPr>
              <w:t>5</w:t>
            </w:r>
            <w:r w:rsidRPr="00F7412C">
              <w:rPr>
                <w:rFonts w:ascii="Arial Narrow" w:hAnsi="Arial Narrow" w:cs="Calibri"/>
                <w:bCs/>
                <w:color w:val="0D0D0D"/>
              </w:rPr>
              <w:t>)</w:t>
            </w:r>
            <w:r w:rsidRPr="00AC7ECA">
              <w:rPr>
                <w:rFonts w:ascii="Arial Narrow" w:hAnsi="Arial Narrow" w:cs="Calibri"/>
                <w:b/>
                <w:color w:val="0D0D0D"/>
              </w:rPr>
              <w:t xml:space="preserve">   </w:t>
            </w:r>
            <w:r w:rsidRPr="00AC7ECA">
              <w:rPr>
                <w:rFonts w:ascii="Arial Narrow" w:hAnsi="Arial Narrow" w:cs="Calibri"/>
                <w:b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5914515F" w14:textId="77777777" w:rsidR="002066B5" w:rsidRPr="002066B5" w:rsidRDefault="002066B5" w:rsidP="002066B5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bCs/>
                <w:color w:val="0D0D0D"/>
              </w:rPr>
            </w:pPr>
          </w:p>
          <w:p w14:paraId="6D007E1C" w14:textId="52D8F57D" w:rsidR="00DD77BD" w:rsidRDefault="00DD77BD" w:rsidP="00DD77BD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  <w:t xml:space="preserve">1 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684E9C51" w14:textId="77777777" w:rsidR="002066B5" w:rsidRPr="00AC7ECA" w:rsidRDefault="002066B5" w:rsidP="00DD77BD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</w:pPr>
          </w:p>
          <w:p w14:paraId="7E7D4644" w14:textId="67D4DDE9" w:rsidR="002066B5" w:rsidRDefault="00DD77BD" w:rsidP="00DD77BD">
            <w:pPr>
              <w:suppressAutoHyphens w:val="0"/>
              <w:spacing w:before="100" w:beforeAutospacing="1" w:after="100" w:afterAutospacing="1"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sz w:val="24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6C52198B" w14:textId="77777777" w:rsidR="002066B5" w:rsidRPr="00AC7ECA" w:rsidRDefault="002066B5" w:rsidP="00DD77BD">
            <w:pPr>
              <w:suppressAutoHyphens w:val="0"/>
              <w:spacing w:before="100" w:beforeAutospacing="1" w:after="100" w:afterAutospacing="1"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72184DA7" w14:textId="77777777" w:rsidR="00DD77BD" w:rsidRPr="00AC7ECA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eastAsia="Times New Roman" w:hAnsi="Arial Narrow" w:cs="Calibri"/>
                <w:vertAlign w:val="superscript"/>
                <w:lang w:eastAsia="pl-PL"/>
              </w:rPr>
              <w:t xml:space="preserve">1) </w:t>
            </w: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40FEE737" w14:textId="3D79B505" w:rsidR="00C8489B" w:rsidRPr="000D16C6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Oświadczam, że zapoznałem się zapoznałem się z informacją dotyczącą przetwarzania danych i Polityką RODO w zakresie Zamówień, która znajduje się w SWZ.</w:t>
            </w:r>
          </w:p>
          <w:p w14:paraId="6531B163" w14:textId="2DF4C7ED" w:rsidR="00C8489B" w:rsidRPr="00A259FE" w:rsidRDefault="00C8489B" w:rsidP="00A259FE">
            <w:pPr>
              <w:rPr>
                <w:rFonts w:ascii="Arial Narrow" w:hAnsi="Arial Narrow" w:cstheme="minorHAnsi"/>
                <w:color w:val="1F3864" w:themeColor="accent1" w:themeShade="80"/>
                <w:sz w:val="24"/>
                <w:szCs w:val="24"/>
                <w:lang w:eastAsia="en-US"/>
              </w:rPr>
            </w:pPr>
            <w:r w:rsidRPr="000D16C6">
              <w:rPr>
                <w:rFonts w:ascii="Arial Narrow" w:hAnsi="Arial Narrow"/>
                <w:sz w:val="24"/>
                <w:szCs w:val="24"/>
              </w:rPr>
              <w:t>„</w:t>
            </w:r>
            <w:r w:rsidRPr="000D16C6">
              <w:rPr>
                <w:rFonts w:ascii="Arial Narrow" w:hAnsi="Arial Narrow" w:cstheme="minorHAnsi"/>
                <w:sz w:val="24"/>
                <w:szCs w:val="24"/>
              </w:rPr>
              <w:t xml:space="preserve">W  przypadku zaistnienia  okoliczności,  które  spowodują  konieczność  powierzenia przetwarzania danych osobowych między Stronami w związku z realizacją Umowy, Strony zobowiązują się do niezwłocznego zawarcia stosownej umowy w tym zakresie”. </w:t>
            </w:r>
          </w:p>
        </w:tc>
      </w:tr>
      <w:tr w:rsidR="00835B44" w:rsidRPr="00AB2B7F" w14:paraId="0CFB4D6C" w14:textId="77777777" w:rsidTr="007B3BDE"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498B0" w14:textId="6BFC75BB" w:rsidR="00835B44" w:rsidRPr="00AB2B7F" w:rsidRDefault="00835B44" w:rsidP="001C4A82">
            <w:pPr>
              <w:pStyle w:val="Domylnyteks"/>
              <w:spacing w:line="360" w:lineRule="auto"/>
              <w:rPr>
                <w:rFonts w:ascii="Arial Narrow" w:hAnsi="Arial Narrow" w:cs="Calibri"/>
                <w:color w:val="0D0D0D"/>
              </w:rPr>
            </w:pPr>
            <w:r w:rsidRPr="006E4446">
              <w:rPr>
                <w:rFonts w:ascii="Arial Narrow" w:hAnsi="Arial Narrow" w:cs="Calibri"/>
                <w:color w:val="0D0D0D"/>
              </w:rPr>
              <w:t>1</w:t>
            </w:r>
            <w:r w:rsidR="00472C83">
              <w:rPr>
                <w:rFonts w:ascii="Arial Narrow" w:hAnsi="Arial Narrow" w:cs="Calibri"/>
                <w:color w:val="0D0D0D"/>
              </w:rPr>
              <w:t>6</w:t>
            </w:r>
            <w:r w:rsidRPr="006E4446">
              <w:rPr>
                <w:rFonts w:ascii="Arial Narrow" w:hAnsi="Arial Narrow" w:cs="Calibri"/>
                <w:color w:val="0D0D0D"/>
              </w:rPr>
              <w:t>)</w:t>
            </w:r>
            <w:r w:rsidRPr="00AB2B7F">
              <w:rPr>
                <w:rFonts w:ascii="Arial Narrow" w:hAnsi="Arial Narrow" w:cs="Calibri"/>
                <w:color w:val="0D0D0D"/>
              </w:rPr>
              <w:t xml:space="preserve">  Ofertę niniejszą składamy na  _____________ kolejno ponumerowanych kartkach.      </w:t>
            </w:r>
          </w:p>
          <w:p w14:paraId="4722614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0D0D0D"/>
              </w:rPr>
            </w:pPr>
          </w:p>
        </w:tc>
      </w:tr>
    </w:tbl>
    <w:p w14:paraId="1FD5CD2D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0D0D0D"/>
          <w:sz w:val="16"/>
          <w:szCs w:val="16"/>
        </w:rPr>
      </w:pPr>
    </w:p>
    <w:p w14:paraId="21612DFC" w14:textId="2BA2882C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 _______ ________</w:t>
      </w:r>
    </w:p>
    <w:p w14:paraId="720DBF0D" w14:textId="786E9A80" w:rsidR="00835B44" w:rsidRPr="00AB2B7F" w:rsidRDefault="00835B44" w:rsidP="00521DF5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/miejscowości i data/</w:t>
      </w:r>
      <w:r w:rsidR="00521DF5">
        <w:rPr>
          <w:rFonts w:ascii="Arial Narrow" w:hAnsi="Arial Narrow" w:cs="Calibri"/>
          <w:color w:val="0D0D0D"/>
          <w:sz w:val="24"/>
          <w:szCs w:val="24"/>
        </w:rPr>
        <w:t xml:space="preserve">                                                            </w:t>
      </w: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_____________________________________________</w:t>
      </w:r>
    </w:p>
    <w:p w14:paraId="2DB3DA95" w14:textId="13AE5BA3" w:rsidR="00D43A84" w:rsidRPr="00AB2B7F" w:rsidRDefault="00835B44" w:rsidP="00014F91">
      <w:pPr>
        <w:pStyle w:val="Bezodstpw"/>
        <w:ind w:left="709"/>
        <w:jc w:val="lef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color w:val="0D0D0D"/>
          <w:szCs w:val="24"/>
        </w:rPr>
        <w:t xml:space="preserve">                                                     </w:t>
      </w:r>
      <w:r w:rsidR="00D43A84" w:rsidRPr="00AB2B7F">
        <w:rPr>
          <w:rFonts w:ascii="Arial Narrow" w:hAnsi="Arial Narrow" w:cs="Calibri"/>
          <w:color w:val="0D0D0D"/>
          <w:szCs w:val="24"/>
        </w:rPr>
        <w:t xml:space="preserve">                          </w:t>
      </w:r>
      <w:r w:rsidRPr="00AB2B7F">
        <w:rPr>
          <w:rFonts w:ascii="Arial Narrow" w:hAnsi="Arial Narrow" w:cs="Calibri"/>
          <w:color w:val="0D0D0D"/>
          <w:szCs w:val="24"/>
        </w:rPr>
        <w:t xml:space="preserve">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podpis  osoby (osób) </w:t>
      </w:r>
      <w:r w:rsidR="00014F91" w:rsidRPr="00AB2B7F">
        <w:rPr>
          <w:rFonts w:ascii="Arial Narrow" w:hAnsi="Arial Narrow" w:cs="Calibri"/>
          <w:kern w:val="144"/>
          <w:szCs w:val="24"/>
        </w:rPr>
        <w:t>uprawnionej (ych) do</w:t>
      </w:r>
      <w:r w:rsidR="00014F91" w:rsidRPr="00014F91">
        <w:rPr>
          <w:rFonts w:ascii="Arial Narrow" w:hAnsi="Arial Narrow" w:cs="Calibri"/>
          <w:kern w:val="144"/>
          <w:szCs w:val="24"/>
        </w:rPr>
        <w:t xml:space="preserve"> </w:t>
      </w:r>
      <w:r w:rsidR="00014F91" w:rsidRPr="00AB2B7F">
        <w:rPr>
          <w:rFonts w:ascii="Arial Narrow" w:hAnsi="Arial Narrow" w:cs="Calibri"/>
          <w:kern w:val="144"/>
          <w:szCs w:val="24"/>
        </w:rPr>
        <w:t>składania</w:t>
      </w:r>
    </w:p>
    <w:p w14:paraId="67D54DE8" w14:textId="7AA9C51C" w:rsidR="00D43A84" w:rsidRPr="00AB2B7F" w:rsidRDefault="00014F91" w:rsidP="00014F91">
      <w:pPr>
        <w:pStyle w:val="Bezodstpw"/>
        <w:ind w:left="2835"/>
        <w:jc w:val="left"/>
        <w:rPr>
          <w:rFonts w:ascii="Arial Narrow" w:hAnsi="Arial Narrow" w:cs="Calibri"/>
          <w:kern w:val="144"/>
          <w:szCs w:val="24"/>
        </w:rPr>
      </w:pPr>
      <w:r>
        <w:rPr>
          <w:rFonts w:ascii="Arial Narrow" w:hAnsi="Arial Narrow" w:cs="Calibri"/>
          <w:kern w:val="144"/>
          <w:szCs w:val="24"/>
        </w:rPr>
        <w:t xml:space="preserve">                                        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oświadczeń wiedzy/woli </w:t>
      </w:r>
      <w:r w:rsidRPr="00AB2B7F">
        <w:rPr>
          <w:rFonts w:ascii="Arial Narrow" w:hAnsi="Arial Narrow" w:cs="Calibri"/>
          <w:kern w:val="144"/>
          <w:szCs w:val="24"/>
        </w:rPr>
        <w:t>w zakresie praw</w:t>
      </w:r>
    </w:p>
    <w:p w14:paraId="209B8B14" w14:textId="768EB0F5" w:rsidR="00835B44" w:rsidRPr="00AB2B7F" w:rsidRDefault="00D43A84" w:rsidP="00014F91">
      <w:pPr>
        <w:pStyle w:val="Bezodstpw"/>
        <w:ind w:left="5103"/>
        <w:jc w:val="lef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kern w:val="144"/>
          <w:szCs w:val="24"/>
        </w:rPr>
        <w:t>i obowiązków majątkowych Wykonawcy</w:t>
      </w:r>
    </w:p>
    <w:p w14:paraId="0A333784" w14:textId="77777777" w:rsidR="00835B44" w:rsidRPr="00AB2B7F" w:rsidRDefault="00835B44" w:rsidP="00835B44">
      <w:pPr>
        <w:ind w:left="360" w:hanging="36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*niepotrzebne skreślić.</w:t>
      </w:r>
    </w:p>
    <w:p w14:paraId="4DA2927D" w14:textId="16F0BDC1" w:rsidR="005054B8" w:rsidRDefault="005054B8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21AFBAA3" w14:textId="2BBB5C53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Wraz z ofertą składamy następujące oświadczenia i dokumenty: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7244243A" w14:textId="6D023744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1/ _________________________________________________________________________________________</w:t>
      </w:r>
    </w:p>
    <w:p w14:paraId="3B2EA9B3" w14:textId="2622944F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2/ __________________________________________________________________________________________</w:t>
      </w:r>
    </w:p>
    <w:p w14:paraId="786D9704" w14:textId="0C6C3332" w:rsidR="00521DF5" w:rsidRDefault="00835B44" w:rsidP="00A259FE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3/ _______________________________________________________________________________</w:t>
      </w:r>
    </w:p>
    <w:p w14:paraId="3D41D17B" w14:textId="441F1B78" w:rsidR="00835B44" w:rsidRPr="00AB2B7F" w:rsidRDefault="00835B44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*Definicje: </w:t>
      </w:r>
    </w:p>
    <w:p w14:paraId="210E4316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Mikroprzedsiębiorstwo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3B306FF2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4C435F4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Małe 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4FABABE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7E33381F" w14:textId="154ED81A" w:rsidR="00E02FF0" w:rsidRPr="00AB2B7F" w:rsidRDefault="00835B44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lastRenderedPageBreak/>
        <w:t>Średnie przedsiębiorstwa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AB2B7F" w:rsidSect="00BB14C9">
      <w:headerReference w:type="default" r:id="rId8"/>
      <w:footerReference w:type="default" r:id="rId9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1C3BD" w14:textId="77777777" w:rsidR="009767B7" w:rsidRDefault="009767B7">
      <w:r>
        <w:separator/>
      </w:r>
    </w:p>
  </w:endnote>
  <w:endnote w:type="continuationSeparator" w:id="0">
    <w:p w14:paraId="1B95481A" w14:textId="77777777" w:rsidR="009767B7" w:rsidRDefault="00976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700" w14:textId="77777777" w:rsidR="00D86740" w:rsidRDefault="00D8674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9C008" w14:textId="77777777" w:rsidR="009767B7" w:rsidRDefault="009767B7">
      <w:r>
        <w:separator/>
      </w:r>
    </w:p>
  </w:footnote>
  <w:footnote w:type="continuationSeparator" w:id="0">
    <w:p w14:paraId="07A82449" w14:textId="77777777" w:rsidR="009767B7" w:rsidRDefault="00976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6C37" w14:textId="7B9BF14A" w:rsidR="00D86740" w:rsidRPr="00014F91" w:rsidRDefault="00D86740" w:rsidP="00F92613">
    <w:pPr>
      <w:pStyle w:val="Nagwek"/>
      <w:jc w:val="right"/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</w:pPr>
    <w:r w:rsidRPr="00014F91">
      <w:rPr>
        <w:rFonts w:asciiTheme="minorHAnsi" w:hAnsiTheme="minorHAnsi" w:cstheme="minorHAnsi"/>
        <w:bCs/>
        <w:iCs/>
        <w:color w:val="000000" w:themeColor="text1"/>
        <w:sz w:val="24"/>
        <w:szCs w:val="24"/>
        <w:lang w:eastAsia="zh-CN"/>
      </w:rPr>
      <w:t>ZP.271.</w:t>
    </w:r>
    <w:r w:rsidRPr="00014F91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1</w:t>
    </w:r>
    <w:r w:rsidR="00014F91" w:rsidRPr="00014F91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.</w:t>
    </w:r>
    <w:r w:rsidR="00E077AE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71</w:t>
    </w:r>
    <w:r w:rsidRPr="00014F91">
      <w:rPr>
        <w:rFonts w:asciiTheme="minorHAnsi" w:hAnsiTheme="minorHAnsi" w:cstheme="minorHAnsi"/>
        <w:bCs/>
        <w:iCs/>
        <w:color w:val="000000" w:themeColor="text1"/>
        <w:sz w:val="24"/>
        <w:szCs w:val="24"/>
        <w:lang w:eastAsia="zh-CN"/>
      </w:rPr>
      <w:t>.202</w:t>
    </w:r>
    <w:r w:rsidR="00E077AE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2</w:t>
    </w:r>
  </w:p>
  <w:p w14:paraId="04C75B0B" w14:textId="1D87AD23" w:rsidR="00D86740" w:rsidRPr="00E077AE" w:rsidRDefault="00E61299" w:rsidP="00481627">
    <w:pPr>
      <w:pStyle w:val="Nagwek"/>
      <w:tabs>
        <w:tab w:val="clear" w:pos="4536"/>
        <w:tab w:val="center" w:pos="4395"/>
      </w:tabs>
      <w:jc w:val="right"/>
      <w:rPr>
        <w:rFonts w:ascii="Arial Narrow" w:hAnsi="Arial Narrow"/>
        <w:sz w:val="23"/>
        <w:szCs w:val="23"/>
      </w:rPr>
    </w:pPr>
    <w:r w:rsidRPr="00E077AE">
      <w:rPr>
        <w:rFonts w:ascii="Arial Narrow" w:hAnsi="Arial Narrow" w:cstheme="minorHAnsi"/>
        <w:bCs/>
        <w:sz w:val="23"/>
        <w:szCs w:val="23"/>
      </w:rPr>
      <w:t>„</w:t>
    </w:r>
    <w:r w:rsidR="00481627" w:rsidRPr="00E077AE">
      <w:rPr>
        <w:rFonts w:asciiTheme="minorHAnsi" w:hAnsiTheme="minorHAnsi" w:cstheme="minorHAnsi"/>
        <w:sz w:val="23"/>
        <w:szCs w:val="23"/>
      </w:rPr>
      <w:t>Zimowe utrzymanie dróg, chodników i ścieżek rowerowych na terenie gminy Michałowice</w:t>
    </w:r>
    <w:r w:rsidR="00E077AE" w:rsidRPr="00E077AE">
      <w:rPr>
        <w:rFonts w:asciiTheme="minorHAnsi" w:hAnsiTheme="minorHAnsi" w:cstheme="minorHAnsi"/>
        <w:sz w:val="23"/>
        <w:szCs w:val="23"/>
        <w:lang w:val="pl-PL"/>
      </w:rPr>
      <w:t xml:space="preserve"> 2022-2023 r.</w:t>
    </w:r>
    <w:r w:rsidR="00B428FB" w:rsidRPr="00E077AE">
      <w:rPr>
        <w:rFonts w:ascii="Arial Narrow" w:hAnsi="Arial Narrow" w:cstheme="minorHAnsi"/>
        <w:bCs/>
        <w:sz w:val="23"/>
        <w:szCs w:val="23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1CD4DC9"/>
    <w:multiLevelType w:val="hybridMultilevel"/>
    <w:tmpl w:val="A68835CE"/>
    <w:lvl w:ilvl="0" w:tplc="3864A294">
      <w:start w:val="14"/>
      <w:numFmt w:val="decimal"/>
      <w:lvlText w:val="%1)"/>
      <w:lvlJc w:val="left"/>
      <w:pPr>
        <w:ind w:left="720" w:hanging="360"/>
      </w:pPr>
      <w:rPr>
        <w:rFonts w:hint="default"/>
        <w:b/>
        <w:color w:val="2626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244DB"/>
    <w:multiLevelType w:val="hybridMultilevel"/>
    <w:tmpl w:val="F364D2C2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3" w15:restartNumberingAfterBreak="0">
    <w:nsid w:val="096E7128"/>
    <w:multiLevelType w:val="hybridMultilevel"/>
    <w:tmpl w:val="A0545F92"/>
    <w:lvl w:ilvl="0" w:tplc="606A3FC4">
      <w:start w:val="13"/>
      <w:numFmt w:val="decimal"/>
      <w:lvlText w:val="%1)"/>
      <w:lvlJc w:val="left"/>
      <w:pPr>
        <w:ind w:left="720" w:hanging="360"/>
      </w:pPr>
      <w:rPr>
        <w:rFonts w:hint="default"/>
        <w:b/>
        <w:color w:val="2626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F80D7C"/>
    <w:multiLevelType w:val="hybridMultilevel"/>
    <w:tmpl w:val="B142A61C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5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BDB02BA"/>
    <w:multiLevelType w:val="hybridMultilevel"/>
    <w:tmpl w:val="77661872"/>
    <w:lvl w:ilvl="0" w:tplc="606A3FC4">
      <w:start w:val="13"/>
      <w:numFmt w:val="decimal"/>
      <w:lvlText w:val="%1)"/>
      <w:lvlJc w:val="left"/>
      <w:pPr>
        <w:ind w:left="720" w:hanging="360"/>
      </w:pPr>
      <w:rPr>
        <w:rFonts w:hint="default"/>
        <w:b/>
        <w:color w:val="2626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ED023B"/>
    <w:multiLevelType w:val="hybridMultilevel"/>
    <w:tmpl w:val="FE8E4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B87A8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9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C74908"/>
    <w:multiLevelType w:val="hybridMultilevel"/>
    <w:tmpl w:val="7A4ADA94"/>
    <w:lvl w:ilvl="0" w:tplc="606A3FC4">
      <w:start w:val="13"/>
      <w:numFmt w:val="decimal"/>
      <w:lvlText w:val="%1)"/>
      <w:lvlJc w:val="left"/>
      <w:pPr>
        <w:ind w:left="720" w:hanging="360"/>
      </w:pPr>
      <w:rPr>
        <w:rFonts w:hint="default"/>
        <w:b/>
        <w:color w:val="2626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23" w15:restartNumberingAfterBreak="0">
    <w:nsid w:val="319E489E"/>
    <w:multiLevelType w:val="hybridMultilevel"/>
    <w:tmpl w:val="ABE02702"/>
    <w:lvl w:ilvl="0" w:tplc="5276EFBC">
      <w:start w:val="1"/>
      <w:numFmt w:val="decimal"/>
      <w:lvlText w:val="%1)"/>
      <w:lvlJc w:val="left"/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F53CED"/>
    <w:multiLevelType w:val="hybridMultilevel"/>
    <w:tmpl w:val="CC3CC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D7C21"/>
    <w:multiLevelType w:val="hybridMultilevel"/>
    <w:tmpl w:val="D2081D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8" w15:restartNumberingAfterBreak="0">
    <w:nsid w:val="419D6DD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9" w15:restartNumberingAfterBreak="0">
    <w:nsid w:val="42521624"/>
    <w:multiLevelType w:val="hybridMultilevel"/>
    <w:tmpl w:val="A552BB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0" w15:restartNumberingAfterBreak="0">
    <w:nsid w:val="49904E6F"/>
    <w:multiLevelType w:val="hybridMultilevel"/>
    <w:tmpl w:val="6D469B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695171"/>
    <w:multiLevelType w:val="hybridMultilevel"/>
    <w:tmpl w:val="4B883734"/>
    <w:lvl w:ilvl="0" w:tplc="FFFFFFFF">
      <w:start w:val="1"/>
      <w:numFmt w:val="decimal"/>
      <w:lvlText w:val="%1."/>
      <w:lvlJc w:val="left"/>
      <w:pPr>
        <w:ind w:left="1319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2039" w:hanging="360"/>
      </w:pPr>
    </w:lvl>
    <w:lvl w:ilvl="2" w:tplc="F2AAF702">
      <w:start w:val="1"/>
      <w:numFmt w:val="decimal"/>
      <w:lvlText w:val="%3."/>
      <w:lvlJc w:val="left"/>
      <w:pPr>
        <w:ind w:left="2759" w:hanging="18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 w:tentative="1">
      <w:start w:val="1"/>
      <w:numFmt w:val="decimal"/>
      <w:lvlText w:val="%4."/>
      <w:lvlJc w:val="left"/>
      <w:pPr>
        <w:ind w:left="3479" w:hanging="360"/>
      </w:pPr>
    </w:lvl>
    <w:lvl w:ilvl="4" w:tplc="FFFFFFFF" w:tentative="1">
      <w:start w:val="1"/>
      <w:numFmt w:val="lowerLetter"/>
      <w:lvlText w:val="%5."/>
      <w:lvlJc w:val="left"/>
      <w:pPr>
        <w:ind w:left="4199" w:hanging="360"/>
      </w:pPr>
    </w:lvl>
    <w:lvl w:ilvl="5" w:tplc="FFFFFFFF" w:tentative="1">
      <w:start w:val="1"/>
      <w:numFmt w:val="lowerRoman"/>
      <w:lvlText w:val="%6."/>
      <w:lvlJc w:val="right"/>
      <w:pPr>
        <w:ind w:left="4919" w:hanging="180"/>
      </w:pPr>
    </w:lvl>
    <w:lvl w:ilvl="6" w:tplc="FFFFFFFF" w:tentative="1">
      <w:start w:val="1"/>
      <w:numFmt w:val="decimal"/>
      <w:lvlText w:val="%7."/>
      <w:lvlJc w:val="left"/>
      <w:pPr>
        <w:ind w:left="5639" w:hanging="360"/>
      </w:pPr>
    </w:lvl>
    <w:lvl w:ilvl="7" w:tplc="FFFFFFFF" w:tentative="1">
      <w:start w:val="1"/>
      <w:numFmt w:val="lowerLetter"/>
      <w:lvlText w:val="%8."/>
      <w:lvlJc w:val="left"/>
      <w:pPr>
        <w:ind w:left="6359" w:hanging="360"/>
      </w:pPr>
    </w:lvl>
    <w:lvl w:ilvl="8" w:tplc="FFFFFFFF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33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F746DB"/>
    <w:multiLevelType w:val="hybridMultilevel"/>
    <w:tmpl w:val="488C8F28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5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5C708C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393B2B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E0712E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F457F3"/>
    <w:multiLevelType w:val="hybridMultilevel"/>
    <w:tmpl w:val="B4F2497C"/>
    <w:lvl w:ilvl="0" w:tplc="7C9C081E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2152DF"/>
    <w:multiLevelType w:val="hybridMultilevel"/>
    <w:tmpl w:val="1F623238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42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361D8B"/>
    <w:multiLevelType w:val="hybridMultilevel"/>
    <w:tmpl w:val="A552BB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44" w15:restartNumberingAfterBreak="0">
    <w:nsid w:val="7B372FF9"/>
    <w:multiLevelType w:val="hybridMultilevel"/>
    <w:tmpl w:val="7DF0EB44"/>
    <w:lvl w:ilvl="0" w:tplc="1728ACEA">
      <w:start w:val="13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1100745">
    <w:abstractNumId w:val="0"/>
  </w:num>
  <w:num w:numId="2" w16cid:durableId="19744802">
    <w:abstractNumId w:val="1"/>
  </w:num>
  <w:num w:numId="3" w16cid:durableId="652418596">
    <w:abstractNumId w:val="2"/>
  </w:num>
  <w:num w:numId="4" w16cid:durableId="714697585">
    <w:abstractNumId w:val="42"/>
  </w:num>
  <w:num w:numId="5" w16cid:durableId="810900372">
    <w:abstractNumId w:val="15"/>
  </w:num>
  <w:num w:numId="6" w16cid:durableId="529882959">
    <w:abstractNumId w:val="3"/>
  </w:num>
  <w:num w:numId="7" w16cid:durableId="982081951">
    <w:abstractNumId w:val="4"/>
  </w:num>
  <w:num w:numId="8" w16cid:durableId="1064526563">
    <w:abstractNumId w:val="5"/>
  </w:num>
  <w:num w:numId="9" w16cid:durableId="1953052333">
    <w:abstractNumId w:val="7"/>
  </w:num>
  <w:num w:numId="10" w16cid:durableId="660936049">
    <w:abstractNumId w:val="8"/>
  </w:num>
  <w:num w:numId="11" w16cid:durableId="1536189786">
    <w:abstractNumId w:val="9"/>
  </w:num>
  <w:num w:numId="12" w16cid:durableId="1949968061">
    <w:abstractNumId w:val="6"/>
  </w:num>
  <w:num w:numId="13" w16cid:durableId="1608270111">
    <w:abstractNumId w:val="21"/>
  </w:num>
  <w:num w:numId="14" w16cid:durableId="1700619225">
    <w:abstractNumId w:val="11"/>
  </w:num>
  <w:num w:numId="15" w16cid:durableId="582224962">
    <w:abstractNumId w:val="31"/>
  </w:num>
  <w:num w:numId="16" w16cid:durableId="1911961421">
    <w:abstractNumId w:val="22"/>
  </w:num>
  <w:num w:numId="17" w16cid:durableId="357783464">
    <w:abstractNumId w:val="25"/>
  </w:num>
  <w:num w:numId="18" w16cid:durableId="718020420">
    <w:abstractNumId w:val="35"/>
  </w:num>
  <w:num w:numId="19" w16cid:durableId="1388995796">
    <w:abstractNumId w:val="19"/>
  </w:num>
  <w:num w:numId="20" w16cid:durableId="142550681">
    <w:abstractNumId w:val="45"/>
  </w:num>
  <w:num w:numId="21" w16cid:durableId="1896819428">
    <w:abstractNumId w:val="24"/>
  </w:num>
  <w:num w:numId="22" w16cid:durableId="1295335349">
    <w:abstractNumId w:val="33"/>
  </w:num>
  <w:num w:numId="23" w16cid:durableId="634718775">
    <w:abstractNumId w:val="36"/>
  </w:num>
  <w:num w:numId="24" w16cid:durableId="92091547">
    <w:abstractNumId w:val="30"/>
  </w:num>
  <w:num w:numId="25" w16cid:durableId="1556352238">
    <w:abstractNumId w:val="14"/>
  </w:num>
  <w:num w:numId="26" w16cid:durableId="1234774529">
    <w:abstractNumId w:val="41"/>
  </w:num>
  <w:num w:numId="27" w16cid:durableId="1829205947">
    <w:abstractNumId w:val="29"/>
  </w:num>
  <w:num w:numId="28" w16cid:durableId="585115719">
    <w:abstractNumId w:val="27"/>
  </w:num>
  <w:num w:numId="29" w16cid:durableId="1888302157">
    <w:abstractNumId w:val="43"/>
  </w:num>
  <w:num w:numId="30" w16cid:durableId="1671827964">
    <w:abstractNumId w:val="34"/>
  </w:num>
  <w:num w:numId="31" w16cid:durableId="1577670788">
    <w:abstractNumId w:val="12"/>
  </w:num>
  <w:num w:numId="32" w16cid:durableId="2001301983">
    <w:abstractNumId w:val="18"/>
  </w:num>
  <w:num w:numId="33" w16cid:durableId="650525831">
    <w:abstractNumId w:val="28"/>
  </w:num>
  <w:num w:numId="34" w16cid:durableId="806701711">
    <w:abstractNumId w:val="32"/>
  </w:num>
  <w:num w:numId="35" w16cid:durableId="1235437092">
    <w:abstractNumId w:val="17"/>
  </w:num>
  <w:num w:numId="36" w16cid:durableId="210307527">
    <w:abstractNumId w:val="26"/>
  </w:num>
  <w:num w:numId="37" w16cid:durableId="1315987304">
    <w:abstractNumId w:val="39"/>
  </w:num>
  <w:num w:numId="38" w16cid:durableId="269362508">
    <w:abstractNumId w:val="37"/>
  </w:num>
  <w:num w:numId="39" w16cid:durableId="1092092429">
    <w:abstractNumId w:val="38"/>
  </w:num>
  <w:num w:numId="40" w16cid:durableId="1635789781">
    <w:abstractNumId w:val="23"/>
  </w:num>
  <w:num w:numId="41" w16cid:durableId="425081851">
    <w:abstractNumId w:val="44"/>
  </w:num>
  <w:num w:numId="42" w16cid:durableId="516164168">
    <w:abstractNumId w:val="40"/>
  </w:num>
  <w:num w:numId="43" w16cid:durableId="1232545168">
    <w:abstractNumId w:val="10"/>
  </w:num>
  <w:num w:numId="44" w16cid:durableId="1700814734">
    <w:abstractNumId w:val="16"/>
  </w:num>
  <w:num w:numId="45" w16cid:durableId="2069498508">
    <w:abstractNumId w:val="20"/>
  </w:num>
  <w:num w:numId="46" w16cid:durableId="10908368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06CCA"/>
    <w:rsid w:val="00010E8E"/>
    <w:rsid w:val="000134AE"/>
    <w:rsid w:val="00014F91"/>
    <w:rsid w:val="00016049"/>
    <w:rsid w:val="000167EC"/>
    <w:rsid w:val="000338FD"/>
    <w:rsid w:val="0004186D"/>
    <w:rsid w:val="000432CA"/>
    <w:rsid w:val="00062069"/>
    <w:rsid w:val="00067838"/>
    <w:rsid w:val="0007079D"/>
    <w:rsid w:val="0007615A"/>
    <w:rsid w:val="00076DDD"/>
    <w:rsid w:val="00082D71"/>
    <w:rsid w:val="00087371"/>
    <w:rsid w:val="000A4174"/>
    <w:rsid w:val="000A44D7"/>
    <w:rsid w:val="000A5FF1"/>
    <w:rsid w:val="000B6DEB"/>
    <w:rsid w:val="000C2B41"/>
    <w:rsid w:val="000C4CCC"/>
    <w:rsid w:val="000D16C6"/>
    <w:rsid w:val="000D56F8"/>
    <w:rsid w:val="000D5EE3"/>
    <w:rsid w:val="000E1388"/>
    <w:rsid w:val="000F07E5"/>
    <w:rsid w:val="000F1996"/>
    <w:rsid w:val="0010048E"/>
    <w:rsid w:val="00101995"/>
    <w:rsid w:val="001129C1"/>
    <w:rsid w:val="00113BD8"/>
    <w:rsid w:val="00122267"/>
    <w:rsid w:val="00123ED4"/>
    <w:rsid w:val="001246B6"/>
    <w:rsid w:val="00130BB8"/>
    <w:rsid w:val="00133492"/>
    <w:rsid w:val="00142608"/>
    <w:rsid w:val="00153D41"/>
    <w:rsid w:val="00154965"/>
    <w:rsid w:val="00156C43"/>
    <w:rsid w:val="00157886"/>
    <w:rsid w:val="0017022C"/>
    <w:rsid w:val="00176682"/>
    <w:rsid w:val="00177257"/>
    <w:rsid w:val="001851A2"/>
    <w:rsid w:val="00192732"/>
    <w:rsid w:val="00192784"/>
    <w:rsid w:val="001955E5"/>
    <w:rsid w:val="001A335D"/>
    <w:rsid w:val="001A44E2"/>
    <w:rsid w:val="001A4C24"/>
    <w:rsid w:val="001A75AA"/>
    <w:rsid w:val="001B08EF"/>
    <w:rsid w:val="001B19DC"/>
    <w:rsid w:val="001B49F8"/>
    <w:rsid w:val="001B66CB"/>
    <w:rsid w:val="001B7807"/>
    <w:rsid w:val="001C148F"/>
    <w:rsid w:val="001C4A82"/>
    <w:rsid w:val="001D1517"/>
    <w:rsid w:val="001D33B8"/>
    <w:rsid w:val="001D44C4"/>
    <w:rsid w:val="001D4B71"/>
    <w:rsid w:val="001D6ED4"/>
    <w:rsid w:val="001E069C"/>
    <w:rsid w:val="001F4AA2"/>
    <w:rsid w:val="001F60E8"/>
    <w:rsid w:val="00205776"/>
    <w:rsid w:val="002066B5"/>
    <w:rsid w:val="002103B9"/>
    <w:rsid w:val="002214BE"/>
    <w:rsid w:val="0022491A"/>
    <w:rsid w:val="00247486"/>
    <w:rsid w:val="00252879"/>
    <w:rsid w:val="0025386D"/>
    <w:rsid w:val="00255118"/>
    <w:rsid w:val="00270223"/>
    <w:rsid w:val="0027087B"/>
    <w:rsid w:val="00271312"/>
    <w:rsid w:val="0028269F"/>
    <w:rsid w:val="00284BB7"/>
    <w:rsid w:val="00286326"/>
    <w:rsid w:val="00290AE0"/>
    <w:rsid w:val="00292963"/>
    <w:rsid w:val="002B2A67"/>
    <w:rsid w:val="002B3175"/>
    <w:rsid w:val="002C5460"/>
    <w:rsid w:val="002C5D83"/>
    <w:rsid w:val="002C7646"/>
    <w:rsid w:val="002D17D3"/>
    <w:rsid w:val="002E298B"/>
    <w:rsid w:val="002E3D91"/>
    <w:rsid w:val="002F391D"/>
    <w:rsid w:val="002F6FB4"/>
    <w:rsid w:val="0030517A"/>
    <w:rsid w:val="00311513"/>
    <w:rsid w:val="00315AF7"/>
    <w:rsid w:val="00320A61"/>
    <w:rsid w:val="00323410"/>
    <w:rsid w:val="00325077"/>
    <w:rsid w:val="00326F03"/>
    <w:rsid w:val="00341BDE"/>
    <w:rsid w:val="00355340"/>
    <w:rsid w:val="003570B0"/>
    <w:rsid w:val="00357EAF"/>
    <w:rsid w:val="003605E7"/>
    <w:rsid w:val="0036278B"/>
    <w:rsid w:val="00363743"/>
    <w:rsid w:val="00366B8B"/>
    <w:rsid w:val="00366B9A"/>
    <w:rsid w:val="00367F3A"/>
    <w:rsid w:val="003705DC"/>
    <w:rsid w:val="00371443"/>
    <w:rsid w:val="00376D48"/>
    <w:rsid w:val="003807C2"/>
    <w:rsid w:val="003808BA"/>
    <w:rsid w:val="00380E35"/>
    <w:rsid w:val="00383354"/>
    <w:rsid w:val="003849D9"/>
    <w:rsid w:val="00384EFC"/>
    <w:rsid w:val="00393C11"/>
    <w:rsid w:val="0039718D"/>
    <w:rsid w:val="003C0087"/>
    <w:rsid w:val="003C1909"/>
    <w:rsid w:val="003C787D"/>
    <w:rsid w:val="003D250D"/>
    <w:rsid w:val="003E310D"/>
    <w:rsid w:val="00402152"/>
    <w:rsid w:val="004065F0"/>
    <w:rsid w:val="00407400"/>
    <w:rsid w:val="00412AF3"/>
    <w:rsid w:val="0043564B"/>
    <w:rsid w:val="0044278F"/>
    <w:rsid w:val="00444648"/>
    <w:rsid w:val="00447C07"/>
    <w:rsid w:val="00447D42"/>
    <w:rsid w:val="004502EA"/>
    <w:rsid w:val="004528B1"/>
    <w:rsid w:val="004539D4"/>
    <w:rsid w:val="00457D7E"/>
    <w:rsid w:val="00462756"/>
    <w:rsid w:val="00464317"/>
    <w:rsid w:val="00472C83"/>
    <w:rsid w:val="00477C13"/>
    <w:rsid w:val="00481627"/>
    <w:rsid w:val="00491416"/>
    <w:rsid w:val="004954E3"/>
    <w:rsid w:val="004A1E9F"/>
    <w:rsid w:val="004A245B"/>
    <w:rsid w:val="004C379D"/>
    <w:rsid w:val="004C5D1B"/>
    <w:rsid w:val="004D03F8"/>
    <w:rsid w:val="004E6247"/>
    <w:rsid w:val="00505030"/>
    <w:rsid w:val="005054B8"/>
    <w:rsid w:val="005060D8"/>
    <w:rsid w:val="00511C26"/>
    <w:rsid w:val="00521DF5"/>
    <w:rsid w:val="00527009"/>
    <w:rsid w:val="00532943"/>
    <w:rsid w:val="005407EA"/>
    <w:rsid w:val="00552B13"/>
    <w:rsid w:val="00553AE5"/>
    <w:rsid w:val="00555EE7"/>
    <w:rsid w:val="00555FAE"/>
    <w:rsid w:val="00556A58"/>
    <w:rsid w:val="00571E2D"/>
    <w:rsid w:val="005822A3"/>
    <w:rsid w:val="005A00C9"/>
    <w:rsid w:val="005A3C0A"/>
    <w:rsid w:val="005B5CB1"/>
    <w:rsid w:val="005C32D9"/>
    <w:rsid w:val="005C4CEE"/>
    <w:rsid w:val="005D254E"/>
    <w:rsid w:val="005D449A"/>
    <w:rsid w:val="005F2B4F"/>
    <w:rsid w:val="005F5D43"/>
    <w:rsid w:val="00602145"/>
    <w:rsid w:val="0060364B"/>
    <w:rsid w:val="00607134"/>
    <w:rsid w:val="00607B98"/>
    <w:rsid w:val="00611865"/>
    <w:rsid w:val="00614644"/>
    <w:rsid w:val="00614BA4"/>
    <w:rsid w:val="00620ADE"/>
    <w:rsid w:val="006236AA"/>
    <w:rsid w:val="00630AAB"/>
    <w:rsid w:val="006322BC"/>
    <w:rsid w:val="00632FD8"/>
    <w:rsid w:val="0064056E"/>
    <w:rsid w:val="0064264A"/>
    <w:rsid w:val="006453DD"/>
    <w:rsid w:val="00646497"/>
    <w:rsid w:val="006467CD"/>
    <w:rsid w:val="00650B15"/>
    <w:rsid w:val="0065209A"/>
    <w:rsid w:val="006530CC"/>
    <w:rsid w:val="00660275"/>
    <w:rsid w:val="006629CB"/>
    <w:rsid w:val="0066733B"/>
    <w:rsid w:val="006779D4"/>
    <w:rsid w:val="00680A1F"/>
    <w:rsid w:val="00680DD2"/>
    <w:rsid w:val="00683458"/>
    <w:rsid w:val="00685089"/>
    <w:rsid w:val="00686D59"/>
    <w:rsid w:val="00690E1A"/>
    <w:rsid w:val="006914C4"/>
    <w:rsid w:val="00691E09"/>
    <w:rsid w:val="00691F0E"/>
    <w:rsid w:val="00693276"/>
    <w:rsid w:val="00694007"/>
    <w:rsid w:val="00694363"/>
    <w:rsid w:val="006A0557"/>
    <w:rsid w:val="006A7C1C"/>
    <w:rsid w:val="006B03AC"/>
    <w:rsid w:val="006B1C6A"/>
    <w:rsid w:val="006B1FCE"/>
    <w:rsid w:val="006B2B60"/>
    <w:rsid w:val="006B6B91"/>
    <w:rsid w:val="006B7827"/>
    <w:rsid w:val="006C3B0B"/>
    <w:rsid w:val="006D1D69"/>
    <w:rsid w:val="006D5612"/>
    <w:rsid w:val="006E4446"/>
    <w:rsid w:val="006F4525"/>
    <w:rsid w:val="006F589A"/>
    <w:rsid w:val="006F5A01"/>
    <w:rsid w:val="00714124"/>
    <w:rsid w:val="00721BC3"/>
    <w:rsid w:val="00724787"/>
    <w:rsid w:val="00731E95"/>
    <w:rsid w:val="0074324B"/>
    <w:rsid w:val="007443DF"/>
    <w:rsid w:val="00753C81"/>
    <w:rsid w:val="00757A91"/>
    <w:rsid w:val="00761AEB"/>
    <w:rsid w:val="007671B7"/>
    <w:rsid w:val="00767B77"/>
    <w:rsid w:val="00775EA2"/>
    <w:rsid w:val="00781C56"/>
    <w:rsid w:val="00786F50"/>
    <w:rsid w:val="007952D4"/>
    <w:rsid w:val="007975D9"/>
    <w:rsid w:val="007A184C"/>
    <w:rsid w:val="007A387A"/>
    <w:rsid w:val="007A3EA2"/>
    <w:rsid w:val="007B3BDE"/>
    <w:rsid w:val="007C2CFF"/>
    <w:rsid w:val="007C4812"/>
    <w:rsid w:val="007C6E2D"/>
    <w:rsid w:val="007D7475"/>
    <w:rsid w:val="007E15D3"/>
    <w:rsid w:val="007E1FC9"/>
    <w:rsid w:val="007F787F"/>
    <w:rsid w:val="008078B3"/>
    <w:rsid w:val="0081066A"/>
    <w:rsid w:val="00823B0F"/>
    <w:rsid w:val="00835B44"/>
    <w:rsid w:val="0083644E"/>
    <w:rsid w:val="00842A7E"/>
    <w:rsid w:val="0085237B"/>
    <w:rsid w:val="00852637"/>
    <w:rsid w:val="00861676"/>
    <w:rsid w:val="00862786"/>
    <w:rsid w:val="00865324"/>
    <w:rsid w:val="00870EFC"/>
    <w:rsid w:val="00875E94"/>
    <w:rsid w:val="008801C5"/>
    <w:rsid w:val="00880E9F"/>
    <w:rsid w:val="00883766"/>
    <w:rsid w:val="00885E07"/>
    <w:rsid w:val="0088746C"/>
    <w:rsid w:val="00891B46"/>
    <w:rsid w:val="00895C09"/>
    <w:rsid w:val="008A7627"/>
    <w:rsid w:val="008B2011"/>
    <w:rsid w:val="008C43D4"/>
    <w:rsid w:val="008D0EAD"/>
    <w:rsid w:val="008D42B2"/>
    <w:rsid w:val="008D66A4"/>
    <w:rsid w:val="008E3B77"/>
    <w:rsid w:val="008F4C2F"/>
    <w:rsid w:val="008F7F6F"/>
    <w:rsid w:val="00900383"/>
    <w:rsid w:val="00910963"/>
    <w:rsid w:val="00913BC6"/>
    <w:rsid w:val="00914DC8"/>
    <w:rsid w:val="009163F7"/>
    <w:rsid w:val="0091707B"/>
    <w:rsid w:val="0091770C"/>
    <w:rsid w:val="00931A7E"/>
    <w:rsid w:val="00932396"/>
    <w:rsid w:val="00932660"/>
    <w:rsid w:val="00933417"/>
    <w:rsid w:val="00934265"/>
    <w:rsid w:val="009401AA"/>
    <w:rsid w:val="00940AB0"/>
    <w:rsid w:val="0094245E"/>
    <w:rsid w:val="009460D8"/>
    <w:rsid w:val="00957A74"/>
    <w:rsid w:val="009624AE"/>
    <w:rsid w:val="009674C9"/>
    <w:rsid w:val="009725CB"/>
    <w:rsid w:val="009767B7"/>
    <w:rsid w:val="00980268"/>
    <w:rsid w:val="00987CC3"/>
    <w:rsid w:val="009A4796"/>
    <w:rsid w:val="009A6986"/>
    <w:rsid w:val="009B1A5A"/>
    <w:rsid w:val="009B3904"/>
    <w:rsid w:val="009C1CE3"/>
    <w:rsid w:val="009C3D37"/>
    <w:rsid w:val="009D7531"/>
    <w:rsid w:val="00A02ECB"/>
    <w:rsid w:val="00A03E9F"/>
    <w:rsid w:val="00A12B3A"/>
    <w:rsid w:val="00A2356A"/>
    <w:rsid w:val="00A259FE"/>
    <w:rsid w:val="00A40D3B"/>
    <w:rsid w:val="00A41CE9"/>
    <w:rsid w:val="00A47A58"/>
    <w:rsid w:val="00A548C3"/>
    <w:rsid w:val="00A66D03"/>
    <w:rsid w:val="00A7302F"/>
    <w:rsid w:val="00A752D6"/>
    <w:rsid w:val="00A81070"/>
    <w:rsid w:val="00A8460F"/>
    <w:rsid w:val="00AA499E"/>
    <w:rsid w:val="00AA6EE3"/>
    <w:rsid w:val="00AB178F"/>
    <w:rsid w:val="00AB2B7F"/>
    <w:rsid w:val="00AB4D39"/>
    <w:rsid w:val="00AC7ECA"/>
    <w:rsid w:val="00AD365E"/>
    <w:rsid w:val="00AE29AC"/>
    <w:rsid w:val="00B061C8"/>
    <w:rsid w:val="00B07421"/>
    <w:rsid w:val="00B122FF"/>
    <w:rsid w:val="00B13426"/>
    <w:rsid w:val="00B1641B"/>
    <w:rsid w:val="00B17483"/>
    <w:rsid w:val="00B428FB"/>
    <w:rsid w:val="00B52BEE"/>
    <w:rsid w:val="00B541EC"/>
    <w:rsid w:val="00B54353"/>
    <w:rsid w:val="00B81CD9"/>
    <w:rsid w:val="00B8230E"/>
    <w:rsid w:val="00B830A3"/>
    <w:rsid w:val="00B83CC2"/>
    <w:rsid w:val="00B846CD"/>
    <w:rsid w:val="00B91879"/>
    <w:rsid w:val="00B91CD9"/>
    <w:rsid w:val="00B92F2B"/>
    <w:rsid w:val="00B96302"/>
    <w:rsid w:val="00B976F1"/>
    <w:rsid w:val="00B97E70"/>
    <w:rsid w:val="00BA1B1F"/>
    <w:rsid w:val="00BA21DC"/>
    <w:rsid w:val="00BA2FB8"/>
    <w:rsid w:val="00BA3723"/>
    <w:rsid w:val="00BA525F"/>
    <w:rsid w:val="00BB01D6"/>
    <w:rsid w:val="00BB14C9"/>
    <w:rsid w:val="00BB2EE5"/>
    <w:rsid w:val="00BC1B15"/>
    <w:rsid w:val="00BC5E41"/>
    <w:rsid w:val="00BC6C0B"/>
    <w:rsid w:val="00BD0F30"/>
    <w:rsid w:val="00BD7F4C"/>
    <w:rsid w:val="00BE38F3"/>
    <w:rsid w:val="00BE66F3"/>
    <w:rsid w:val="00BF1307"/>
    <w:rsid w:val="00BF4763"/>
    <w:rsid w:val="00C014E4"/>
    <w:rsid w:val="00C13F6B"/>
    <w:rsid w:val="00C14815"/>
    <w:rsid w:val="00C17E09"/>
    <w:rsid w:val="00C2437C"/>
    <w:rsid w:val="00C27C53"/>
    <w:rsid w:val="00C345C8"/>
    <w:rsid w:val="00C3553D"/>
    <w:rsid w:val="00C360A2"/>
    <w:rsid w:val="00C65C2C"/>
    <w:rsid w:val="00C739F7"/>
    <w:rsid w:val="00C7447F"/>
    <w:rsid w:val="00C8489B"/>
    <w:rsid w:val="00C96F1C"/>
    <w:rsid w:val="00C97865"/>
    <w:rsid w:val="00CB3A07"/>
    <w:rsid w:val="00CC1539"/>
    <w:rsid w:val="00CC5957"/>
    <w:rsid w:val="00CD0B8C"/>
    <w:rsid w:val="00CD72E3"/>
    <w:rsid w:val="00CD7EDB"/>
    <w:rsid w:val="00CE460F"/>
    <w:rsid w:val="00CF3E2D"/>
    <w:rsid w:val="00CF41B0"/>
    <w:rsid w:val="00D0248D"/>
    <w:rsid w:val="00D031F5"/>
    <w:rsid w:val="00D036A1"/>
    <w:rsid w:val="00D07E4B"/>
    <w:rsid w:val="00D136ED"/>
    <w:rsid w:val="00D17106"/>
    <w:rsid w:val="00D17A38"/>
    <w:rsid w:val="00D354E1"/>
    <w:rsid w:val="00D374D5"/>
    <w:rsid w:val="00D43A84"/>
    <w:rsid w:val="00D61475"/>
    <w:rsid w:val="00D742DB"/>
    <w:rsid w:val="00D74D21"/>
    <w:rsid w:val="00D80B7F"/>
    <w:rsid w:val="00D822B4"/>
    <w:rsid w:val="00D82E5C"/>
    <w:rsid w:val="00D83B11"/>
    <w:rsid w:val="00D855DC"/>
    <w:rsid w:val="00D86740"/>
    <w:rsid w:val="00D86FE7"/>
    <w:rsid w:val="00D87D74"/>
    <w:rsid w:val="00D912B6"/>
    <w:rsid w:val="00D92115"/>
    <w:rsid w:val="00D9422B"/>
    <w:rsid w:val="00D95ACE"/>
    <w:rsid w:val="00D97BFE"/>
    <w:rsid w:val="00D97D58"/>
    <w:rsid w:val="00DA24EE"/>
    <w:rsid w:val="00DB35A9"/>
    <w:rsid w:val="00DB42FD"/>
    <w:rsid w:val="00DB4F1B"/>
    <w:rsid w:val="00DC2788"/>
    <w:rsid w:val="00DC6C04"/>
    <w:rsid w:val="00DC7A9E"/>
    <w:rsid w:val="00DD2D48"/>
    <w:rsid w:val="00DD77BD"/>
    <w:rsid w:val="00DF24F2"/>
    <w:rsid w:val="00E00C7C"/>
    <w:rsid w:val="00E02FF0"/>
    <w:rsid w:val="00E03517"/>
    <w:rsid w:val="00E04D8E"/>
    <w:rsid w:val="00E06F3A"/>
    <w:rsid w:val="00E07164"/>
    <w:rsid w:val="00E077AE"/>
    <w:rsid w:val="00E1230C"/>
    <w:rsid w:val="00E158EF"/>
    <w:rsid w:val="00E16833"/>
    <w:rsid w:val="00E20703"/>
    <w:rsid w:val="00E23B56"/>
    <w:rsid w:val="00E277F1"/>
    <w:rsid w:val="00E27F41"/>
    <w:rsid w:val="00E347BA"/>
    <w:rsid w:val="00E4093C"/>
    <w:rsid w:val="00E53833"/>
    <w:rsid w:val="00E61299"/>
    <w:rsid w:val="00E61428"/>
    <w:rsid w:val="00E64855"/>
    <w:rsid w:val="00E65E67"/>
    <w:rsid w:val="00E7297D"/>
    <w:rsid w:val="00E75BB7"/>
    <w:rsid w:val="00E772D9"/>
    <w:rsid w:val="00E80E2E"/>
    <w:rsid w:val="00E918FE"/>
    <w:rsid w:val="00E91F1E"/>
    <w:rsid w:val="00E964DA"/>
    <w:rsid w:val="00E96B85"/>
    <w:rsid w:val="00EA00D8"/>
    <w:rsid w:val="00EA3FD8"/>
    <w:rsid w:val="00EB49BD"/>
    <w:rsid w:val="00EB7F4B"/>
    <w:rsid w:val="00EC7F6D"/>
    <w:rsid w:val="00ED159B"/>
    <w:rsid w:val="00ED44B6"/>
    <w:rsid w:val="00ED64E5"/>
    <w:rsid w:val="00EE4953"/>
    <w:rsid w:val="00EE57BA"/>
    <w:rsid w:val="00EF02F3"/>
    <w:rsid w:val="00EF1902"/>
    <w:rsid w:val="00EF372B"/>
    <w:rsid w:val="00F01E06"/>
    <w:rsid w:val="00F02242"/>
    <w:rsid w:val="00F03392"/>
    <w:rsid w:val="00F13784"/>
    <w:rsid w:val="00F273BA"/>
    <w:rsid w:val="00F303C1"/>
    <w:rsid w:val="00F3105E"/>
    <w:rsid w:val="00F51ADC"/>
    <w:rsid w:val="00F546D3"/>
    <w:rsid w:val="00F63113"/>
    <w:rsid w:val="00F73ED6"/>
    <w:rsid w:val="00F7412C"/>
    <w:rsid w:val="00F746EE"/>
    <w:rsid w:val="00F80BC3"/>
    <w:rsid w:val="00F91EF9"/>
    <w:rsid w:val="00F92613"/>
    <w:rsid w:val="00F9387D"/>
    <w:rsid w:val="00F95BD8"/>
    <w:rsid w:val="00F96448"/>
    <w:rsid w:val="00FA1321"/>
    <w:rsid w:val="00FA4C6E"/>
    <w:rsid w:val="00FB713A"/>
    <w:rsid w:val="00FC2762"/>
    <w:rsid w:val="00FC494F"/>
    <w:rsid w:val="00FD0198"/>
    <w:rsid w:val="00FD4B68"/>
    <w:rsid w:val="00FD73AE"/>
    <w:rsid w:val="00FE142C"/>
    <w:rsid w:val="00FE39DC"/>
    <w:rsid w:val="00FE3FF9"/>
    <w:rsid w:val="00FE44D6"/>
    <w:rsid w:val="00FE68C3"/>
    <w:rsid w:val="00FE7773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268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  <w:style w:type="paragraph" w:styleId="Wcicienormalne">
    <w:name w:val="Normal Indent"/>
    <w:basedOn w:val="Normalny"/>
    <w:unhideWhenUsed/>
    <w:rsid w:val="001F4AA2"/>
    <w:pPr>
      <w:suppressAutoHyphens w:val="0"/>
      <w:ind w:left="708"/>
    </w:pPr>
    <w:rPr>
      <w:rFonts w:ascii="Arial" w:hAnsi="Arial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FB1-2A0A-477A-A46D-8F57B1D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1447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Michałowice</vt:lpstr>
    </vt:vector>
  </TitlesOfParts>
  <Company/>
  <LinksUpToDate>false</LinksUpToDate>
  <CharactersWithSpaces>10110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Kinga Niedźwiecka</dc:creator>
  <cp:keywords/>
  <cp:lastModifiedBy>Martyna Lubelska</cp:lastModifiedBy>
  <cp:revision>23</cp:revision>
  <cp:lastPrinted>2021-11-22T11:23:00Z</cp:lastPrinted>
  <dcterms:created xsi:type="dcterms:W3CDTF">2021-12-20T08:58:00Z</dcterms:created>
  <dcterms:modified xsi:type="dcterms:W3CDTF">2022-11-15T13:48:00Z</dcterms:modified>
</cp:coreProperties>
</file>