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0CC6817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729BEBC0" w:rsidR="003340FB" w:rsidRPr="00AB2B7F" w:rsidRDefault="003340F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674000">
        <w:tc>
          <w:tcPr>
            <w:tcW w:w="10065" w:type="dxa"/>
            <w:shd w:val="clear" w:color="auto" w:fill="D0CECE" w:themeFill="background2" w:themeFillShade="E6"/>
          </w:tcPr>
          <w:p w14:paraId="140DAA8B" w14:textId="77777777" w:rsidR="00835B44" w:rsidRPr="00AB2B7F" w:rsidRDefault="00835B44" w:rsidP="00674000">
            <w:pPr>
              <w:shd w:val="clear" w:color="auto" w:fill="D0CECE" w:themeFill="background2" w:themeFillShade="E6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674000">
            <w:pPr>
              <w:shd w:val="clear" w:color="auto" w:fill="D0CECE" w:themeFill="background2" w:themeFillShade="E6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59C4E506" w14:textId="5C0DDE08" w:rsidR="00835B44" w:rsidRPr="0056325C" w:rsidRDefault="00835B44" w:rsidP="00674000">
            <w:pPr>
              <w:pStyle w:val="Nagwek"/>
              <w:shd w:val="clear" w:color="auto" w:fill="D0CECE" w:themeFill="background2" w:themeFillShade="E6"/>
              <w:spacing w:line="276" w:lineRule="auto"/>
              <w:rPr>
                <w:rFonts w:ascii="Arial" w:hAnsi="Arial" w:cs="Arial"/>
                <w:b/>
                <w:iCs/>
                <w:sz w:val="28"/>
                <w:szCs w:val="28"/>
                <w:lang w:eastAsia="x-none"/>
              </w:rPr>
            </w:pPr>
            <w:r w:rsidRPr="0056325C">
              <w:rPr>
                <w:rFonts w:ascii="Arial" w:hAnsi="Arial" w:cs="Arial"/>
                <w:b/>
                <w:color w:val="000000"/>
                <w:sz w:val="28"/>
                <w:szCs w:val="28"/>
                <w:lang w:eastAsia="zh-CN"/>
              </w:rPr>
              <w:t>„</w:t>
            </w:r>
            <w:r w:rsidR="0010796C" w:rsidRPr="00ED62A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Przebudowa ul. Dzikiej w Pęcicach Małych</w:t>
            </w:r>
            <w:r w:rsidR="00590F9E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 w Gminie Michałowice</w:t>
            </w:r>
            <w:r w:rsidR="0083553B" w:rsidRPr="0056325C">
              <w:rPr>
                <w:rFonts w:ascii="Arial" w:hAnsi="Arial" w:cs="Arial"/>
                <w:b/>
                <w:iCs/>
                <w:sz w:val="28"/>
                <w:szCs w:val="28"/>
              </w:rPr>
              <w:t>”</w:t>
            </w:r>
          </w:p>
          <w:p w14:paraId="71930E03" w14:textId="1B0DE7C9" w:rsidR="00835B44" w:rsidRPr="00AB2B7F" w:rsidRDefault="00835B44" w:rsidP="00674000">
            <w:pPr>
              <w:shd w:val="clear" w:color="auto" w:fill="D0CECE" w:themeFill="background2" w:themeFillShade="E6"/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</w:t>
            </w:r>
            <w:r w:rsidR="0021184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1C5AE0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1.</w:t>
            </w:r>
            <w:r w:rsidR="00E80259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6</w:t>
            </w:r>
            <w:r w:rsidR="0010796C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8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03174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6516E06" w:rsidR="00835B44" w:rsidRPr="00AB2B7F" w:rsidRDefault="00594ED1" w:rsidP="00594ED1">
            <w:pPr>
              <w:tabs>
                <w:tab w:val="left" w:pos="5430"/>
              </w:tabs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ab/>
            </w: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019F3F03" w14:textId="6F0AFE07" w:rsidR="004D03F8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13C05033" w14:textId="1BC3674E" w:rsidR="002946D0" w:rsidRPr="00A53388" w:rsidRDefault="00294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zgodnie z załączonym kosztorysem ofertowym</w:t>
            </w:r>
          </w:p>
          <w:p w14:paraId="742AFDDF" w14:textId="77777777" w:rsidR="002946D0" w:rsidRPr="00AB2B7F" w:rsidRDefault="00294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1784190D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4096B43B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udzielamy Zamawiającemu ………… miesięcy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020B992E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3340FB">
              <w:rPr>
                <w:rFonts w:ascii="Arial Narrow" w:hAnsi="Arial Narrow" w:cs="Calibri"/>
                <w:color w:val="262626"/>
              </w:rPr>
              <w:t>36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miesięcy, </w:t>
            </w:r>
            <w:r w:rsidR="003340FB">
              <w:rPr>
                <w:rFonts w:ascii="Arial Narrow" w:hAnsi="Arial Narrow" w:cs="Calibri"/>
                <w:color w:val="262626"/>
              </w:rPr>
              <w:t>48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</w:t>
            </w:r>
            <w:r w:rsidR="00232D8B">
              <w:rPr>
                <w:rFonts w:ascii="Arial Narrow" w:hAnsi="Arial Narrow" w:cs="Calibri"/>
                <w:color w:val="262626"/>
              </w:rPr>
              <w:t xml:space="preserve">, </w:t>
            </w:r>
            <w:r w:rsidR="003340FB">
              <w:rPr>
                <w:rFonts w:ascii="Arial Narrow" w:hAnsi="Arial Narrow" w:cs="Calibri"/>
                <w:color w:val="262626"/>
              </w:rPr>
              <w:t>60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07683E53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3340FB">
              <w:rPr>
                <w:rFonts w:ascii="Arial Narrow" w:hAnsi="Arial Narrow" w:cs="Calibri"/>
                <w:sz w:val="24"/>
                <w:szCs w:val="24"/>
              </w:rPr>
              <w:t>36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>miesięcy  i w związku z tym oferta w ww. kryterium otrzyma 0 pkt.</w:t>
            </w:r>
          </w:p>
          <w:p w14:paraId="7B02560D" w14:textId="77777777" w:rsidR="00E80259" w:rsidRPr="00E80259" w:rsidRDefault="005060D8" w:rsidP="00E80259">
            <w:pPr>
              <w:spacing w:line="276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E80259">
              <w:rPr>
                <w:rFonts w:ascii="Arial Narrow" w:hAnsi="Arial Narrow" w:cstheme="minorHAnsi"/>
                <w:sz w:val="24"/>
                <w:szCs w:val="24"/>
              </w:rPr>
              <w:t xml:space="preserve">W przypadku gdy okres gwarancji będzie krótszy  niż </w:t>
            </w:r>
            <w:r w:rsidR="003340FB" w:rsidRPr="00E80259">
              <w:rPr>
                <w:rFonts w:ascii="Arial Narrow" w:hAnsi="Arial Narrow" w:cstheme="minorHAnsi"/>
                <w:sz w:val="24"/>
                <w:szCs w:val="24"/>
              </w:rPr>
              <w:t>36</w:t>
            </w:r>
            <w:r w:rsidRPr="00E80259">
              <w:rPr>
                <w:rFonts w:ascii="Arial Narrow" w:hAnsi="Arial Narrow" w:cstheme="minorHAnsi"/>
                <w:sz w:val="24"/>
                <w:szCs w:val="24"/>
              </w:rPr>
              <w:t xml:space="preserve"> miesięcy  oferta </w:t>
            </w:r>
            <w:r w:rsidR="00E80259" w:rsidRPr="00E80259">
              <w:rPr>
                <w:rFonts w:ascii="Arial Narrow" w:hAnsi="Arial Narrow" w:cstheme="minorHAnsi"/>
                <w:sz w:val="24"/>
                <w:szCs w:val="24"/>
              </w:rPr>
              <w:t>otrzyma 0 pkt.</w:t>
            </w:r>
          </w:p>
          <w:p w14:paraId="3B81BA5A" w14:textId="23AC2C35" w:rsidR="00232D8B" w:rsidRPr="00232D8B" w:rsidRDefault="00232D8B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 w:rsidRPr="00E80259">
              <w:rPr>
                <w:rFonts w:ascii="Arial Narrow" w:hAnsi="Arial Narrow" w:cs="Calibri"/>
              </w:rPr>
              <w:t xml:space="preserve">W przypadku gdy okres gwarancji będzie dłuższy niż </w:t>
            </w:r>
            <w:r w:rsidR="003340FB" w:rsidRPr="00E80259">
              <w:rPr>
                <w:rFonts w:ascii="Arial Narrow" w:hAnsi="Arial Narrow" w:cs="Calibri"/>
              </w:rPr>
              <w:t>60</w:t>
            </w:r>
            <w:r w:rsidRPr="00E80259">
              <w:rPr>
                <w:rFonts w:ascii="Arial Narrow" w:hAnsi="Arial Narrow" w:cs="Calibri"/>
              </w:rPr>
              <w:t xml:space="preserve"> miesięcy, oferta otrzyma maksymalną liczbę punktów.</w:t>
            </w:r>
          </w:p>
        </w:tc>
      </w:tr>
      <w:tr w:rsidR="003340FB" w:rsidRPr="00A53388" w14:paraId="254F9209" w14:textId="77777777" w:rsidTr="001D293D">
        <w:trPr>
          <w:trHeight w:val="1549"/>
        </w:trPr>
        <w:tc>
          <w:tcPr>
            <w:tcW w:w="9810" w:type="dxa"/>
          </w:tcPr>
          <w:p w14:paraId="1411EE4E" w14:textId="75C32B1A" w:rsidR="003340FB" w:rsidRPr="00A53388" w:rsidRDefault="003340FB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5</w:t>
            </w:r>
            <w:r w:rsidRPr="00A53388">
              <w:rPr>
                <w:rFonts w:ascii="Arial Narrow" w:hAnsi="Arial Narrow" w:cs="Calibri"/>
                <w:b/>
              </w:rPr>
              <w:t>) TERMIN WYKONANIA ZAMÓWIENIA:</w:t>
            </w:r>
          </w:p>
          <w:p w14:paraId="0EEFEC79" w14:textId="1481AD84" w:rsidR="003340FB" w:rsidRPr="00A53388" w:rsidRDefault="003340FB" w:rsidP="007A3245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zobowiązujemy się wykonać roboty budowlane związane z realizacją zamówienia w terminie wymaganym przez Zamawiającego określonym w</w:t>
            </w:r>
            <w:r w:rsidRPr="00A53388">
              <w:rPr>
                <w:rFonts w:asciiTheme="minorHAnsi" w:hAnsiTheme="minorHAnsi" w:cstheme="minorHAnsi"/>
              </w:rPr>
              <w:t xml:space="preserve"> </w:t>
            </w:r>
            <w:r w:rsidRPr="00A53388">
              <w:rPr>
                <w:rFonts w:ascii="Arial Narrow" w:hAnsi="Arial Narrow" w:cs="Calibri"/>
              </w:rPr>
              <w:t>SWZ</w:t>
            </w:r>
            <w:r>
              <w:rPr>
                <w:rFonts w:ascii="Arial Narrow" w:hAnsi="Arial Narrow" w:cs="Calibri"/>
              </w:rPr>
              <w:t>,</w:t>
            </w:r>
            <w:r w:rsidR="001D293D"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 w:cs="Calibri"/>
              </w:rPr>
              <w:t>w tym zobowiązujemy się do powiadamiania Mieszkańców o</w:t>
            </w:r>
            <w:r w:rsidR="001D293D">
              <w:rPr>
                <w:rFonts w:ascii="Arial Narrow" w:hAnsi="Arial Narrow" w:cs="Calibri"/>
              </w:rPr>
              <w:t> </w:t>
            </w:r>
            <w:r>
              <w:rPr>
                <w:rFonts w:ascii="Arial Narrow" w:hAnsi="Arial Narrow" w:cs="Calibri"/>
              </w:rPr>
              <w:t>planowanych pracach i związanych z tym utrudnieniach w terminach wskazanych przez Zamawiającego.</w:t>
            </w:r>
          </w:p>
        </w:tc>
      </w:tr>
      <w:tr w:rsidR="00835B44" w:rsidRPr="00A53388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156BFEB6" w:rsidR="00835B44" w:rsidRPr="00A53388" w:rsidRDefault="003340FB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t>6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) WARUNKI PŁATNOŚCI </w:t>
            </w:r>
          </w:p>
          <w:p w14:paraId="1C374E38" w14:textId="6B1738EC" w:rsidR="00835B4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lastRenderedPageBreak/>
              <w:t>Niniejszym potwierdzamy i akceptujemy warunki płatności określone w „Projekcie umowy” stanowiącym załącznik do SWZ</w:t>
            </w:r>
          </w:p>
        </w:tc>
      </w:tr>
    </w:tbl>
    <w:p w14:paraId="43A6276A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28F5E306" w:rsidR="00835B44" w:rsidRPr="00A53388" w:rsidRDefault="003340FB" w:rsidP="001C4A82">
            <w:pPr>
              <w:pStyle w:val="NormalnyWeb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7</w:t>
            </w:r>
            <w:r w:rsidR="00835B44" w:rsidRPr="00A53388">
              <w:rPr>
                <w:rFonts w:ascii="Arial Narrow" w:hAnsi="Arial Narrow" w:cs="Calibri"/>
                <w:b/>
                <w:bCs/>
              </w:rPr>
              <w:t>)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 PODWYKONAWSTWO</w:t>
            </w:r>
          </w:p>
          <w:p w14:paraId="1A502BE5" w14:textId="77777777" w:rsidR="00835B44" w:rsidRPr="00A53388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53388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sz w:val="24"/>
                <w:szCs w:val="24"/>
                <w:lang w:val="pl-PL"/>
              </w:rPr>
            </w:pPr>
          </w:p>
          <w:p w14:paraId="763642A6" w14:textId="649132D3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1/ _________________________________       ________________________________________________</w:t>
            </w:r>
          </w:p>
          <w:p w14:paraId="1AA7DE42" w14:textId="0C270B70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2/ _______________________________</w:t>
            </w:r>
            <w:r w:rsidR="0064056E" w:rsidRPr="00A53388">
              <w:rPr>
                <w:rFonts w:ascii="Arial Narrow" w:hAnsi="Arial Narrow" w:cs="Calibri"/>
              </w:rPr>
              <w:t xml:space="preserve">     </w:t>
            </w:r>
            <w:r w:rsidRPr="00A53388">
              <w:rPr>
                <w:rFonts w:ascii="Arial Narrow" w:hAnsi="Arial Narrow" w:cs="Calibri"/>
              </w:rPr>
              <w:t xml:space="preserve">   ________________________________________________</w:t>
            </w:r>
          </w:p>
          <w:p w14:paraId="4AB2A559" w14:textId="6C30C07D" w:rsidR="00835B44" w:rsidRPr="00A53388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     /część zamówienia</w:t>
            </w:r>
            <w:r w:rsidR="0064056E" w:rsidRPr="00A53388">
              <w:rPr>
                <w:rFonts w:ascii="Arial Narrow" w:hAnsi="Arial Narrow" w:cs="Calibri"/>
              </w:rPr>
              <w:t>, wartość</w:t>
            </w:r>
            <w:r w:rsidRPr="00A53388">
              <w:rPr>
                <w:rFonts w:ascii="Arial Narrow" w:hAnsi="Arial Narrow" w:cs="Calibri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0231202B" w:rsidR="00835B44" w:rsidRPr="00A53388" w:rsidRDefault="003340FB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8</w:t>
            </w:r>
            <w:r w:rsidR="00835B44"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)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56325C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OŚWIADCZAMY</w:t>
            </w:r>
            <w:r w:rsidR="0056325C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,</w:t>
            </w:r>
            <w:r w:rsidR="0056325C" w:rsidRPr="00A53388">
              <w:rPr>
                <w:rFonts w:ascii="Arial Narrow" w:hAnsi="Arial Narrow" w:cs="Calibri"/>
                <w:lang w:eastAsia="pl-PL"/>
              </w:rPr>
              <w:t xml:space="preserve"> </w:t>
            </w:r>
            <w:r w:rsidR="0056325C" w:rsidRPr="005B3C9D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że zgodnie z art. 95 ustawy Prawo zamówień publicznych, przy realizacji przedmiotu zamówienia zatrudnimy </w:t>
            </w:r>
            <w:r w:rsidR="0056325C" w:rsidRPr="0056325C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osoby na podstawie umowy o pracę</w:t>
            </w:r>
            <w:r w:rsidR="0056325C" w:rsidRPr="005B3C9D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do realizacji czynności  </w:t>
            </w:r>
            <w:r w:rsidR="0056325C" w:rsidRPr="005B3C9D">
              <w:rPr>
                <w:rFonts w:ascii="Arial Narrow" w:hAnsi="Arial Narrow" w:cs="Calibri"/>
                <w:bCs/>
                <w:sz w:val="24"/>
                <w:szCs w:val="24"/>
              </w:rPr>
              <w:t>zgodnych z wymaganiami Zamawiającego określonymi w SWZ.</w:t>
            </w:r>
          </w:p>
        </w:tc>
      </w:tr>
    </w:tbl>
    <w:p w14:paraId="0D4A9E41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53388" w:rsidRPr="00A53388" w14:paraId="33458FC8" w14:textId="77777777" w:rsidTr="001C4A82">
        <w:tc>
          <w:tcPr>
            <w:tcW w:w="10065" w:type="dxa"/>
          </w:tcPr>
          <w:p w14:paraId="36D726D9" w14:textId="6E7217E9" w:rsidR="00835B44" w:rsidRPr="00A53388" w:rsidRDefault="003340FB" w:rsidP="0064056E">
            <w:pPr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9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  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53388" w:rsidRPr="00A53388" w14:paraId="28048372" w14:textId="77777777" w:rsidTr="00674000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76FA15C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73226BA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0A87CE8B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strony w ofercie</w:t>
                  </w:r>
                </w:p>
                <w:p w14:paraId="170B4FE3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(wyrażone cyfrą)</w:t>
                  </w:r>
                </w:p>
              </w:tc>
            </w:tr>
            <w:tr w:rsidR="00A53388" w:rsidRPr="00A53388" w14:paraId="03696887" w14:textId="77777777" w:rsidTr="00674000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503366E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5F00B35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38ED0C9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7909AE1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do</w:t>
                  </w:r>
                </w:p>
              </w:tc>
            </w:tr>
            <w:tr w:rsidR="00A53388" w:rsidRPr="00A53388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</w:tbl>
          <w:p w14:paraId="430BB5A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0EA9AEA5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53388" w14:paraId="63A8B9F0" w14:textId="77777777" w:rsidTr="003340FB">
        <w:trPr>
          <w:trHeight w:val="2456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34592226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3340FB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0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 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Stosownie do art.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ustawy Pzp OŚWIADCZAMY, że wybór naszej oferty;</w:t>
            </w:r>
          </w:p>
          <w:p w14:paraId="22CC37F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nie 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2696C8B1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2</w:t>
            </w:r>
            <w:r w:rsidR="0010796C">
              <w:rPr>
                <w:rFonts w:ascii="Arial Narrow" w:hAnsi="Arial Narrow" w:cs="Calibri"/>
                <w:sz w:val="24"/>
                <w:szCs w:val="24"/>
                <w:lang w:eastAsia="pl-PL"/>
              </w:rPr>
              <w:t>2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r., poz. </w:t>
            </w:r>
            <w:r w:rsidR="0010796C">
              <w:rPr>
                <w:rFonts w:ascii="Arial Narrow" w:hAnsi="Arial Narrow" w:cs="Calibri"/>
                <w:sz w:val="24"/>
                <w:szCs w:val="24"/>
                <w:lang w:eastAsia="pl-PL"/>
              </w:rPr>
              <w:t>931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40C64762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2</w:t>
            </w:r>
            <w:r w:rsidR="0010796C">
              <w:rPr>
                <w:rFonts w:ascii="Arial Narrow" w:hAnsi="Arial Narrow" w:cs="Calibri"/>
                <w:sz w:val="24"/>
                <w:szCs w:val="24"/>
                <w:lang w:eastAsia="pl-PL"/>
              </w:rPr>
              <w:t>2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r., poz. </w:t>
            </w:r>
            <w:r w:rsidR="0010796C">
              <w:rPr>
                <w:rFonts w:ascii="Arial Narrow" w:hAnsi="Arial Narrow" w:cs="Calibri"/>
                <w:sz w:val="24"/>
                <w:szCs w:val="24"/>
                <w:lang w:eastAsia="pl-PL"/>
              </w:rPr>
              <w:t>931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3620928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A53388" w:rsidRPr="00A53388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75A2B33E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3340FB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</w:t>
            </w:r>
            <w:r w:rsidRPr="00A53388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 xml:space="preserve">WADIUM </w:t>
            </w:r>
            <w:r w:rsidRPr="00A53388">
              <w:rPr>
                <w:rFonts w:ascii="Arial Narrow" w:hAnsi="Arial Narrow" w:cs="Calibri"/>
                <w:color w:val="auto"/>
                <w:lang w:eastAsia="pl-PL"/>
              </w:rPr>
              <w:t xml:space="preserve"> o wartości     ____________ zł. </w:t>
            </w:r>
          </w:p>
          <w:p w14:paraId="68E5DAE6" w14:textId="77777777" w:rsidR="00E23B56" w:rsidRPr="00A53388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53388"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17A188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98A91EA" w14:textId="37615715" w:rsidR="00835B44" w:rsidRPr="00A53388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53388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lastRenderedPageBreak/>
              <w:t>Nr rachunku ____________________________________________________________________________</w:t>
            </w:r>
          </w:p>
          <w:p w14:paraId="454F345F" w14:textId="77777777" w:rsidR="00DD77BD" w:rsidRPr="00A53388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34CA2CEC" w14:textId="238BCD49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A53388" w:rsidRPr="00A53388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7A575B3D" w:rsidR="00835B44" w:rsidRPr="00A53388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2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ZABEZPIECZENIE  NALEŻYTEGO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53388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zabezpieczenia należytego wykonania umowy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o równowartości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5%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53388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A53388" w:rsidRPr="00A53388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2C37F4A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 </w:t>
            </w:r>
            <w:r w:rsidR="00D036A1" w:rsidRPr="00A53388">
              <w:rPr>
                <w:rFonts w:ascii="Arial Narrow" w:hAnsi="Arial Narrow" w:cs="Calibri"/>
                <w:b/>
                <w:sz w:val="24"/>
                <w:szCs w:val="24"/>
              </w:rPr>
              <w:t>PROJEKT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UMOWY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14:paraId="3ABD2AAE" w14:textId="1443837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stanowiący załącznik nr 3 do 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SWZ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przyjmujemy bez zastrzeżeń oraz zobowiązujemy się do zawarcia pisemnej umowy w terminie i miejscu wskazanym przez Zamawiającego.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 xml:space="preserve">       </w:t>
            </w:r>
          </w:p>
        </w:tc>
      </w:tr>
      <w:tr w:rsidR="00A53388" w:rsidRPr="00A53388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0F6D9558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4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53388" w:rsidRPr="00A53388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7B5C0E69" w:rsidR="00835B44" w:rsidRPr="00A53388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5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REKLAMACJE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będą przyjmowane na adres e-mail: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A53388" w:rsidRPr="00A53388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A47A" w14:textId="77777777" w:rsidR="003340FB" w:rsidRDefault="003340FB" w:rsidP="003340F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532F6993" w14:textId="1FE67405" w:rsidR="00F47FB9" w:rsidRPr="003340FB" w:rsidRDefault="00D43A84" w:rsidP="003340F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OŚWIADCZAMY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EE5A22" w:rsidRPr="00A53388" w14:paraId="797D878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382FF" w14:textId="77777777" w:rsidR="00EE5A22" w:rsidRPr="00EE159D" w:rsidRDefault="00EE5A22" w:rsidP="00EE5A2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17) </w:t>
            </w:r>
            <w:r w:rsidRPr="00EE159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INFORMACJA PUBLICZNA</w:t>
            </w:r>
          </w:p>
          <w:p w14:paraId="70853BDD" w14:textId="77777777" w:rsidR="00EE5A22" w:rsidRPr="00EE159D" w:rsidRDefault="00EE5A22" w:rsidP="00EE5A2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E15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D00244E" w14:textId="42567536" w:rsidR="00EE5A22" w:rsidRDefault="00EE5A22" w:rsidP="00EE5A2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E159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OŚWIADCZAMY</w:t>
            </w:r>
            <w:r w:rsidRPr="00EE159D">
              <w:rPr>
                <w:rFonts w:asciiTheme="minorHAnsi" w:hAnsiTheme="minorHAnsi" w:cstheme="minorHAnsi"/>
                <w:sz w:val="24"/>
                <w:szCs w:val="24"/>
              </w:rPr>
              <w:t>, 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– na co wyrażamy zgodę.</w:t>
            </w:r>
          </w:p>
        </w:tc>
      </w:tr>
      <w:tr w:rsidR="00A53388" w:rsidRPr="00A53388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1C37F" w14:textId="647F347E" w:rsidR="00BA3BAD" w:rsidRPr="00AC7ECA" w:rsidRDefault="00DD77BD" w:rsidP="00BA3BA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53388">
              <w:rPr>
                <w:rFonts w:ascii="Arial Narrow" w:hAnsi="Arial Narrow" w:cs="Calibri"/>
                <w:b/>
                <w:color w:val="auto"/>
              </w:rPr>
              <w:t>1</w:t>
            </w:r>
            <w:r w:rsidR="00EE5A22">
              <w:rPr>
                <w:rFonts w:ascii="Arial Narrow" w:hAnsi="Arial Narrow" w:cs="Calibri"/>
                <w:b/>
                <w:color w:val="auto"/>
              </w:rPr>
              <w:t>8</w:t>
            </w:r>
            <w:r w:rsidRPr="00A53388">
              <w:rPr>
                <w:rFonts w:ascii="Arial Narrow" w:hAnsi="Arial Narrow" w:cs="Calibri"/>
                <w:b/>
                <w:color w:val="auto"/>
              </w:rPr>
              <w:t xml:space="preserve">)   </w:t>
            </w:r>
            <w:r w:rsidR="00BA3BAD"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1505A3ED" w14:textId="77777777" w:rsidR="00BA3BAD" w:rsidRPr="00AC7ECA" w:rsidRDefault="00BA3BAD" w:rsidP="00BA3BA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146E64D6" w14:textId="77777777" w:rsidR="00BA3BAD" w:rsidRPr="00AC7ECA" w:rsidRDefault="00BA3BAD" w:rsidP="00BA3BA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6A1F1FE2" w14:textId="77777777" w:rsidR="00BA3BAD" w:rsidRPr="00AC7ECA" w:rsidRDefault="00BA3BAD" w:rsidP="00BA3BA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47171F81" w14:textId="77777777" w:rsidR="00BA3BAD" w:rsidRPr="00AC7ECA" w:rsidRDefault="00BA3BAD" w:rsidP="00BA3BA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5D20821C" w:rsidR="00031748" w:rsidRPr="00A53388" w:rsidRDefault="00BA3BAD" w:rsidP="00BA3BAD">
            <w:pPr>
              <w:pStyle w:val="Domylnyteks"/>
              <w:spacing w:line="276" w:lineRule="auto"/>
              <w:rPr>
                <w:rFonts w:ascii="Arial Narrow" w:hAnsi="Arial Narrow" w:cs="Calibri"/>
                <w:color w:val="auto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lastRenderedPageBreak/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2C77C61F" w14:textId="19E3171A" w:rsidR="001D293D" w:rsidRPr="00A53388" w:rsidRDefault="001D293D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2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32"/>
      </w:tblGrid>
      <w:tr w:rsidR="00A53388" w:rsidRPr="00A53388" w14:paraId="0CFB4D6C" w14:textId="77777777" w:rsidTr="001D293D">
        <w:tc>
          <w:tcPr>
            <w:tcW w:w="10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6090DAE7" w:rsidR="00835B44" w:rsidRPr="00A53388" w:rsidRDefault="003340FB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auto"/>
              </w:rPr>
            </w:pPr>
            <w:r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1443CD">
              <w:rPr>
                <w:rFonts w:ascii="Arial Narrow" w:hAnsi="Arial Narrow" w:cs="Calibri"/>
                <w:b/>
                <w:bCs/>
                <w:color w:val="auto"/>
              </w:rPr>
              <w:t>9</w:t>
            </w:r>
            <w:r w:rsidR="00835B44"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="00835B44" w:rsidRPr="00A53388">
              <w:rPr>
                <w:rFonts w:ascii="Arial Narrow" w:hAnsi="Arial Narrow" w:cs="Calibri"/>
                <w:color w:val="auto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</w:rPr>
            </w:pPr>
          </w:p>
        </w:tc>
      </w:tr>
    </w:tbl>
    <w:p w14:paraId="1FD5CD2D" w14:textId="1FA0534E" w:rsidR="00835B44" w:rsidRDefault="00835B44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4A88A36" w14:textId="37FA1231" w:rsidR="00433A1D" w:rsidRDefault="00433A1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436DBED" w14:textId="77777777" w:rsidR="001D293D" w:rsidRPr="00A53388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21612DFC" w14:textId="2BA2882C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 _______ ________</w:t>
      </w:r>
    </w:p>
    <w:p w14:paraId="11E750A7" w14:textId="5EACB5A6" w:rsidR="00835B44" w:rsidRPr="00A53388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/miejscowości i data/</w:t>
      </w:r>
    </w:p>
    <w:p w14:paraId="720DBF0D" w14:textId="77777777" w:rsidR="00835B44" w:rsidRPr="00A53388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_____________________________________________</w:t>
      </w:r>
    </w:p>
    <w:p w14:paraId="2DB3DA95" w14:textId="1B4FAF78" w:rsidR="00D43A84" w:rsidRPr="00A53388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szCs w:val="24"/>
        </w:rPr>
        <w:t xml:space="preserve">                                                     </w:t>
      </w:r>
      <w:r w:rsidR="00D43A84" w:rsidRPr="00A53388">
        <w:rPr>
          <w:rFonts w:ascii="Arial Narrow" w:hAnsi="Arial Narrow" w:cs="Calibri"/>
          <w:szCs w:val="24"/>
        </w:rPr>
        <w:t xml:space="preserve">                          </w:t>
      </w:r>
      <w:r w:rsidRPr="00A53388">
        <w:rPr>
          <w:rFonts w:ascii="Arial Narrow" w:hAnsi="Arial Narrow" w:cs="Calibri"/>
          <w:szCs w:val="24"/>
        </w:rPr>
        <w:t xml:space="preserve">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podpis osoby (osób) </w:t>
      </w:r>
      <w:r w:rsidR="00F47FB9" w:rsidRPr="00A53388">
        <w:rPr>
          <w:rFonts w:ascii="Arial Narrow" w:hAnsi="Arial Narrow" w:cs="Calibri"/>
          <w:kern w:val="144"/>
          <w:szCs w:val="24"/>
        </w:rPr>
        <w:t>uprawnionej (ych)</w:t>
      </w:r>
      <w:r w:rsidR="00F47FB9" w:rsidRPr="00F47FB9">
        <w:rPr>
          <w:rFonts w:ascii="Arial Narrow" w:hAnsi="Arial Narrow" w:cs="Calibri"/>
          <w:kern w:val="144"/>
          <w:szCs w:val="24"/>
        </w:rPr>
        <w:t xml:space="preserve"> </w:t>
      </w:r>
      <w:r w:rsidR="00F47FB9" w:rsidRPr="00A53388">
        <w:rPr>
          <w:rFonts w:ascii="Arial Narrow" w:hAnsi="Arial Narrow" w:cs="Calibri"/>
          <w:kern w:val="144"/>
          <w:szCs w:val="24"/>
        </w:rPr>
        <w:t>do składania</w:t>
      </w:r>
    </w:p>
    <w:p w14:paraId="67D54DE8" w14:textId="7B5FD346" w:rsidR="00D43A84" w:rsidRPr="00A53388" w:rsidRDefault="00F47FB9" w:rsidP="00F47FB9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                                          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53388">
        <w:rPr>
          <w:rFonts w:ascii="Arial Narrow" w:hAnsi="Arial Narrow" w:cs="Calibri"/>
          <w:kern w:val="144"/>
          <w:szCs w:val="24"/>
        </w:rPr>
        <w:t>w zakresie praw i obowiązków</w:t>
      </w:r>
    </w:p>
    <w:p w14:paraId="209B8B14" w14:textId="14D5D35F" w:rsidR="00835B44" w:rsidRPr="00A53388" w:rsidRDefault="00F47FB9" w:rsidP="00F47FB9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</w:t>
      </w:r>
      <w:r w:rsidR="00D43A84" w:rsidRPr="00A53388">
        <w:rPr>
          <w:rFonts w:ascii="Arial Narrow" w:hAnsi="Arial Narrow" w:cs="Calibri"/>
          <w:kern w:val="144"/>
          <w:szCs w:val="24"/>
        </w:rPr>
        <w:t>majątkowych Wykonawcy</w:t>
      </w:r>
    </w:p>
    <w:p w14:paraId="0A333784" w14:textId="77777777" w:rsidR="00835B44" w:rsidRPr="00A53388" w:rsidRDefault="00835B44" w:rsidP="00835B44">
      <w:pPr>
        <w:ind w:left="360" w:hanging="36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*niepotrzebne skreślić.</w:t>
      </w:r>
    </w:p>
    <w:p w14:paraId="69E56DBC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 xml:space="preserve">Wraz z ofertą składamy następujące </w:t>
      </w:r>
      <w:r w:rsidRPr="00AB2B7F">
        <w:rPr>
          <w:rFonts w:ascii="Arial Narrow" w:hAnsi="Arial Narrow" w:cs="Calibri"/>
          <w:color w:val="0D0D0D"/>
          <w:sz w:val="24"/>
          <w:szCs w:val="24"/>
        </w:rPr>
        <w:t>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AA994" w14:textId="77777777" w:rsidR="00A54F57" w:rsidRDefault="00A54F57">
      <w:r>
        <w:separator/>
      </w:r>
    </w:p>
  </w:endnote>
  <w:endnote w:type="continuationSeparator" w:id="0">
    <w:p w14:paraId="14EBFE9A" w14:textId="77777777" w:rsidR="00A54F57" w:rsidRDefault="00A5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8F6FA" w14:textId="77777777" w:rsidR="00A54F57" w:rsidRDefault="00A54F57">
      <w:r>
        <w:separator/>
      </w:r>
    </w:p>
  </w:footnote>
  <w:footnote w:type="continuationSeparator" w:id="0">
    <w:p w14:paraId="2BFA0601" w14:textId="77777777" w:rsidR="00A54F57" w:rsidRDefault="00A54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7DECA217" w:rsidR="00D86740" w:rsidRPr="00AB2B7F" w:rsidRDefault="00BA3BAD" w:rsidP="00BA3BAD">
    <w:pPr>
      <w:pStyle w:val="Nagwek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 xml:space="preserve"> </w:t>
    </w:r>
    <w:r w:rsidR="00D86740"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="00E80259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6</w:t>
    </w:r>
    <w:r w:rsidR="0010796C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8</w:t>
    </w:r>
    <w:r w:rsidR="00D86740"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="00031748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2</w:t>
    </w:r>
  </w:p>
  <w:p w14:paraId="04C75B0B" w14:textId="2D9F990F" w:rsidR="00D86740" w:rsidRPr="0010796C" w:rsidRDefault="00031748" w:rsidP="00951942">
    <w:pPr>
      <w:pStyle w:val="Tekstpodstawowy"/>
      <w:spacing w:line="276" w:lineRule="auto"/>
      <w:rPr>
        <w:rFonts w:asciiTheme="minorHAnsi" w:hAnsiTheme="minorHAnsi" w:cstheme="minorHAnsi"/>
        <w:b/>
        <w:bCs/>
        <w:sz w:val="24"/>
        <w:szCs w:val="24"/>
      </w:rPr>
    </w:pPr>
    <w:r w:rsidRPr="0010796C">
      <w:rPr>
        <w:rFonts w:asciiTheme="minorHAnsi" w:hAnsiTheme="minorHAnsi" w:cstheme="minorHAnsi"/>
        <w:b/>
        <w:bCs/>
        <w:sz w:val="24"/>
        <w:szCs w:val="24"/>
      </w:rPr>
      <w:t>„</w:t>
    </w:r>
    <w:bookmarkStart w:id="1" w:name="_Hlk115095307"/>
    <w:r w:rsidR="0010796C" w:rsidRPr="0010796C">
      <w:rPr>
        <w:rFonts w:asciiTheme="minorHAnsi" w:hAnsiTheme="minorHAnsi" w:cstheme="minorHAnsi"/>
        <w:b/>
        <w:bCs/>
        <w:sz w:val="24"/>
        <w:szCs w:val="24"/>
      </w:rPr>
      <w:t>Przebudowa ul. Dzikiej w Pęcicach Małych</w:t>
    </w:r>
    <w:bookmarkEnd w:id="1"/>
    <w:r w:rsidR="00590F9E">
      <w:rPr>
        <w:rFonts w:asciiTheme="minorHAnsi" w:hAnsiTheme="minorHAnsi" w:cstheme="minorHAnsi"/>
        <w:b/>
        <w:bCs/>
        <w:sz w:val="24"/>
        <w:szCs w:val="24"/>
      </w:rPr>
      <w:t xml:space="preserve"> w Gminie Michałowice</w:t>
    </w:r>
    <w:r w:rsidRPr="0010796C">
      <w:rPr>
        <w:rFonts w:asciiTheme="minorHAnsi" w:hAnsiTheme="minorHAnsi" w:cstheme="minorHAnsi"/>
        <w:b/>
        <w:bCs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604942">
    <w:abstractNumId w:val="0"/>
  </w:num>
  <w:num w:numId="2" w16cid:durableId="2033339505">
    <w:abstractNumId w:val="1"/>
  </w:num>
  <w:num w:numId="3" w16cid:durableId="1182821635">
    <w:abstractNumId w:val="2"/>
  </w:num>
  <w:num w:numId="4" w16cid:durableId="1446775938">
    <w:abstractNumId w:val="21"/>
  </w:num>
  <w:num w:numId="5" w16cid:durableId="387848686">
    <w:abstractNumId w:val="11"/>
  </w:num>
  <w:num w:numId="6" w16cid:durableId="1832604159">
    <w:abstractNumId w:val="3"/>
  </w:num>
  <w:num w:numId="7" w16cid:durableId="246498200">
    <w:abstractNumId w:val="4"/>
  </w:num>
  <w:num w:numId="8" w16cid:durableId="1326200021">
    <w:abstractNumId w:val="5"/>
  </w:num>
  <w:num w:numId="9" w16cid:durableId="8602225">
    <w:abstractNumId w:val="7"/>
  </w:num>
  <w:num w:numId="10" w16cid:durableId="890380812">
    <w:abstractNumId w:val="8"/>
  </w:num>
  <w:num w:numId="11" w16cid:durableId="241792892">
    <w:abstractNumId w:val="9"/>
  </w:num>
  <w:num w:numId="12" w16cid:durableId="966931424">
    <w:abstractNumId w:val="6"/>
  </w:num>
  <w:num w:numId="13" w16cid:durableId="1726370692">
    <w:abstractNumId w:val="13"/>
  </w:num>
  <w:num w:numId="14" w16cid:durableId="981228379">
    <w:abstractNumId w:val="10"/>
  </w:num>
  <w:num w:numId="15" w16cid:durableId="882671225">
    <w:abstractNumId w:val="17"/>
  </w:num>
  <w:num w:numId="16" w16cid:durableId="1945191859">
    <w:abstractNumId w:val="14"/>
  </w:num>
  <w:num w:numId="17" w16cid:durableId="1484468808">
    <w:abstractNumId w:val="16"/>
  </w:num>
  <w:num w:numId="18" w16cid:durableId="2065836530">
    <w:abstractNumId w:val="19"/>
  </w:num>
  <w:num w:numId="19" w16cid:durableId="1854295242">
    <w:abstractNumId w:val="12"/>
  </w:num>
  <w:num w:numId="20" w16cid:durableId="1161578545">
    <w:abstractNumId w:val="22"/>
  </w:num>
  <w:num w:numId="21" w16cid:durableId="1214271214">
    <w:abstractNumId w:val="15"/>
  </w:num>
  <w:num w:numId="22" w16cid:durableId="400569225">
    <w:abstractNumId w:val="18"/>
  </w:num>
  <w:num w:numId="23" w16cid:durableId="104949367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31748"/>
    <w:rsid w:val="0004186D"/>
    <w:rsid w:val="000432CA"/>
    <w:rsid w:val="00062069"/>
    <w:rsid w:val="0007079D"/>
    <w:rsid w:val="0007615A"/>
    <w:rsid w:val="00076DDD"/>
    <w:rsid w:val="00082D71"/>
    <w:rsid w:val="00087371"/>
    <w:rsid w:val="00087E82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0796C"/>
    <w:rsid w:val="0011148E"/>
    <w:rsid w:val="001129C1"/>
    <w:rsid w:val="00113BD8"/>
    <w:rsid w:val="001246B6"/>
    <w:rsid w:val="00130BB8"/>
    <w:rsid w:val="00142608"/>
    <w:rsid w:val="001443CD"/>
    <w:rsid w:val="00153D41"/>
    <w:rsid w:val="00154965"/>
    <w:rsid w:val="00156C43"/>
    <w:rsid w:val="00157886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C5AE0"/>
    <w:rsid w:val="001D1517"/>
    <w:rsid w:val="001D293D"/>
    <w:rsid w:val="001D33B8"/>
    <w:rsid w:val="001D4B71"/>
    <w:rsid w:val="001D6ED4"/>
    <w:rsid w:val="001E069C"/>
    <w:rsid w:val="00205776"/>
    <w:rsid w:val="00206F06"/>
    <w:rsid w:val="002103B9"/>
    <w:rsid w:val="00211848"/>
    <w:rsid w:val="002214BE"/>
    <w:rsid w:val="0022491A"/>
    <w:rsid w:val="00232D8B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946D0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246D"/>
    <w:rsid w:val="00323410"/>
    <w:rsid w:val="00325077"/>
    <w:rsid w:val="00326F03"/>
    <w:rsid w:val="003340FB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5A81"/>
    <w:rsid w:val="003C787D"/>
    <w:rsid w:val="003E310D"/>
    <w:rsid w:val="00402152"/>
    <w:rsid w:val="004065F0"/>
    <w:rsid w:val="00407400"/>
    <w:rsid w:val="00412AF3"/>
    <w:rsid w:val="00433A1D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2D2D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37FC1"/>
    <w:rsid w:val="005407EA"/>
    <w:rsid w:val="00553AE5"/>
    <w:rsid w:val="00555EE7"/>
    <w:rsid w:val="00555FAE"/>
    <w:rsid w:val="00556A58"/>
    <w:rsid w:val="0056325C"/>
    <w:rsid w:val="00571E2D"/>
    <w:rsid w:val="00590F9E"/>
    <w:rsid w:val="00594ED1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4000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4391"/>
    <w:rsid w:val="006B6B91"/>
    <w:rsid w:val="006B7827"/>
    <w:rsid w:val="006C3B0B"/>
    <w:rsid w:val="006D1D69"/>
    <w:rsid w:val="006D5612"/>
    <w:rsid w:val="006E331C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245"/>
    <w:rsid w:val="007A387A"/>
    <w:rsid w:val="007A3EA2"/>
    <w:rsid w:val="007C2CFF"/>
    <w:rsid w:val="007C4812"/>
    <w:rsid w:val="007C6E2D"/>
    <w:rsid w:val="007D7475"/>
    <w:rsid w:val="007E15D3"/>
    <w:rsid w:val="007F787F"/>
    <w:rsid w:val="00806C5C"/>
    <w:rsid w:val="008078B3"/>
    <w:rsid w:val="0081066A"/>
    <w:rsid w:val="008343D4"/>
    <w:rsid w:val="0083553B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1942"/>
    <w:rsid w:val="00957A74"/>
    <w:rsid w:val="009624AE"/>
    <w:rsid w:val="00970714"/>
    <w:rsid w:val="009725CB"/>
    <w:rsid w:val="009827AF"/>
    <w:rsid w:val="009A4796"/>
    <w:rsid w:val="009A6986"/>
    <w:rsid w:val="009B1A5A"/>
    <w:rsid w:val="009B3904"/>
    <w:rsid w:val="009C1CE3"/>
    <w:rsid w:val="009C1E46"/>
    <w:rsid w:val="009C3D37"/>
    <w:rsid w:val="009D7531"/>
    <w:rsid w:val="00A02ECB"/>
    <w:rsid w:val="00A03E9F"/>
    <w:rsid w:val="00A2356A"/>
    <w:rsid w:val="00A40D3B"/>
    <w:rsid w:val="00A41CE9"/>
    <w:rsid w:val="00A47A58"/>
    <w:rsid w:val="00A53388"/>
    <w:rsid w:val="00A548C3"/>
    <w:rsid w:val="00A54F57"/>
    <w:rsid w:val="00A66D03"/>
    <w:rsid w:val="00A7302F"/>
    <w:rsid w:val="00A752D6"/>
    <w:rsid w:val="00A81070"/>
    <w:rsid w:val="00A8460F"/>
    <w:rsid w:val="00A85DE5"/>
    <w:rsid w:val="00AA499E"/>
    <w:rsid w:val="00AB178F"/>
    <w:rsid w:val="00AB2B7F"/>
    <w:rsid w:val="00AB4D39"/>
    <w:rsid w:val="00AD365E"/>
    <w:rsid w:val="00AE29AC"/>
    <w:rsid w:val="00B061C8"/>
    <w:rsid w:val="00B07421"/>
    <w:rsid w:val="00B13426"/>
    <w:rsid w:val="00B1641B"/>
    <w:rsid w:val="00B343F8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3BAD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36A1"/>
    <w:rsid w:val="00D07E4B"/>
    <w:rsid w:val="00D136ED"/>
    <w:rsid w:val="00D17106"/>
    <w:rsid w:val="00D17A38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9AE"/>
    <w:rsid w:val="00DD2D48"/>
    <w:rsid w:val="00DD505A"/>
    <w:rsid w:val="00DD77BD"/>
    <w:rsid w:val="00E00C7C"/>
    <w:rsid w:val="00E02FF0"/>
    <w:rsid w:val="00E04D8E"/>
    <w:rsid w:val="00E1230C"/>
    <w:rsid w:val="00E158EF"/>
    <w:rsid w:val="00E16833"/>
    <w:rsid w:val="00E200A5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80259"/>
    <w:rsid w:val="00E918FE"/>
    <w:rsid w:val="00E91F1E"/>
    <w:rsid w:val="00E923F9"/>
    <w:rsid w:val="00E964DA"/>
    <w:rsid w:val="00E96B85"/>
    <w:rsid w:val="00EA00D8"/>
    <w:rsid w:val="00EB49BD"/>
    <w:rsid w:val="00EC7F6D"/>
    <w:rsid w:val="00ED44B6"/>
    <w:rsid w:val="00ED64E5"/>
    <w:rsid w:val="00EE57BA"/>
    <w:rsid w:val="00EE5A22"/>
    <w:rsid w:val="00EF02F3"/>
    <w:rsid w:val="00EF1902"/>
    <w:rsid w:val="00EF372B"/>
    <w:rsid w:val="00F02242"/>
    <w:rsid w:val="00F03392"/>
    <w:rsid w:val="00F123BA"/>
    <w:rsid w:val="00F13784"/>
    <w:rsid w:val="00F303C1"/>
    <w:rsid w:val="00F3105E"/>
    <w:rsid w:val="00F47FB9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3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1432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10010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Marta  Opłocka</cp:lastModifiedBy>
  <cp:revision>21</cp:revision>
  <cp:lastPrinted>2021-10-06T07:36:00Z</cp:lastPrinted>
  <dcterms:created xsi:type="dcterms:W3CDTF">2021-10-05T14:32:00Z</dcterms:created>
  <dcterms:modified xsi:type="dcterms:W3CDTF">2022-10-12T13:11:00Z</dcterms:modified>
</cp:coreProperties>
</file>