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05513B5F" w:rsidR="00835B44" w:rsidRPr="003356CA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C00000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E00034">
              <w:rPr>
                <w:rFonts w:ascii="Arial Narrow" w:hAnsi="Arial Narrow" w:cs="Calibr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E00034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1534100A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B660155" w14:textId="77777777" w:rsidR="007676D0" w:rsidRDefault="007676D0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77301A18" w:rsidR="00E23777" w:rsidRPr="00C17E09" w:rsidRDefault="00E23777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795AD1F4" w:rsidR="00835B44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1D18A1A0" w14:textId="5EB447CA" w:rsidR="00B877A8" w:rsidRPr="00B877A8" w:rsidRDefault="00B877A8" w:rsidP="00B877A8">
            <w:pPr>
              <w:pStyle w:val="Nagwek"/>
              <w:rPr>
                <w:rFonts w:ascii="Arial" w:hAnsi="Arial" w:cs="Arial"/>
                <w:b/>
                <w:sz w:val="28"/>
                <w:szCs w:val="28"/>
              </w:rPr>
            </w:pPr>
            <w:r w:rsidRPr="00B877A8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14:paraId="59C4E506" w14:textId="350872DB" w:rsidR="00835B44" w:rsidRDefault="00B877A8" w:rsidP="00722524">
            <w:pPr>
              <w:tabs>
                <w:tab w:val="center" w:pos="4465"/>
                <w:tab w:val="center" w:pos="7936"/>
              </w:tabs>
              <w:spacing w:line="276" w:lineRule="auto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E23777" w:rsidRPr="00E23777">
              <w:rPr>
                <w:rFonts w:ascii="Arial" w:hAnsi="Arial" w:cs="Arial"/>
                <w:b/>
                <w:sz w:val="28"/>
                <w:szCs w:val="28"/>
              </w:rPr>
              <w:t>Zakup lekkiego samochodu ratownictwa technicznego z napędem 4x2  dla OSP Nowa Wieś</w:t>
            </w:r>
            <w:r w:rsidR="007676D0" w:rsidRPr="007676D0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”</w:t>
            </w:r>
          </w:p>
          <w:p w14:paraId="42B495B5" w14:textId="77777777" w:rsidR="00722524" w:rsidRPr="007676D0" w:rsidRDefault="00722524" w:rsidP="00727BAE">
            <w:pPr>
              <w:tabs>
                <w:tab w:val="center" w:pos="4465"/>
                <w:tab w:val="center" w:pos="7936"/>
              </w:tabs>
              <w:spacing w:line="259" w:lineRule="auto"/>
              <w:rPr>
                <w:iCs/>
              </w:rPr>
            </w:pPr>
          </w:p>
          <w:p w14:paraId="00D40BFC" w14:textId="36D942AE" w:rsidR="00823B0F" w:rsidRDefault="00835B44" w:rsidP="00823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194824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E23777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80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D746B2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3808BA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KRYTERIUM nr 1</w:t>
            </w:r>
            <w:r w:rsidR="00630AAB" w:rsidRPr="00753C8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brutto:</w:t>
            </w:r>
          </w:p>
          <w:p w14:paraId="1DE4487F" w14:textId="686C072E" w:rsidR="00823B0F" w:rsidRPr="00823B0F" w:rsidRDefault="00823B0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176682" w:rsidRPr="00014F91" w14:paraId="11A8F4C0" w14:textId="77777777" w:rsidTr="00176682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40FF62C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bookmarkStart w:id="1" w:name="_Hlk87948227"/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363BC19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433ED6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5726D4CB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7BE43D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E9C1BBF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15498B6C" w14:textId="25E2930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93C7B20" w14:textId="122E4CEB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04C381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570FBBEA" w14:textId="56763A52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176682" w:rsidRPr="00014F91" w14:paraId="4A2CD5A1" w14:textId="77777777" w:rsidTr="00176682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21D1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24C00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A7DA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27D5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BDD95" w14:textId="3E1A2E9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ED276" w14:textId="28B87424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176682" w:rsidRPr="00014F91" w14:paraId="499EB1B0" w14:textId="77777777" w:rsidTr="00980268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C566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ABFB9" w14:textId="70B8D189" w:rsidR="0086364B" w:rsidRPr="00F56DE9" w:rsidRDefault="00E23777" w:rsidP="00176682">
                  <w:pPr>
                    <w:suppressAutoHyphens w:val="0"/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en-US"/>
                    </w:rPr>
                  </w:pPr>
                  <w:r w:rsidRPr="001E00FB">
                    <w:rPr>
                      <w:rFonts w:asciiTheme="minorHAnsi" w:hAnsiTheme="minorHAnsi" w:cstheme="minorHAnsi"/>
                      <w:sz w:val="24"/>
                      <w:szCs w:val="24"/>
                    </w:rPr>
                    <w:t>Zakup lekkiego samochodu ratownictwa technicznego z napędem 4x2  dla OSP Nowa Wieś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9F90A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3F6DB" w14:textId="65F8DCEC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0067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22413" w14:textId="4C008235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bookmarkEnd w:id="1"/>
          <w:p w14:paraId="68137D09" w14:textId="008D1D19" w:rsidR="00176682" w:rsidRPr="00014F91" w:rsidRDefault="00176682" w:rsidP="00176682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</w:t>
            </w:r>
            <w:r w:rsidR="00155AD5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z dokładnością </w:t>
            </w: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do 2 miejsc po przecinku </w:t>
            </w:r>
          </w:p>
          <w:p w14:paraId="42B2E9FE" w14:textId="77777777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E8E211D" w14:textId="109A9EF0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34CA96FF" w14:textId="77777777" w:rsidR="00D15111" w:rsidRDefault="00D15111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1A246B09" w14:textId="77777777" w:rsidR="00835B44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  <w:p w14:paraId="77D9505F" w14:textId="1ED6310C" w:rsidR="00896558" w:rsidRPr="00014F91" w:rsidRDefault="0089655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35B44" w:rsidRPr="00AB2B7F" w14:paraId="7AD6D62C" w14:textId="77777777" w:rsidTr="00B92C5D">
        <w:trPr>
          <w:trHeight w:val="1255"/>
        </w:trPr>
        <w:tc>
          <w:tcPr>
            <w:tcW w:w="9962" w:type="dxa"/>
          </w:tcPr>
          <w:p w14:paraId="0FF2243D" w14:textId="45B8FEBD" w:rsidR="00AA658A" w:rsidRPr="00AA658A" w:rsidRDefault="00AA658A" w:rsidP="00AA658A">
            <w:pPr>
              <w:pStyle w:val="NormalnyWeb"/>
              <w:rPr>
                <w:rFonts w:ascii="Arial Narrow" w:hAnsi="Arial Narrow" w:cs="Calibri"/>
                <w:b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 xml:space="preserve">4) </w:t>
            </w:r>
            <w:r w:rsidRPr="00AA658A">
              <w:rPr>
                <w:rFonts w:ascii="Arial Narrow" w:hAnsi="Arial Narrow" w:cs="Calibri"/>
                <w:b/>
                <w:color w:val="262626"/>
              </w:rPr>
              <w:t>KRYTERIUM nr 2 OKRES GWARANCJI</w:t>
            </w:r>
            <w:r>
              <w:rPr>
                <w:rFonts w:ascii="Arial Narrow" w:hAnsi="Arial Narrow" w:cs="Calibri"/>
                <w:b/>
                <w:color w:val="262626"/>
              </w:rPr>
              <w:t xml:space="preserve"> </w:t>
            </w:r>
          </w:p>
          <w:p w14:paraId="3B81BA5A" w14:textId="052188E2" w:rsidR="00AA658A" w:rsidRPr="00611FD7" w:rsidRDefault="008451D9" w:rsidP="00AA658A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 w:rsidRPr="008451D9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Oświadczamy, że okres gwarancji dla sprzętu został podany w wypełnionym formularzu </w:t>
            </w:r>
            <w:r w:rsidR="00E23777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„</w:t>
            </w:r>
            <w:r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Oferowane Parametry Techniczne</w:t>
            </w:r>
            <w:r w:rsidR="00E23777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”</w:t>
            </w:r>
            <w:r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- </w:t>
            </w:r>
            <w:r w:rsidRPr="008451D9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Załączniku nr </w:t>
            </w:r>
            <w:r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6</w:t>
            </w:r>
            <w:r w:rsidRPr="008451D9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stanowiącym ofertę.</w:t>
            </w:r>
          </w:p>
        </w:tc>
      </w:tr>
      <w:tr w:rsidR="00835B44" w:rsidRPr="00AB2B7F" w14:paraId="254F9209" w14:textId="77777777" w:rsidTr="00B92C5D">
        <w:trPr>
          <w:trHeight w:val="632"/>
        </w:trPr>
        <w:tc>
          <w:tcPr>
            <w:tcW w:w="9962" w:type="dxa"/>
          </w:tcPr>
          <w:p w14:paraId="1411EE4E" w14:textId="4596E8FD" w:rsidR="00835B44" w:rsidRPr="00AB2B7F" w:rsidRDefault="00A645C0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7</w:t>
            </w:r>
            <w:r w:rsidR="00835B44" w:rsidRPr="00AB2B7F">
              <w:rPr>
                <w:rFonts w:ascii="Arial Narrow" w:hAnsi="Arial Narrow" w:cs="Calibri"/>
                <w:b/>
                <w:color w:val="262626"/>
              </w:rPr>
              <w:t>) TERMIN WYKONANIA ZAMÓWIENIA:</w:t>
            </w:r>
          </w:p>
          <w:p w14:paraId="321E047F" w14:textId="41BB1F2C" w:rsidR="0038335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FA79A2">
              <w:rPr>
                <w:rFonts w:ascii="Arial Narrow" w:hAnsi="Arial Narrow" w:cs="Calibri"/>
                <w:color w:val="262626"/>
              </w:rPr>
              <w:t>dostawę</w:t>
            </w:r>
            <w:r w:rsidR="00CC1539">
              <w:rPr>
                <w:rFonts w:ascii="Arial Narrow" w:hAnsi="Arial Narrow" w:cs="Calibri"/>
                <w:color w:val="262626"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</w:rPr>
              <w:t>związan</w:t>
            </w:r>
            <w:r w:rsidR="00FA79A2">
              <w:rPr>
                <w:rFonts w:ascii="Arial Narrow" w:hAnsi="Arial Narrow" w:cs="Calibri"/>
                <w:color w:val="262626"/>
              </w:rPr>
              <w:t>ą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  <w:p w14:paraId="0EEFEC79" w14:textId="08334656" w:rsidR="00E4093C" w:rsidRPr="00DD77BD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835B44" w:rsidRPr="00AC7ECA" w14:paraId="10C07DC8" w14:textId="77777777" w:rsidTr="00B92C5D">
        <w:trPr>
          <w:trHeight w:val="632"/>
        </w:trPr>
        <w:tc>
          <w:tcPr>
            <w:tcW w:w="9962" w:type="dxa"/>
          </w:tcPr>
          <w:p w14:paraId="7EB0FF26" w14:textId="2B8FA811" w:rsidR="00835B44" w:rsidRPr="00AC7ECA" w:rsidRDefault="00A645C0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) WARUNKI PŁATNOŚCI </w:t>
            </w:r>
          </w:p>
          <w:p w14:paraId="2B56DBAC" w14:textId="022AEB4D" w:rsidR="00835B4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SWZ</w:t>
            </w:r>
          </w:p>
          <w:p w14:paraId="1C374E38" w14:textId="449F38E7" w:rsidR="00E4093C" w:rsidRPr="00AC7ECA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742FD85E" w:rsidR="00835B44" w:rsidRPr="00AC7ECA" w:rsidRDefault="00A645C0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lastRenderedPageBreak/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4898CBBC" w:rsidR="00835B44" w:rsidRPr="00AC7ECA" w:rsidRDefault="00A645C0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510FF444" w:rsidR="00835B44" w:rsidRPr="00AC7ECA" w:rsidRDefault="008B6D9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A645C0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6954ADE0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A645C0">
              <w:rPr>
                <w:rFonts w:ascii="Arial Narrow" w:hAnsi="Arial Narrow" w:cs="Calibri"/>
                <w:b/>
                <w:bCs/>
                <w:color w:val="0D0D0D"/>
              </w:rPr>
              <w:t>2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</w:t>
            </w:r>
            <w:r w:rsidR="00155AD5">
              <w:rPr>
                <w:rFonts w:ascii="Arial Narrow" w:hAnsi="Arial Narrow" w:cs="Calibri"/>
                <w:color w:val="auto"/>
                <w:lang w:eastAsia="pl-PL"/>
              </w:rPr>
              <w:t>NIE DOTYCZY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008C91A0" w14:textId="78C6D6EA" w:rsidR="00A12B3A" w:rsidRDefault="00835B44" w:rsidP="0001604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654AC5A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146F43CE" w14:textId="77777777" w:rsidR="008B6D9F" w:rsidRPr="00AC7ECA" w:rsidRDefault="008B6D9F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1A31C1D0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645C0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DD9AACF" w14:textId="77777777" w:rsidR="00E4093C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</w:t>
            </w:r>
          </w:p>
          <w:p w14:paraId="3ABD2AAE" w14:textId="3E362296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47BA27E9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lastRenderedPageBreak/>
              <w:t>1</w:t>
            </w:r>
            <w:r w:rsidR="00A645C0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380229B5" w14:textId="0A112296" w:rsidR="00835B44" w:rsidRPr="00AC7ECA" w:rsidRDefault="005054B8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81957" w:rsidRPr="00AC7ECA" w14:paraId="650D513D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4CD4" w14:textId="77A5F6ED" w:rsidR="00A81957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="00DC3AE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Reklamacje</w:t>
            </w:r>
          </w:p>
          <w:p w14:paraId="76A64E0D" w14:textId="7FD565FF" w:rsidR="00A81957" w:rsidRPr="00A81957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81957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poczty elektronicznej e-mail: …………………… bądź na nr telefonu ………….</w:t>
            </w: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5CB5F9D7" w:rsidR="001A3E53" w:rsidRPr="00DC3AEA" w:rsidRDefault="00D43A84" w:rsidP="00DC3AE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6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6A5A5E2B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A645C0">
              <w:rPr>
                <w:rFonts w:ascii="Arial Narrow" w:hAnsi="Arial Narrow" w:cs="Calibri"/>
                <w:b/>
                <w:color w:val="0D0D0D"/>
              </w:rPr>
              <w:t>7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34F18665" w14:textId="2DC2B4CB" w:rsidR="00DD77BD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219EA1CB" w14:textId="77777777" w:rsidR="0071279A" w:rsidRDefault="0071279A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</w:p>
          <w:p w14:paraId="6531B163" w14:textId="30BDAC2E" w:rsidR="0071279A" w:rsidRPr="00DD77BD" w:rsidRDefault="0071279A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E66B19">
              <w:rPr>
                <w:rFonts w:ascii="Arial Narrow" w:hAnsi="Arial Narrow" w:cstheme="minorHAnsi"/>
                <w:u w:val="single"/>
              </w:rPr>
              <w:t>W  przypadku zaistnienia  okoliczności,  które  spowodują  konieczność  powierzenia przetwarzania danych osobowych między Stronami w związku z realizacją Umowy, Strony zobowiązują się do niezwłocznego zawarcia stosownej umowy w tym zakresie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89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835B44" w:rsidRPr="00AB2B7F" w14:paraId="0CFB4D6C" w14:textId="77777777" w:rsidTr="00014F91"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2DEC305F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A645C0">
              <w:rPr>
                <w:rFonts w:ascii="Arial Narrow" w:hAnsi="Arial Narrow" w:cs="Calibri"/>
                <w:b/>
                <w:bCs/>
                <w:color w:val="0D0D0D"/>
              </w:rPr>
              <w:t>8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5A670BD5" w14:textId="77777777" w:rsidR="008B6D9F" w:rsidRDefault="008B6D9F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61E2926C" w14:textId="77777777" w:rsidR="008B6D9F" w:rsidRDefault="008B6D9F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3E3DBF59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62B09" w14:textId="77777777" w:rsidR="00890D48" w:rsidRDefault="00890D48">
      <w:r>
        <w:separator/>
      </w:r>
    </w:p>
  </w:endnote>
  <w:endnote w:type="continuationSeparator" w:id="0">
    <w:p w14:paraId="2433EE7E" w14:textId="77777777" w:rsidR="00890D48" w:rsidRDefault="0089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20F3E" w14:textId="77777777" w:rsidR="00890D48" w:rsidRDefault="00890D48">
      <w:r>
        <w:separator/>
      </w:r>
    </w:p>
  </w:footnote>
  <w:footnote w:type="continuationSeparator" w:id="0">
    <w:p w14:paraId="0120E4FF" w14:textId="77777777" w:rsidR="00890D48" w:rsidRDefault="00890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8418" w14:textId="76E4B613" w:rsidR="007676D0" w:rsidRPr="007676D0" w:rsidRDefault="007676D0" w:rsidP="00D0624E">
    <w:pPr>
      <w:tabs>
        <w:tab w:val="center" w:pos="4465"/>
        <w:tab w:val="center" w:pos="7936"/>
      </w:tabs>
      <w:spacing w:line="259" w:lineRule="auto"/>
      <w:rPr>
        <w:rFonts w:asciiTheme="minorHAnsi" w:hAnsiTheme="minorHAnsi" w:cstheme="minorHAnsi"/>
        <w:iCs/>
        <w:sz w:val="24"/>
        <w:szCs w:val="24"/>
      </w:rPr>
    </w:pPr>
    <w:r w:rsidRPr="007676D0">
      <w:rPr>
        <w:rFonts w:asciiTheme="minorHAnsi" w:hAnsiTheme="minorHAnsi" w:cstheme="minorHAnsi"/>
        <w:iCs/>
        <w:sz w:val="24"/>
        <w:szCs w:val="24"/>
      </w:rPr>
      <w:t>ZP.271.</w:t>
    </w:r>
    <w:r w:rsidR="00E23777">
      <w:rPr>
        <w:rFonts w:asciiTheme="minorHAnsi" w:hAnsiTheme="minorHAnsi" w:cstheme="minorHAnsi"/>
        <w:iCs/>
        <w:sz w:val="24"/>
        <w:szCs w:val="24"/>
      </w:rPr>
      <w:t>1.80.</w:t>
    </w:r>
    <w:r w:rsidRPr="007676D0">
      <w:rPr>
        <w:rFonts w:asciiTheme="minorHAnsi" w:hAnsiTheme="minorHAnsi" w:cstheme="minorHAnsi"/>
        <w:iCs/>
        <w:sz w:val="24"/>
        <w:szCs w:val="24"/>
      </w:rPr>
      <w:t>2022</w:t>
    </w:r>
  </w:p>
  <w:p w14:paraId="3D5869C8" w14:textId="601A976D" w:rsidR="007676D0" w:rsidRPr="00727BAE" w:rsidRDefault="007676D0" w:rsidP="00727BAE">
    <w:pPr>
      <w:spacing w:line="242" w:lineRule="auto"/>
      <w:ind w:right="267"/>
      <w:rPr>
        <w:rFonts w:asciiTheme="minorHAnsi" w:hAnsiTheme="minorHAnsi" w:cstheme="minorHAnsi"/>
        <w:iCs/>
        <w:sz w:val="24"/>
        <w:szCs w:val="24"/>
      </w:rPr>
    </w:pPr>
    <w:r w:rsidRPr="00727BAE">
      <w:rPr>
        <w:rFonts w:asciiTheme="minorHAnsi" w:hAnsiTheme="minorHAnsi" w:cstheme="minorHAnsi"/>
        <w:iCs/>
        <w:sz w:val="24"/>
        <w:szCs w:val="24"/>
      </w:rPr>
      <w:t>„</w:t>
    </w:r>
    <w:r w:rsidR="00E23777" w:rsidRPr="00E23777">
      <w:rPr>
        <w:rFonts w:asciiTheme="minorHAnsi" w:hAnsiTheme="minorHAnsi" w:cstheme="minorHAnsi"/>
        <w:sz w:val="24"/>
        <w:szCs w:val="24"/>
      </w:rPr>
      <w:t>Zakup lekkiego samochodu ratownictwa technicznego z napędem 4x2  dla OSP Nowa Wieś</w:t>
    </w:r>
    <w:r w:rsidRPr="00727BAE">
      <w:rPr>
        <w:rFonts w:asciiTheme="minorHAnsi" w:hAnsiTheme="minorHAnsi" w:cstheme="minorHAnsi"/>
        <w:iCs/>
        <w:sz w:val="24"/>
        <w:szCs w:val="24"/>
      </w:rPr>
      <w:t xml:space="preserve">” </w:t>
    </w:r>
  </w:p>
  <w:p w14:paraId="04C75B0B" w14:textId="68B41B19" w:rsidR="00D86740" w:rsidRPr="007676D0" w:rsidRDefault="00D86740" w:rsidP="007676D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9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4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6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8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848888">
    <w:abstractNumId w:val="0"/>
  </w:num>
  <w:num w:numId="2" w16cid:durableId="255097878">
    <w:abstractNumId w:val="1"/>
  </w:num>
  <w:num w:numId="3" w16cid:durableId="926622526">
    <w:abstractNumId w:val="2"/>
  </w:num>
  <w:num w:numId="4" w16cid:durableId="838694599">
    <w:abstractNumId w:val="36"/>
  </w:num>
  <w:num w:numId="5" w16cid:durableId="1139684615">
    <w:abstractNumId w:val="13"/>
  </w:num>
  <w:num w:numId="6" w16cid:durableId="991176821">
    <w:abstractNumId w:val="3"/>
  </w:num>
  <w:num w:numId="7" w16cid:durableId="2112775252">
    <w:abstractNumId w:val="4"/>
  </w:num>
  <w:num w:numId="8" w16cid:durableId="825168326">
    <w:abstractNumId w:val="5"/>
  </w:num>
  <w:num w:numId="9" w16cid:durableId="1045910858">
    <w:abstractNumId w:val="7"/>
  </w:num>
  <w:num w:numId="10" w16cid:durableId="36197897">
    <w:abstractNumId w:val="8"/>
  </w:num>
  <w:num w:numId="11" w16cid:durableId="579875384">
    <w:abstractNumId w:val="9"/>
  </w:num>
  <w:num w:numId="12" w16cid:durableId="62728444">
    <w:abstractNumId w:val="6"/>
  </w:num>
  <w:num w:numId="13" w16cid:durableId="1835489804">
    <w:abstractNumId w:val="17"/>
  </w:num>
  <w:num w:numId="14" w16cid:durableId="357630517">
    <w:abstractNumId w:val="10"/>
  </w:num>
  <w:num w:numId="15" w16cid:durableId="1746486918">
    <w:abstractNumId w:val="26"/>
  </w:num>
  <w:num w:numId="16" w16cid:durableId="1621297885">
    <w:abstractNumId w:val="18"/>
  </w:num>
  <w:num w:numId="17" w16cid:durableId="1347637480">
    <w:abstractNumId w:val="20"/>
  </w:num>
  <w:num w:numId="18" w16cid:durableId="1995910258">
    <w:abstractNumId w:val="30"/>
  </w:num>
  <w:num w:numId="19" w16cid:durableId="1627003250">
    <w:abstractNumId w:val="16"/>
  </w:num>
  <w:num w:numId="20" w16cid:durableId="315770499">
    <w:abstractNumId w:val="38"/>
  </w:num>
  <w:num w:numId="21" w16cid:durableId="908613763">
    <w:abstractNumId w:val="19"/>
  </w:num>
  <w:num w:numId="22" w16cid:durableId="1341352852">
    <w:abstractNumId w:val="28"/>
  </w:num>
  <w:num w:numId="23" w16cid:durableId="1636375123">
    <w:abstractNumId w:val="31"/>
  </w:num>
  <w:num w:numId="24" w16cid:durableId="1938441126">
    <w:abstractNumId w:val="25"/>
  </w:num>
  <w:num w:numId="25" w16cid:durableId="392510842">
    <w:abstractNumId w:val="12"/>
  </w:num>
  <w:num w:numId="26" w16cid:durableId="486365537">
    <w:abstractNumId w:val="35"/>
  </w:num>
  <w:num w:numId="27" w16cid:durableId="614991027">
    <w:abstractNumId w:val="24"/>
  </w:num>
  <w:num w:numId="28" w16cid:durableId="335348190">
    <w:abstractNumId w:val="22"/>
  </w:num>
  <w:num w:numId="29" w16cid:durableId="848718576">
    <w:abstractNumId w:val="37"/>
  </w:num>
  <w:num w:numId="30" w16cid:durableId="2048289609">
    <w:abstractNumId w:val="29"/>
  </w:num>
  <w:num w:numId="31" w16cid:durableId="140080834">
    <w:abstractNumId w:val="11"/>
  </w:num>
  <w:num w:numId="32" w16cid:durableId="1459641092">
    <w:abstractNumId w:val="15"/>
  </w:num>
  <w:num w:numId="33" w16cid:durableId="1436096744">
    <w:abstractNumId w:val="23"/>
  </w:num>
  <w:num w:numId="34" w16cid:durableId="860554906">
    <w:abstractNumId w:val="27"/>
  </w:num>
  <w:num w:numId="35" w16cid:durableId="1848474511">
    <w:abstractNumId w:val="14"/>
  </w:num>
  <w:num w:numId="36" w16cid:durableId="1918246285">
    <w:abstractNumId w:val="21"/>
  </w:num>
  <w:num w:numId="37" w16cid:durableId="2034190507">
    <w:abstractNumId w:val="34"/>
  </w:num>
  <w:num w:numId="38" w16cid:durableId="397897086">
    <w:abstractNumId w:val="32"/>
  </w:num>
  <w:num w:numId="39" w16cid:durableId="127377928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B6DEB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3492"/>
    <w:rsid w:val="00135226"/>
    <w:rsid w:val="00142608"/>
    <w:rsid w:val="00153D41"/>
    <w:rsid w:val="00154965"/>
    <w:rsid w:val="00155AD5"/>
    <w:rsid w:val="00156C43"/>
    <w:rsid w:val="00157886"/>
    <w:rsid w:val="0017022C"/>
    <w:rsid w:val="00176682"/>
    <w:rsid w:val="00177257"/>
    <w:rsid w:val="001842EC"/>
    <w:rsid w:val="001851A2"/>
    <w:rsid w:val="00192732"/>
    <w:rsid w:val="00192784"/>
    <w:rsid w:val="00194824"/>
    <w:rsid w:val="001955E5"/>
    <w:rsid w:val="001A335D"/>
    <w:rsid w:val="001A3E53"/>
    <w:rsid w:val="001A44E2"/>
    <w:rsid w:val="001A4C24"/>
    <w:rsid w:val="001A75AA"/>
    <w:rsid w:val="001B08EF"/>
    <w:rsid w:val="001B0996"/>
    <w:rsid w:val="001B19DC"/>
    <w:rsid w:val="001B49F8"/>
    <w:rsid w:val="001B66CB"/>
    <w:rsid w:val="001B7807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E4F46"/>
    <w:rsid w:val="002F391D"/>
    <w:rsid w:val="002F6FB4"/>
    <w:rsid w:val="0030517A"/>
    <w:rsid w:val="0031009B"/>
    <w:rsid w:val="00311513"/>
    <w:rsid w:val="00315AF7"/>
    <w:rsid w:val="00320A61"/>
    <w:rsid w:val="00323410"/>
    <w:rsid w:val="00325077"/>
    <w:rsid w:val="00326F03"/>
    <w:rsid w:val="003356CA"/>
    <w:rsid w:val="00341BDE"/>
    <w:rsid w:val="003470B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93C11"/>
    <w:rsid w:val="0039718D"/>
    <w:rsid w:val="003B2EDB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54E3"/>
    <w:rsid w:val="004A1E9F"/>
    <w:rsid w:val="004C379D"/>
    <w:rsid w:val="004C5D1B"/>
    <w:rsid w:val="004D03F8"/>
    <w:rsid w:val="004E6247"/>
    <w:rsid w:val="00505030"/>
    <w:rsid w:val="005054B8"/>
    <w:rsid w:val="005060D8"/>
    <w:rsid w:val="00521DF5"/>
    <w:rsid w:val="00527009"/>
    <w:rsid w:val="00532943"/>
    <w:rsid w:val="005407EA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1FD7"/>
    <w:rsid w:val="00614644"/>
    <w:rsid w:val="00614BA4"/>
    <w:rsid w:val="00620ADE"/>
    <w:rsid w:val="006236AA"/>
    <w:rsid w:val="00630AAB"/>
    <w:rsid w:val="006322BC"/>
    <w:rsid w:val="0064056E"/>
    <w:rsid w:val="0064264A"/>
    <w:rsid w:val="00646497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C65F8"/>
    <w:rsid w:val="006D1D69"/>
    <w:rsid w:val="006D5612"/>
    <w:rsid w:val="006F33A3"/>
    <w:rsid w:val="006F4525"/>
    <w:rsid w:val="006F589A"/>
    <w:rsid w:val="006F5A01"/>
    <w:rsid w:val="0071279A"/>
    <w:rsid w:val="00714124"/>
    <w:rsid w:val="00721BC3"/>
    <w:rsid w:val="00722524"/>
    <w:rsid w:val="00724787"/>
    <w:rsid w:val="00727BAE"/>
    <w:rsid w:val="0074324B"/>
    <w:rsid w:val="007443DF"/>
    <w:rsid w:val="00753C81"/>
    <w:rsid w:val="007676D0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787F"/>
    <w:rsid w:val="008078B3"/>
    <w:rsid w:val="0081066A"/>
    <w:rsid w:val="00823B0F"/>
    <w:rsid w:val="00835B44"/>
    <w:rsid w:val="0083644E"/>
    <w:rsid w:val="00842A7E"/>
    <w:rsid w:val="008451D9"/>
    <w:rsid w:val="0085237B"/>
    <w:rsid w:val="00852637"/>
    <w:rsid w:val="00861137"/>
    <w:rsid w:val="00861676"/>
    <w:rsid w:val="00862786"/>
    <w:rsid w:val="0086364B"/>
    <w:rsid w:val="00865324"/>
    <w:rsid w:val="00870EFC"/>
    <w:rsid w:val="00875E94"/>
    <w:rsid w:val="008801C5"/>
    <w:rsid w:val="00880E9F"/>
    <w:rsid w:val="00883766"/>
    <w:rsid w:val="00885E07"/>
    <w:rsid w:val="0088746C"/>
    <w:rsid w:val="00890D48"/>
    <w:rsid w:val="00891B46"/>
    <w:rsid w:val="00896558"/>
    <w:rsid w:val="00896A95"/>
    <w:rsid w:val="008A247D"/>
    <w:rsid w:val="008B6D9F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4260"/>
    <w:rsid w:val="009460D8"/>
    <w:rsid w:val="00957A74"/>
    <w:rsid w:val="009624AE"/>
    <w:rsid w:val="009725CB"/>
    <w:rsid w:val="00980268"/>
    <w:rsid w:val="00987CC3"/>
    <w:rsid w:val="009A4796"/>
    <w:rsid w:val="009A6986"/>
    <w:rsid w:val="009B1A5A"/>
    <w:rsid w:val="009B3904"/>
    <w:rsid w:val="009C1CE3"/>
    <w:rsid w:val="009C3D37"/>
    <w:rsid w:val="009D20FE"/>
    <w:rsid w:val="009D7531"/>
    <w:rsid w:val="00A02ECB"/>
    <w:rsid w:val="00A03E9F"/>
    <w:rsid w:val="00A12B3A"/>
    <w:rsid w:val="00A2356A"/>
    <w:rsid w:val="00A40D3B"/>
    <w:rsid w:val="00A41CE9"/>
    <w:rsid w:val="00A47A58"/>
    <w:rsid w:val="00A548C3"/>
    <w:rsid w:val="00A645C0"/>
    <w:rsid w:val="00A66D03"/>
    <w:rsid w:val="00A7302F"/>
    <w:rsid w:val="00A752D6"/>
    <w:rsid w:val="00A81070"/>
    <w:rsid w:val="00A81957"/>
    <w:rsid w:val="00A8460F"/>
    <w:rsid w:val="00AA499E"/>
    <w:rsid w:val="00AA658A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17483"/>
    <w:rsid w:val="00B25E4C"/>
    <w:rsid w:val="00B52BEE"/>
    <w:rsid w:val="00B541EC"/>
    <w:rsid w:val="00B54353"/>
    <w:rsid w:val="00B574CF"/>
    <w:rsid w:val="00B81CD9"/>
    <w:rsid w:val="00B8230E"/>
    <w:rsid w:val="00B830A3"/>
    <w:rsid w:val="00B83CC2"/>
    <w:rsid w:val="00B846CD"/>
    <w:rsid w:val="00B877A8"/>
    <w:rsid w:val="00B91879"/>
    <w:rsid w:val="00B91CD9"/>
    <w:rsid w:val="00B92C5D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4DC4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80314"/>
    <w:rsid w:val="00C96F1C"/>
    <w:rsid w:val="00C97865"/>
    <w:rsid w:val="00CA3E17"/>
    <w:rsid w:val="00CB3A07"/>
    <w:rsid w:val="00CC1539"/>
    <w:rsid w:val="00CC5957"/>
    <w:rsid w:val="00CD0B8C"/>
    <w:rsid w:val="00CD1B9F"/>
    <w:rsid w:val="00CD7EDB"/>
    <w:rsid w:val="00CE460F"/>
    <w:rsid w:val="00CF3E2D"/>
    <w:rsid w:val="00D0248D"/>
    <w:rsid w:val="00D031F5"/>
    <w:rsid w:val="00D036A1"/>
    <w:rsid w:val="00D0624E"/>
    <w:rsid w:val="00D07E4B"/>
    <w:rsid w:val="00D136ED"/>
    <w:rsid w:val="00D15111"/>
    <w:rsid w:val="00D17106"/>
    <w:rsid w:val="00D17A38"/>
    <w:rsid w:val="00D354E1"/>
    <w:rsid w:val="00D374D5"/>
    <w:rsid w:val="00D43A84"/>
    <w:rsid w:val="00D742DB"/>
    <w:rsid w:val="00D746B2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3AEA"/>
    <w:rsid w:val="00DC6C04"/>
    <w:rsid w:val="00DC7A9E"/>
    <w:rsid w:val="00DD2D48"/>
    <w:rsid w:val="00DD77BD"/>
    <w:rsid w:val="00DF24F2"/>
    <w:rsid w:val="00E00034"/>
    <w:rsid w:val="00E00C7C"/>
    <w:rsid w:val="00E02FF0"/>
    <w:rsid w:val="00E04D8E"/>
    <w:rsid w:val="00E06F3A"/>
    <w:rsid w:val="00E07164"/>
    <w:rsid w:val="00E1230C"/>
    <w:rsid w:val="00E158EF"/>
    <w:rsid w:val="00E16833"/>
    <w:rsid w:val="00E20703"/>
    <w:rsid w:val="00E23777"/>
    <w:rsid w:val="00E23B56"/>
    <w:rsid w:val="00E277F1"/>
    <w:rsid w:val="00E347BA"/>
    <w:rsid w:val="00E4093C"/>
    <w:rsid w:val="00E53833"/>
    <w:rsid w:val="00E60226"/>
    <w:rsid w:val="00E61299"/>
    <w:rsid w:val="00E61428"/>
    <w:rsid w:val="00E6379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56DE9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A79A2"/>
    <w:rsid w:val="00FB4C36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F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F4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F4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1209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8452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Kinga  Niedźwiecka</cp:lastModifiedBy>
  <cp:revision>2</cp:revision>
  <cp:lastPrinted>2022-12-14T18:36:00Z</cp:lastPrinted>
  <dcterms:created xsi:type="dcterms:W3CDTF">2022-12-14T18:37:00Z</dcterms:created>
  <dcterms:modified xsi:type="dcterms:W3CDTF">2022-12-14T18:37:00Z</dcterms:modified>
</cp:coreProperties>
</file>