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7027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7027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7027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7027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7027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7027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7027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7027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7027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7027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7027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7027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20F4F2C2" w:rsidR="00A12B3A" w:rsidRPr="00C17E09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6014262B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00093B1B" w14:textId="77777777" w:rsidR="00BC78BC" w:rsidRPr="001A44E2" w:rsidRDefault="00BC78BC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6370470F" w14:textId="77777777" w:rsidR="00EA13A1" w:rsidRPr="00EA13A1" w:rsidRDefault="00CD0B8C" w:rsidP="00EA13A1">
            <w:pPr>
              <w:pStyle w:val="Nagwe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129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EA13A1" w:rsidRPr="00EA13A1">
              <w:rPr>
                <w:rFonts w:ascii="Arial" w:hAnsi="Arial" w:cs="Arial"/>
                <w:b/>
                <w:sz w:val="28"/>
                <w:szCs w:val="28"/>
              </w:rPr>
              <w:t xml:space="preserve">Opracowanie dokumentacji projektowo - kosztorysowej budowy zatok autobusowych wraz z przebudową drogi Al. Jerozolimskich </w:t>
            </w:r>
          </w:p>
          <w:p w14:paraId="59C4E506" w14:textId="6562E662" w:rsidR="00835B44" w:rsidRPr="00E61299" w:rsidRDefault="00EA13A1" w:rsidP="00EA13A1">
            <w:pPr>
              <w:pStyle w:val="Nagwe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13A1">
              <w:rPr>
                <w:rFonts w:ascii="Arial" w:hAnsi="Arial" w:cs="Arial"/>
                <w:b/>
                <w:sz w:val="28"/>
                <w:szCs w:val="28"/>
              </w:rPr>
              <w:t>w Michałowicach</w:t>
            </w:r>
            <w:r w:rsidR="00E61299" w:rsidRPr="00E61299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14:paraId="541FB94A" w14:textId="77777777" w:rsidR="00BC78BC" w:rsidRDefault="00BC78BC" w:rsidP="001C4A82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</w:p>
          <w:p w14:paraId="71930E03" w14:textId="62E05B69" w:rsidR="00835B44" w:rsidRPr="00014F91" w:rsidRDefault="00835B44" w:rsidP="001C4A82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014F91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EA13A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52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630AA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1A44E2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014F91">
              <w:rPr>
                <w:rFonts w:ascii="Arial Narrow" w:hAnsi="Arial Narrow" w:cs="Calibri"/>
                <w:sz w:val="24"/>
                <w:szCs w:val="24"/>
              </w:rPr>
              <w:t>KRYTERIUM nr 1</w:t>
            </w:r>
            <w:r w:rsidR="00630AAB" w:rsidRPr="00014F91">
              <w:rPr>
                <w:rFonts w:ascii="Arial Narrow" w:hAnsi="Arial Narrow" w:cs="Calibri"/>
              </w:rPr>
              <w:t xml:space="preserve"> </w:t>
            </w:r>
            <w:r w:rsidRPr="00014F91">
              <w:rPr>
                <w:rFonts w:ascii="Arial Narrow" w:hAnsi="Arial Narrow" w:cs="Calibri"/>
                <w:sz w:val="24"/>
                <w:szCs w:val="24"/>
              </w:rPr>
              <w:t>Cena</w:t>
            </w:r>
            <w:r w:rsidR="00630AAB" w:rsidRPr="00014F91">
              <w:rPr>
                <w:rFonts w:ascii="Arial Narrow" w:hAnsi="Arial Narrow" w:cs="Calibri"/>
                <w:sz w:val="24"/>
                <w:szCs w:val="24"/>
              </w:rPr>
              <w:t xml:space="preserve"> brutto:</w:t>
            </w:r>
          </w:p>
          <w:p w14:paraId="708E6588" w14:textId="77777777" w:rsidR="0044278F" w:rsidRPr="00014F91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F85EBD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F3CF4" w14:textId="77777777" w:rsidR="00EA13A1" w:rsidRPr="00EA13A1" w:rsidRDefault="00E61299" w:rsidP="00EA13A1">
                  <w:pPr>
                    <w:suppressAutoHyphens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61299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</w:t>
                  </w:r>
                  <w:r w:rsidR="00EA13A1" w:rsidRPr="00EA13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Opracowanie dokumentacji projektowo - kosztorysowej budowy zatok autobusowych wraz z przebudową drogi Al. Jerozolimskich </w:t>
                  </w:r>
                </w:p>
                <w:p w14:paraId="355ABFB9" w14:textId="48B02A22" w:rsidR="00176682" w:rsidRPr="00014F91" w:rsidRDefault="00EA13A1" w:rsidP="00EA13A1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EA13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w Michałowicach</w:t>
                  </w:r>
                  <w:r w:rsidR="00E61299" w:rsidRPr="00E61299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0E74DB5B" w14:textId="664681E1" w:rsidR="00176682" w:rsidRDefault="0017668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5F0C77EB" w14:textId="0E6C99F6" w:rsidR="00EA13A1" w:rsidRDefault="00EA13A1" w:rsidP="00BC78BC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Wynagrodzenie za nadzór autorski – dodatkowe wynagrodzenie ponad wskazane w SWZ</w:t>
            </w:r>
            <w:r w:rsidR="00BC78BC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(nie wliczane w cenę oferty)</w:t>
            </w:r>
          </w:p>
          <w:tbl>
            <w:tblPr>
              <w:tblW w:w="8819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014"/>
              <w:gridCol w:w="992"/>
              <w:gridCol w:w="1417"/>
              <w:gridCol w:w="1134"/>
              <w:gridCol w:w="993"/>
              <w:gridCol w:w="1559"/>
            </w:tblGrid>
            <w:tr w:rsidR="00C32325" w:rsidRPr="00014F91" w14:paraId="115554F3" w14:textId="77777777" w:rsidTr="00C32325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48C2C15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083E6C9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9FF9977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3B7278C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02188AF0" w14:textId="2DAF28A6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ilość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2C909C4" w14:textId="0D90ABB9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F399FF6" w14:textId="05EB93FC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jednostkowa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netto</w:t>
                  </w:r>
                </w:p>
                <w:p w14:paraId="20BA6C46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AD86CFB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BD9B1D3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7987C0EB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800EC55" w14:textId="3998DC9A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cena</w:t>
                  </w:r>
                </w:p>
                <w:p w14:paraId="3853C04F" w14:textId="17AF2961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jednostkowa</w:t>
                  </w:r>
                </w:p>
                <w:p w14:paraId="0677678D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2DCC4A90" w14:textId="583B7B0F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4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+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6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</w:tr>
            <w:tr w:rsidR="00C32325" w:rsidRPr="00014F91" w14:paraId="30171BAE" w14:textId="77777777" w:rsidTr="00C32325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A8B191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B0BF80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B495F" w14:textId="1474E50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AF5158" w14:textId="321A3658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D04728" w14:textId="46EE9579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68720" w14:textId="0E2539BE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A95F1" w14:textId="346A0BF9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</w:tr>
            <w:tr w:rsidR="00C32325" w:rsidRPr="00014F91" w14:paraId="3FAB5652" w14:textId="77777777" w:rsidTr="00C32325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DA457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7E1AF" w14:textId="6BE372C0" w:rsidR="00C32325" w:rsidRPr="00014F91" w:rsidRDefault="00C32325" w:rsidP="00EA13A1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C232DB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„Pełnienie nadzoru autorskiego</w:t>
                  </w:r>
                  <w:r w:rsidRPr="00C232DB">
                    <w:rPr>
                      <w:rFonts w:asciiTheme="minorHAnsi" w:hAnsiTheme="minorHAnsi" w:cstheme="minorHAnsi"/>
                      <w:sz w:val="24"/>
                      <w:szCs w:val="24"/>
                      <w:lang w:val="x-none"/>
                    </w:rPr>
                    <w:t xml:space="preserve"> nad prowadzonymi pracami przy realizacji inwestycji oraz bytności w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 </w:t>
                  </w:r>
                  <w:r w:rsidRPr="00C232DB">
                    <w:rPr>
                      <w:rFonts w:asciiTheme="minorHAnsi" w:hAnsiTheme="minorHAnsi" w:cstheme="minorHAnsi"/>
                      <w:sz w:val="24"/>
                      <w:szCs w:val="24"/>
                      <w:lang w:val="x-none"/>
                    </w:rPr>
                    <w:t>terenie w czasie prowadzenia robót budowlanych</w:t>
                  </w:r>
                  <w:r w:rsidRPr="00C232DB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203AE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48B88B47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79DCBA3F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0D118C7" w14:textId="6C128A51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  <w:p w14:paraId="659A5096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2D1BA23F" w14:textId="60B046D5" w:rsidR="00C32325" w:rsidRPr="00014F91" w:rsidRDefault="00C32325" w:rsidP="00C32325">
                  <w:pPr>
                    <w:suppressAutoHyphens w:val="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9F32E" w14:textId="420AA2FD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3082B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D5F5F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07BD5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11D4F2C" w14:textId="77777777" w:rsidR="00EA13A1" w:rsidRPr="00014F91" w:rsidRDefault="00EA13A1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6B7A1A2A" w14:textId="43608703" w:rsidR="00D912B6" w:rsidRDefault="00835B44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</w:t>
            </w:r>
            <w:r w:rsidR="00694007" w:rsidRPr="001A44E2">
              <w:rPr>
                <w:rFonts w:asciiTheme="minorHAnsi" w:hAnsiTheme="minorHAnsi" w:cstheme="minorHAnsi"/>
                <w:b/>
              </w:rPr>
              <w:t xml:space="preserve">„Doświadczenie </w:t>
            </w:r>
            <w:r w:rsidR="00FE39DC">
              <w:rPr>
                <w:rFonts w:asciiTheme="minorHAnsi" w:hAnsiTheme="minorHAnsi" w:cstheme="minorHAnsi"/>
                <w:b/>
              </w:rPr>
              <w:t>Projektanta</w:t>
            </w:r>
            <w:r w:rsidR="001A44E2" w:rsidRPr="001A44E2">
              <w:rPr>
                <w:rFonts w:asciiTheme="minorHAnsi" w:hAnsiTheme="minorHAnsi" w:cstheme="minorHAnsi"/>
                <w:b/>
              </w:rPr>
              <w:t>”  (wypełnia Wykonawca)</w:t>
            </w:r>
            <w:r w:rsidR="001A44E2" w:rsidRPr="001A44E2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</w:p>
          <w:p w14:paraId="38C6D27B" w14:textId="77777777" w:rsidR="00D912B6" w:rsidRDefault="00D912B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1326B480" w14:textId="701C9B1A" w:rsidR="001A44E2" w:rsidRPr="00D912B6" w:rsidRDefault="001A44E2" w:rsidP="001A44E2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D912B6">
              <w:rPr>
                <w:rFonts w:asciiTheme="minorHAnsi" w:hAnsiTheme="minorHAnsi" w:cstheme="minorHAnsi"/>
                <w:b/>
                <w:kern w:val="144"/>
              </w:rPr>
              <w:t>Doświadczenie osób wyznaczonych do realizacji zamówienia (</w:t>
            </w:r>
            <w:r w:rsidR="00FE39DC">
              <w:rPr>
                <w:rFonts w:asciiTheme="minorHAnsi" w:hAnsiTheme="minorHAnsi" w:cstheme="minorHAnsi"/>
                <w:b/>
                <w:kern w:val="144"/>
              </w:rPr>
              <w:t>Projektanta</w:t>
            </w:r>
            <w:r w:rsidRPr="00D912B6">
              <w:rPr>
                <w:rFonts w:asciiTheme="minorHAnsi" w:hAnsiTheme="minorHAnsi" w:cstheme="minorHAnsi"/>
                <w:b/>
                <w:kern w:val="144"/>
              </w:rPr>
              <w:t>):</w:t>
            </w:r>
          </w:p>
          <w:p w14:paraId="407F0FAC" w14:textId="77777777" w:rsidR="000338FD" w:rsidRDefault="000338FD" w:rsidP="00D912B6">
            <w:pPr>
              <w:spacing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  <w:p w14:paraId="25A8D3B5" w14:textId="701620A3" w:rsidR="00FD0198" w:rsidRPr="00D912B6" w:rsidRDefault="001A44E2" w:rsidP="00D912B6">
            <w:pPr>
              <w:spacing w:line="276" w:lineRule="auto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Oświadczam, że wskazana przez nas osoba Pan/Pani…………………………………………………………………… do realizacji zamówienia jako </w:t>
            </w:r>
            <w:r w:rsidR="00FE39D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Projektant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="00D912B6"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posiada doświadczenie</w:t>
            </w:r>
            <w:r w:rsidR="00FE39D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przy opracowaniu </w:t>
            </w:r>
            <w:r w:rsidR="00D912B6"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="00FE39D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……..  </w:t>
            </w:r>
            <w:r w:rsidR="00FE39DC"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>(należy podać ilość)</w:t>
            </w:r>
            <w:r w:rsidR="00FE39D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FE39DC" w:rsidRPr="007B118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dokumentacji projektowej </w:t>
            </w:r>
            <w:r w:rsidR="003927C3" w:rsidRPr="003927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przebudowy/budowy dróg klasy G i wyższej</w:t>
            </w:r>
            <w:r w:rsidR="003927C3" w:rsidRPr="003927C3">
              <w:rPr>
                <w:rFonts w:asciiTheme="minorHAnsi" w:hAnsiTheme="minorHAnsi" w:cstheme="minorHAnsi"/>
                <w:sz w:val="24"/>
                <w:szCs w:val="24"/>
              </w:rPr>
              <w:t>, które uzyskały pozwolenie na budowę lub zostały przyjęte zgłoszeniem</w:t>
            </w:r>
            <w:r w:rsidR="003927C3" w:rsidRPr="003927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w ciągu ostatnich 5 lat, przed terminem składania ofert.</w:t>
            </w:r>
          </w:p>
          <w:p w14:paraId="1559A975" w14:textId="2BC69DAF" w:rsidR="00C32325" w:rsidRDefault="001A44E2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</w:t>
            </w:r>
            <w:r w:rsidR="00BC78BC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357"/>
              <w:gridCol w:w="1225"/>
              <w:gridCol w:w="2502"/>
              <w:gridCol w:w="102"/>
              <w:gridCol w:w="5314"/>
              <w:gridCol w:w="6"/>
            </w:tblGrid>
            <w:tr w:rsidR="00014F91" w:rsidRPr="00407006" w14:paraId="07DB4522" w14:textId="77777777" w:rsidTr="00014F91">
              <w:trPr>
                <w:cantSplit/>
                <w:trHeight w:val="335"/>
                <w:jc w:val="center"/>
              </w:trPr>
              <w:tc>
                <w:tcPr>
                  <w:tcW w:w="413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35B3CB7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POZOSTAŁE KRYTERIA OCENY OFERT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E35250D" w14:textId="77777777" w:rsidR="001A44E2" w:rsidRPr="007E1FC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  <w:r w:rsidRPr="007E1FC9">
                    <w:rPr>
                      <w:rFonts w:asciiTheme="minorHAnsi" w:hAnsiTheme="minorHAnsi" w:cstheme="minorHAnsi"/>
                      <w:b/>
                      <w:iCs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014F91" w:rsidRPr="00407006" w14:paraId="109F11B4" w14:textId="77777777" w:rsidTr="00014F91">
              <w:trPr>
                <w:cantSplit/>
                <w:trHeight w:val="335"/>
                <w:jc w:val="center"/>
              </w:trPr>
              <w:tc>
                <w:tcPr>
                  <w:tcW w:w="5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78B9088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6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2034912B" w14:textId="77777777" w:rsidR="001A44E2" w:rsidRPr="00407006" w:rsidRDefault="001A44E2" w:rsidP="00D912B6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1BB1D758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iCs/>
                      <w:sz w:val="20"/>
                      <w:szCs w:val="16"/>
                    </w:rPr>
                  </w:pPr>
                  <w:r w:rsidRPr="00407006">
                    <w:rPr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014F91" w:rsidRPr="006A6AAC" w14:paraId="6E6384AF" w14:textId="77777777" w:rsidTr="005054B8">
              <w:trPr>
                <w:gridAfter w:val="1"/>
                <w:wAfter w:w="7" w:type="dxa"/>
                <w:cantSplit/>
                <w:trHeight w:val="947"/>
                <w:jc w:val="center"/>
              </w:trPr>
              <w:tc>
                <w:tcPr>
                  <w:tcW w:w="214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4176EBD9" w14:textId="77777777" w:rsidR="001A44E2" w:rsidRPr="00187651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18765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C767D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81D47A9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9B07475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6010294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DF83FCC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D595A05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2CF9401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3E0AD98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CBA1DA1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A42CC49" w14:textId="4D706AB2" w:rsidR="001A44E2" w:rsidRPr="00C17E09" w:rsidRDefault="001A44E2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 w:rsidR="00D912B6"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3FA3C7F0" w14:textId="77777777" w:rsidR="001A44E2" w:rsidRPr="00C17E09" w:rsidRDefault="001A44E2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93A1D9B" w14:textId="35364655" w:rsidR="001A44E2" w:rsidRPr="00014F91" w:rsidRDefault="001A44E2" w:rsidP="005054B8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Doświadczenie osób</w:t>
                  </w:r>
                  <w:r w:rsidR="00014F91"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 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wyznaczonych </w:t>
                  </w:r>
                </w:p>
                <w:p w14:paraId="158E6780" w14:textId="77777777" w:rsidR="001A44E2" w:rsidRPr="00014F91" w:rsidRDefault="001A44E2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13256914" w14:textId="615749C5" w:rsidR="001A44E2" w:rsidRPr="00C17E09" w:rsidRDefault="001A44E2" w:rsidP="005054B8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/>
                      <w:b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(</w:t>
                  </w:r>
                  <w:r w:rsidR="000338FD" w:rsidRPr="00A12B3A">
                    <w:rPr>
                      <w:rFonts w:ascii="Arial Narrow" w:hAnsi="Arial Narrow" w:cstheme="majorHAnsi"/>
                      <w:b/>
                      <w:color w:val="000099"/>
                      <w:szCs w:val="24"/>
                    </w:rPr>
                    <w:t>Projektanta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)</w:t>
                  </w:r>
                </w:p>
              </w:tc>
              <w:tc>
                <w:tcPr>
                  <w:tcW w:w="21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DAC29" w14:textId="77777777" w:rsidR="001A44E2" w:rsidRPr="00C17E09" w:rsidRDefault="001A44E2" w:rsidP="00016049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58E28885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059C382D" w14:textId="07EBAF4B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5523D25D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0C3F5027" w14:textId="77777777" w:rsidR="000338FD" w:rsidRPr="000338FD" w:rsidRDefault="000338FD" w:rsidP="000338F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5A4A2694" w14:textId="2B03E450" w:rsidR="001A44E2" w:rsidRDefault="001A44E2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091857B" w14:textId="77777777" w:rsidR="000338FD" w:rsidRDefault="000338FD" w:rsidP="000338FD">
                  <w:pPr>
                    <w:spacing w:line="276" w:lineRule="auto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Kwalifikacje zawodowe/ Uprawnienia budowalne </w:t>
                  </w:r>
                </w:p>
                <w:p w14:paraId="2D0411C4" w14:textId="77777777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4F5AA7C1" w14:textId="6E8E36CB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………………………….</w:t>
                  </w:r>
                </w:p>
                <w:p w14:paraId="17D487DB" w14:textId="4F6CA4CA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15FAB71F" w14:textId="5D559D66" w:rsidR="000338FD" w:rsidRPr="00C17E09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</w:t>
                  </w:r>
                </w:p>
                <w:p w14:paraId="04787DC3" w14:textId="77777777" w:rsidR="001A44E2" w:rsidRPr="00C17E09" w:rsidRDefault="001A44E2" w:rsidP="000338FD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1D7D45F5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69F1909B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3458AE2" w14:textId="4235BD33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…………………………… (np. umowa o pracę lub inny stosunek cywilno-prawny potwierdzający bezpośredniość dysponowania)</w:t>
                  </w:r>
                </w:p>
                <w:p w14:paraId="4DEDF49D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938B90B" w14:textId="77777777" w:rsidR="001A44E2" w:rsidRPr="00C17E09" w:rsidRDefault="001A44E2" w:rsidP="000338F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5691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BCB0303" w14:textId="2ECA8959" w:rsidR="001A44E2" w:rsidRPr="00C17E09" w:rsidRDefault="001A44E2" w:rsidP="000338FD">
                  <w:pPr>
                    <w:pStyle w:val="Bezodstpw"/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Dla każd</w:t>
                  </w:r>
                  <w:r w:rsidR="00521DF5">
                    <w:rPr>
                      <w:rFonts w:ascii="Arial Narrow" w:hAnsi="Arial Narrow"/>
                      <w:b/>
                      <w:iCs/>
                      <w:szCs w:val="24"/>
                    </w:rPr>
                    <w:t>e</w:t>
                  </w:r>
                  <w:r w:rsidR="000338FD">
                    <w:rPr>
                      <w:rFonts w:ascii="Arial Narrow" w:hAnsi="Arial Narrow"/>
                      <w:b/>
                      <w:iCs/>
                      <w:szCs w:val="24"/>
                    </w:rPr>
                    <w:t>j opracowanej dokumentacji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 należy podać:</w:t>
                  </w:r>
                </w:p>
                <w:p w14:paraId="363F972E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0979AC0" w14:textId="1D373C15" w:rsidR="001A44E2" w:rsidRPr="00C17E09" w:rsidRDefault="001A44E2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1: </w:t>
                  </w:r>
                  <w:r w:rsidR="000338FD"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</w:t>
                  </w:r>
                  <w:r w:rsidR="003927C3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>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2ED2D3D5" w14:textId="13B5E705" w:rsidR="001A44E2" w:rsidRDefault="001A44E2" w:rsidP="00A12B3A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2F0A0F95" w14:textId="3788B740" w:rsidR="000338FD" w:rsidRPr="00016049" w:rsidRDefault="000338FD" w:rsidP="000338F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09900F0E" w14:textId="77777777" w:rsidR="000338FD" w:rsidRPr="00C17E09" w:rsidRDefault="000338FD" w:rsidP="000338F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5DF890F" w14:textId="2ACDDDEA" w:rsidR="00521DF5" w:rsidRDefault="001A44E2" w:rsidP="00521DF5">
                  <w:pPr>
                    <w:pStyle w:val="Bezodstpw"/>
                    <w:numPr>
                      <w:ilvl w:val="0"/>
                      <w:numId w:val="2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 w:rsidR="00521DF5"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 w:rsidR="00FD0198"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69156699" w14:textId="45D7E100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43C833A8" w14:textId="0A642A76" w:rsidR="00521DF5" w:rsidRDefault="001A44E2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41693DA6" w14:textId="4785C533" w:rsidR="00016049" w:rsidRDefault="00016049" w:rsidP="00521DF5">
                  <w:pPr>
                    <w:pStyle w:val="Bezodstpw"/>
                    <w:numPr>
                      <w:ilvl w:val="0"/>
                      <w:numId w:val="2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295FC206" w14:textId="77777777" w:rsidR="00016049" w:rsidRPr="00521DF5" w:rsidRDefault="00016049" w:rsidP="0001604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59A31CB8" w14:textId="77777777" w:rsidR="00016049" w:rsidRPr="00521DF5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71EB1E59" w14:textId="77777777" w:rsidR="00016049" w:rsidRDefault="00016049" w:rsidP="00016049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041C66B" w14:textId="77777777" w:rsidR="00016049" w:rsidRPr="00521DF5" w:rsidRDefault="001A44E2" w:rsidP="00016049">
                  <w:pPr>
                    <w:pStyle w:val="Bezodstpw"/>
                    <w:numPr>
                      <w:ilvl w:val="0"/>
                      <w:numId w:val="25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="00016049"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612F02A9" w14:textId="77777777" w:rsidR="00A12B3A" w:rsidRDefault="00A12B3A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B6A3AF9" w14:textId="24B381DB" w:rsidR="00016049" w:rsidRPr="00C17E09" w:rsidRDefault="001A44E2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2</w:t>
                  </w:r>
                  <w:r w:rsidR="00A12B3A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="00521DF5"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="00016049"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</w:t>
                  </w:r>
                  <w:r w:rsidR="003927C3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>)</w:t>
                  </w:r>
                  <w:r w:rsidR="00016049"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75652F55" w14:textId="77777777" w:rsidR="0001604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45D5B7A8" w14:textId="77777777" w:rsidR="00016049" w:rsidRPr="0001604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32F37189" w14:textId="77777777" w:rsidR="00016049" w:rsidRPr="00C17E0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05775E0" w14:textId="77777777" w:rsidR="00016049" w:rsidRDefault="00016049" w:rsidP="00016049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7651FBCC" w14:textId="77777777" w:rsidR="00016049" w:rsidRPr="00C17E0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4235B0C1" w14:textId="77777777" w:rsidR="00016049" w:rsidRPr="00C17E0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20CAA878" w14:textId="77777777" w:rsidR="0001604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9ADBA98" w14:textId="77777777" w:rsidR="00016049" w:rsidRDefault="00016049" w:rsidP="00016049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38DC1922" w14:textId="77777777" w:rsidR="00016049" w:rsidRPr="00521DF5" w:rsidRDefault="00016049" w:rsidP="0001604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6470987B" w14:textId="681783FE" w:rsidR="00016049" w:rsidRPr="003927C3" w:rsidRDefault="00016049" w:rsidP="003927C3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4E968CCF" w14:textId="09ED5E9F" w:rsidR="00016049" w:rsidRDefault="00016049" w:rsidP="00016049">
                  <w:pPr>
                    <w:pStyle w:val="Bezodstpw"/>
                    <w:numPr>
                      <w:ilvl w:val="0"/>
                      <w:numId w:val="32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7253C284" w14:textId="77777777" w:rsidR="00016049" w:rsidRPr="00521DF5" w:rsidRDefault="00016049" w:rsidP="00016049">
                  <w:pPr>
                    <w:pStyle w:val="Bezodstpw"/>
                    <w:ind w:left="66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418D127B" w14:textId="1266BCC2" w:rsidR="00016049" w:rsidRPr="00C17E0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3: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</w:t>
                  </w:r>
                  <w:r w:rsidR="003927C3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5C0ACC87" w14:textId="77777777" w:rsidR="0001604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25553AB3" w14:textId="77777777" w:rsidR="00016049" w:rsidRPr="0001604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51B9AED5" w14:textId="77777777" w:rsidR="00016049" w:rsidRPr="00C17E0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B74F7FF" w14:textId="77777777" w:rsidR="00016049" w:rsidRDefault="00016049" w:rsidP="00016049">
                  <w:pPr>
                    <w:pStyle w:val="Bezodstpw"/>
                    <w:numPr>
                      <w:ilvl w:val="0"/>
                      <w:numId w:val="33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315ACA94" w14:textId="77777777" w:rsidR="00016049" w:rsidRPr="00C17E0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36E6511" w14:textId="3FBD9C07" w:rsidR="005054B8" w:rsidRDefault="00016049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01E4C28E" w14:textId="77777777" w:rsidR="00016049" w:rsidRDefault="00016049" w:rsidP="00016049">
                  <w:pPr>
                    <w:pStyle w:val="Bezodstpw"/>
                    <w:numPr>
                      <w:ilvl w:val="0"/>
                      <w:numId w:val="33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400881E0" w14:textId="77777777" w:rsidR="00016049" w:rsidRPr="00521DF5" w:rsidRDefault="00016049" w:rsidP="0001604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216B4260" w14:textId="77777777" w:rsidR="00016049" w:rsidRPr="00521DF5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2ADE18BF" w14:textId="77777777" w:rsidR="00016049" w:rsidRDefault="00016049" w:rsidP="00016049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5680FE2" w14:textId="77777777" w:rsidR="00016049" w:rsidRPr="00521DF5" w:rsidRDefault="00016049" w:rsidP="00016049">
                  <w:pPr>
                    <w:pStyle w:val="Bezodstpw"/>
                    <w:numPr>
                      <w:ilvl w:val="0"/>
                      <w:numId w:val="33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68F732C4" w14:textId="3AA938AA" w:rsidR="001A44E2" w:rsidRPr="00C17E09" w:rsidRDefault="001A44E2" w:rsidP="005054B8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</w:tc>
            </w:tr>
          </w:tbl>
          <w:p w14:paraId="3B81BA5A" w14:textId="11181CAD" w:rsidR="001A44E2" w:rsidRPr="005060D8" w:rsidRDefault="001A44E2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0EEFEC79" w14:textId="5529EABC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21DF5">
              <w:rPr>
                <w:rFonts w:ascii="Arial Narrow" w:hAnsi="Arial Narrow" w:cs="Calibri"/>
                <w:color w:val="262626"/>
              </w:rPr>
              <w:t>prace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7777777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32F17198" w:rsidR="00835B44" w:rsidRPr="00AC7ECA" w:rsidRDefault="00A12B3A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03E631C" w:rsidR="00835B44" w:rsidRPr="00AC7ECA" w:rsidRDefault="00A12B3A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68E4F00C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12B3A">
              <w:rPr>
                <w:rFonts w:ascii="Arial Narrow" w:hAnsi="Arial Narrow" w:cs="Calibri"/>
                <w:b/>
                <w:bCs/>
                <w:color w:val="0D0D0D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2AF877DF" w14:textId="4F97ADE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57CBC40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2B3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5AFDD19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2B3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4753629D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5054B8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0CEA045E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5054B8">
              <w:rPr>
                <w:rFonts w:ascii="Arial Narrow" w:hAnsi="Arial Narrow" w:cs="Calibri"/>
                <w:b/>
                <w:color w:val="0D0D0D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53278C22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5054B8">
              <w:rPr>
                <w:rFonts w:ascii="Arial Narrow" w:hAnsi="Arial Narrow" w:cs="Calibri"/>
                <w:b/>
                <w:bCs/>
                <w:color w:val="0D0D0D"/>
              </w:rPr>
              <w:t>5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4DA2927D" w14:textId="77777777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441F1B7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lastRenderedPageBreak/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6F357" w14:textId="77777777" w:rsidR="0057027B" w:rsidRDefault="0057027B">
      <w:r>
        <w:separator/>
      </w:r>
    </w:p>
  </w:endnote>
  <w:endnote w:type="continuationSeparator" w:id="0">
    <w:p w14:paraId="35E56112" w14:textId="77777777" w:rsidR="0057027B" w:rsidRDefault="0057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69278" w14:textId="77777777" w:rsidR="0057027B" w:rsidRDefault="0057027B">
      <w:r>
        <w:separator/>
      </w:r>
    </w:p>
  </w:footnote>
  <w:footnote w:type="continuationSeparator" w:id="0">
    <w:p w14:paraId="39E10B78" w14:textId="77777777" w:rsidR="0057027B" w:rsidRDefault="00570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4BFE09EA" w:rsidR="00D86740" w:rsidRPr="00014F91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014F91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EA13A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52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.202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</w:p>
  <w:p w14:paraId="04C75B0B" w14:textId="05DE8FD8" w:rsidR="00D86740" w:rsidRPr="00EA13A1" w:rsidRDefault="00E61299" w:rsidP="00EA13A1">
    <w:pPr>
      <w:pStyle w:val="Nagwek"/>
      <w:rPr>
        <w:rFonts w:ascii="Arial Narrow" w:hAnsi="Arial Narrow" w:cstheme="minorHAnsi"/>
        <w:bCs/>
        <w:sz w:val="24"/>
        <w:szCs w:val="24"/>
      </w:rPr>
    </w:pPr>
    <w:r w:rsidRPr="00E61299">
      <w:rPr>
        <w:rFonts w:asciiTheme="minorHAnsi" w:hAnsiTheme="minorHAnsi" w:cstheme="minorHAnsi"/>
        <w:bCs/>
        <w:sz w:val="24"/>
        <w:szCs w:val="24"/>
      </w:rPr>
      <w:t>„</w:t>
    </w:r>
    <w:r w:rsidR="00EA13A1" w:rsidRPr="00EA13A1">
      <w:rPr>
        <w:rFonts w:ascii="Arial Narrow" w:hAnsi="Arial Narrow" w:cstheme="minorHAnsi"/>
        <w:bCs/>
        <w:sz w:val="24"/>
        <w:szCs w:val="24"/>
      </w:rPr>
      <w:t>Opracowanie dokumentacji projektowo - kosztorysowej budowy zatok autobusowych wraz z przebudową drogi Al.</w:t>
    </w:r>
    <w:r w:rsidR="00EA13A1">
      <w:rPr>
        <w:rFonts w:ascii="Arial Narrow" w:hAnsi="Arial Narrow" w:cstheme="minorHAnsi"/>
        <w:bCs/>
        <w:sz w:val="24"/>
        <w:szCs w:val="24"/>
        <w:lang w:val="pl-PL"/>
      </w:rPr>
      <w:t> </w:t>
    </w:r>
    <w:r w:rsidR="00EA13A1" w:rsidRPr="00EA13A1">
      <w:rPr>
        <w:rFonts w:ascii="Arial Narrow" w:hAnsi="Arial Narrow" w:cstheme="minorHAnsi"/>
        <w:bCs/>
        <w:sz w:val="24"/>
        <w:szCs w:val="24"/>
      </w:rPr>
      <w:t>Jerozolimskich w Michałowicach</w:t>
    </w:r>
    <w:r w:rsidRPr="00E61299">
      <w:rPr>
        <w:rFonts w:ascii="Arial Narrow" w:hAnsi="Arial Narrow" w:cstheme="minorHAnsi"/>
        <w:bCs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5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8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1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2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7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0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6"/>
  </w:num>
  <w:num w:numId="14">
    <w:abstractNumId w:val="10"/>
  </w:num>
  <w:num w:numId="15">
    <w:abstractNumId w:val="24"/>
  </w:num>
  <w:num w:numId="16">
    <w:abstractNumId w:val="17"/>
  </w:num>
  <w:num w:numId="17">
    <w:abstractNumId w:val="19"/>
  </w:num>
  <w:num w:numId="18">
    <w:abstractNumId w:val="27"/>
  </w:num>
  <w:num w:numId="19">
    <w:abstractNumId w:val="15"/>
  </w:num>
  <w:num w:numId="20">
    <w:abstractNumId w:val="32"/>
  </w:num>
  <w:num w:numId="21">
    <w:abstractNumId w:val="18"/>
  </w:num>
  <w:num w:numId="22">
    <w:abstractNumId w:val="25"/>
  </w:num>
  <w:num w:numId="23">
    <w:abstractNumId w:val="28"/>
  </w:num>
  <w:num w:numId="24">
    <w:abstractNumId w:val="23"/>
  </w:num>
  <w:num w:numId="25">
    <w:abstractNumId w:val="12"/>
  </w:num>
  <w:num w:numId="26">
    <w:abstractNumId w:val="29"/>
  </w:num>
  <w:num w:numId="27">
    <w:abstractNumId w:val="22"/>
  </w:num>
  <w:num w:numId="28">
    <w:abstractNumId w:val="20"/>
  </w:num>
  <w:num w:numId="29">
    <w:abstractNumId w:val="31"/>
  </w:num>
  <w:num w:numId="30">
    <w:abstractNumId w:val="26"/>
  </w:num>
  <w:num w:numId="31">
    <w:abstractNumId w:val="11"/>
  </w:num>
  <w:num w:numId="32">
    <w:abstractNumId w:val="1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4C4"/>
    <w:rsid w:val="001D4B71"/>
    <w:rsid w:val="001D6ED4"/>
    <w:rsid w:val="001E069C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B55AB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1538"/>
    <w:rsid w:val="00376D48"/>
    <w:rsid w:val="003807C2"/>
    <w:rsid w:val="00380E35"/>
    <w:rsid w:val="00383354"/>
    <w:rsid w:val="003849D9"/>
    <w:rsid w:val="003927C3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505030"/>
    <w:rsid w:val="005054B8"/>
    <w:rsid w:val="005060D8"/>
    <w:rsid w:val="00521DF5"/>
    <w:rsid w:val="00532943"/>
    <w:rsid w:val="005407EA"/>
    <w:rsid w:val="00552B13"/>
    <w:rsid w:val="00553AE5"/>
    <w:rsid w:val="00555EE7"/>
    <w:rsid w:val="00555FAE"/>
    <w:rsid w:val="00556A58"/>
    <w:rsid w:val="0057027B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725CB"/>
    <w:rsid w:val="00987CC3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C78BC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32DB"/>
    <w:rsid w:val="00C2437C"/>
    <w:rsid w:val="00C27C53"/>
    <w:rsid w:val="00C32325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299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13A1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85EBD"/>
    <w:rsid w:val="00F91EF9"/>
    <w:rsid w:val="00F92613"/>
    <w:rsid w:val="00F9387D"/>
    <w:rsid w:val="00F96448"/>
    <w:rsid w:val="00FA1321"/>
    <w:rsid w:val="00FA4C6E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1534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10723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3</cp:revision>
  <cp:lastPrinted>2021-12-30T12:21:00Z</cp:lastPrinted>
  <dcterms:created xsi:type="dcterms:W3CDTF">2021-12-14T10:33:00Z</dcterms:created>
  <dcterms:modified xsi:type="dcterms:W3CDTF">2021-12-30T12:21:00Z</dcterms:modified>
</cp:coreProperties>
</file>