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C7E2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2F67C0B1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Modernizacja </w:t>
            </w:r>
            <w:r w:rsidR="00270302">
              <w:rPr>
                <w:rFonts w:ascii="Arial" w:hAnsi="Arial" w:cs="Arial"/>
                <w:b/>
                <w:sz w:val="28"/>
                <w:szCs w:val="28"/>
              </w:rPr>
              <w:t>Przedszkola</w:t>
            </w:r>
            <w:r w:rsidR="00371443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r w:rsidR="00270302">
              <w:rPr>
                <w:rFonts w:ascii="Arial" w:hAnsi="Arial" w:cs="Arial"/>
                <w:b/>
                <w:sz w:val="28"/>
                <w:szCs w:val="28"/>
              </w:rPr>
              <w:t xml:space="preserve">Nowej Wsi </w:t>
            </w:r>
            <w:r w:rsidR="00DC7E20">
              <w:rPr>
                <w:rFonts w:ascii="Arial" w:hAnsi="Arial" w:cs="Arial"/>
                <w:b/>
                <w:sz w:val="28"/>
                <w:szCs w:val="28"/>
              </w:rPr>
              <w:t>-II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78FA07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C05FA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05FA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61.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0D1A5AD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71443">
              <w:rPr>
                <w:rFonts w:ascii="Arial Narrow" w:hAnsi="Arial Narrow" w:cs="Calibri"/>
                <w:color w:val="262626"/>
              </w:rPr>
              <w:t xml:space="preserve">24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371443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371443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371443" w:rsidRPr="005060D8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2293BD7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71443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33289D3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71443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371443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371443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0D2BDBD6" w14:textId="77777777" w:rsidR="00BC5505" w:rsidRPr="004A7B9E" w:rsidRDefault="00DD77BD" w:rsidP="00BC550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="00BC5505" w:rsidRPr="004A7B9E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69D574A" w14:textId="77777777" w:rsidR="00BC5505" w:rsidRPr="004A7B9E" w:rsidRDefault="00BC5505" w:rsidP="00BC5505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3D2A94B7" w14:textId="77777777" w:rsidR="00BC5505" w:rsidRPr="004A7B9E" w:rsidRDefault="00BC5505" w:rsidP="00BC5505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4A7B9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4A7B9E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4A7B9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597FA5D" w14:textId="77777777" w:rsidR="00BC5505" w:rsidRPr="004A7B9E" w:rsidRDefault="00BC5505" w:rsidP="00BC5505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4A7B9E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26C7902" w14:textId="77777777" w:rsidR="00BC5505" w:rsidRPr="004A7B9E" w:rsidRDefault="00BC5505" w:rsidP="00BC5505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4A7B9E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4A7B9E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66B168C" w14:textId="77777777" w:rsidR="00BC5505" w:rsidRDefault="00BC5505" w:rsidP="00BC5505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4A7B9E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1FB76F92" w14:textId="754CC402" w:rsidR="00FF120A" w:rsidRDefault="00FF120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344E9F22" w14:textId="77777777" w:rsidR="00FF120A" w:rsidRPr="004A7B9E" w:rsidRDefault="00FF120A" w:rsidP="00FF120A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  <w:p w14:paraId="6531B163" w14:textId="0AACFEEB" w:rsidR="00FF120A" w:rsidRPr="00DD77BD" w:rsidRDefault="00FF120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A0294D1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C05FAA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7DAC77A2" w:rsidR="005060D8" w:rsidRPr="00C05FAA" w:rsidRDefault="00D86740" w:rsidP="005060D8">
    <w:pPr>
      <w:pStyle w:val="Nagwek"/>
      <w:spacing w:line="276" w:lineRule="auto"/>
      <w:rPr>
        <w:rFonts w:asciiTheme="minorHAnsi" w:hAnsiTheme="minorHAnsi" w:cstheme="minorHAnsi"/>
        <w:iCs/>
        <w:sz w:val="24"/>
        <w:szCs w:val="24"/>
        <w:lang w:val="pl-PL" w:eastAsia="x-none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270302" w:rsidRPr="00270302">
      <w:rPr>
        <w:rFonts w:asciiTheme="minorHAnsi" w:hAnsiTheme="minorHAnsi" w:cstheme="minorHAnsi"/>
        <w:bCs/>
        <w:sz w:val="24"/>
        <w:szCs w:val="24"/>
      </w:rPr>
      <w:t>Modernizacja Przedszkola w Nowej Wsi</w:t>
    </w:r>
    <w:r w:rsidR="005060D8" w:rsidRPr="005060D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”</w:t>
    </w:r>
    <w:r w:rsidR="00C05FA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- II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0302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87720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505"/>
    <w:rsid w:val="00BC5E41"/>
    <w:rsid w:val="00BC6C0B"/>
    <w:rsid w:val="00BD0F30"/>
    <w:rsid w:val="00BD7F4C"/>
    <w:rsid w:val="00BE38F3"/>
    <w:rsid w:val="00BE66F3"/>
    <w:rsid w:val="00BF4763"/>
    <w:rsid w:val="00C014E4"/>
    <w:rsid w:val="00C05FAA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C7E20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120A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9413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10</cp:revision>
  <cp:lastPrinted>2021-05-20T08:40:00Z</cp:lastPrinted>
  <dcterms:created xsi:type="dcterms:W3CDTF">2021-05-10T09:54:00Z</dcterms:created>
  <dcterms:modified xsi:type="dcterms:W3CDTF">2021-12-28T10:06:00Z</dcterms:modified>
</cp:coreProperties>
</file>