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CC" w:rsidRPr="004B618D" w:rsidRDefault="00E841CC" w:rsidP="004B618D">
      <w:pPr>
        <w:jc w:val="center"/>
        <w:rPr>
          <w:rFonts w:ascii="Times New Roman" w:hAnsi="Times New Roman" w:cs="Times New Roman"/>
          <w:b/>
          <w:bCs/>
        </w:rPr>
      </w:pPr>
    </w:p>
    <w:p w:rsidR="00E841CC" w:rsidRPr="004B618D" w:rsidRDefault="00E841CC" w:rsidP="004B618D">
      <w:pPr>
        <w:jc w:val="center"/>
        <w:rPr>
          <w:rFonts w:ascii="Times New Roman" w:hAnsi="Times New Roman" w:cs="Times New Roman"/>
          <w:b/>
          <w:bCs/>
        </w:rPr>
      </w:pPr>
      <w:r w:rsidRPr="004B618D">
        <w:rPr>
          <w:rFonts w:ascii="Times New Roman" w:hAnsi="Times New Roman" w:cs="Times New Roman"/>
          <w:b/>
          <w:bCs/>
        </w:rPr>
        <w:t>Zamawiający:</w:t>
      </w:r>
    </w:p>
    <w:p w:rsidR="00E841CC" w:rsidRPr="004B618D" w:rsidRDefault="00E841CC" w:rsidP="004B618D">
      <w:pPr>
        <w:jc w:val="center"/>
        <w:rPr>
          <w:rFonts w:ascii="Times New Roman" w:hAnsi="Times New Roman" w:cs="Times New Roman"/>
          <w:b/>
          <w:bCs/>
        </w:rPr>
      </w:pPr>
    </w:p>
    <w:p w:rsidR="00E841CC" w:rsidRPr="004B618D" w:rsidRDefault="00E841CC" w:rsidP="004B618D">
      <w:pPr>
        <w:jc w:val="center"/>
        <w:rPr>
          <w:rFonts w:ascii="Times New Roman" w:hAnsi="Times New Roman" w:cs="Times New Roman"/>
          <w:b/>
          <w:bCs/>
        </w:rPr>
      </w:pPr>
      <w:r w:rsidRPr="004B618D">
        <w:rPr>
          <w:rFonts w:ascii="Times New Roman" w:hAnsi="Times New Roman" w:cs="Times New Roman"/>
          <w:b/>
          <w:bCs/>
        </w:rPr>
        <w:t>Gmina Michałowice</w:t>
      </w:r>
    </w:p>
    <w:p w:rsidR="00E841CC" w:rsidRPr="004B618D" w:rsidRDefault="00E841CC" w:rsidP="004B618D">
      <w:pPr>
        <w:jc w:val="center"/>
        <w:rPr>
          <w:rFonts w:ascii="Times New Roman" w:hAnsi="Times New Roman" w:cs="Times New Roman"/>
          <w:b/>
          <w:bCs/>
        </w:rPr>
      </w:pPr>
      <w:r w:rsidRPr="004B618D">
        <w:rPr>
          <w:rFonts w:ascii="Times New Roman" w:hAnsi="Times New Roman" w:cs="Times New Roman"/>
          <w:b/>
          <w:bCs/>
        </w:rPr>
        <w:t>Reguły, Al. Powstańców Warszawy 1</w:t>
      </w:r>
    </w:p>
    <w:p w:rsidR="00E841CC" w:rsidRPr="004B618D" w:rsidRDefault="00E841CC" w:rsidP="004B618D">
      <w:pPr>
        <w:jc w:val="center"/>
        <w:rPr>
          <w:rFonts w:ascii="Times New Roman" w:hAnsi="Times New Roman" w:cs="Times New Roman"/>
          <w:b/>
          <w:bCs/>
        </w:rPr>
      </w:pPr>
      <w:r w:rsidRPr="004B618D">
        <w:rPr>
          <w:rFonts w:ascii="Times New Roman" w:hAnsi="Times New Roman" w:cs="Times New Roman"/>
          <w:b/>
          <w:bCs/>
        </w:rPr>
        <w:t>05-816 Michałowice</w:t>
      </w:r>
    </w:p>
    <w:p w:rsidR="00E841CC" w:rsidRPr="004B618D" w:rsidRDefault="00E841CC" w:rsidP="004B618D">
      <w:pPr>
        <w:jc w:val="center"/>
        <w:rPr>
          <w:rFonts w:ascii="Times New Roman" w:hAnsi="Times New Roman" w:cs="Times New Roman"/>
          <w:b/>
          <w:bCs/>
        </w:rPr>
      </w:pPr>
      <w:r w:rsidRPr="004B618D">
        <w:rPr>
          <w:rFonts w:ascii="Times New Roman" w:hAnsi="Times New Roman" w:cs="Times New Roman"/>
          <w:b/>
          <w:bCs/>
        </w:rPr>
        <w:t>NR SPRAWY: ZP.2712.</w:t>
      </w:r>
      <w:r>
        <w:rPr>
          <w:rFonts w:ascii="Times New Roman" w:hAnsi="Times New Roman" w:cs="Times New Roman"/>
          <w:b/>
          <w:bCs/>
        </w:rPr>
        <w:t>37</w:t>
      </w:r>
      <w:r w:rsidRPr="004B618D">
        <w:rPr>
          <w:rFonts w:ascii="Times New Roman" w:hAnsi="Times New Roman" w:cs="Times New Roman"/>
          <w:b/>
          <w:bCs/>
        </w:rPr>
        <w:t xml:space="preserve">.2014 </w:t>
      </w:r>
    </w:p>
    <w:p w:rsidR="00E841CC" w:rsidRPr="004B618D" w:rsidRDefault="00E841CC" w:rsidP="004B618D">
      <w:pPr>
        <w:jc w:val="center"/>
        <w:rPr>
          <w:rFonts w:ascii="Times New Roman" w:hAnsi="Times New Roman" w:cs="Times New Roman"/>
          <w:highlight w:val="yellow"/>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pStyle w:val="Heading1"/>
        <w:jc w:val="center"/>
        <w:rPr>
          <w:rFonts w:ascii="Times New Roman" w:hAnsi="Times New Roman" w:cs="Times New Roman"/>
          <w:sz w:val="22"/>
          <w:szCs w:val="22"/>
        </w:rPr>
      </w:pPr>
      <w:r w:rsidRPr="004B618D">
        <w:rPr>
          <w:rFonts w:ascii="Times New Roman" w:hAnsi="Times New Roman" w:cs="Times New Roman"/>
          <w:sz w:val="22"/>
          <w:szCs w:val="22"/>
        </w:rPr>
        <w:t xml:space="preserve">SPECYFIKACJA ISTOTNYCH </w:t>
      </w:r>
    </w:p>
    <w:p w:rsidR="00E841CC" w:rsidRPr="004B618D" w:rsidRDefault="00E841CC" w:rsidP="004B618D">
      <w:pPr>
        <w:pStyle w:val="Heading1"/>
        <w:jc w:val="center"/>
        <w:rPr>
          <w:rFonts w:ascii="Times New Roman" w:hAnsi="Times New Roman" w:cs="Times New Roman"/>
          <w:sz w:val="22"/>
          <w:szCs w:val="22"/>
        </w:rPr>
      </w:pPr>
      <w:r w:rsidRPr="004B618D">
        <w:rPr>
          <w:rFonts w:ascii="Times New Roman" w:hAnsi="Times New Roman" w:cs="Times New Roman"/>
          <w:sz w:val="22"/>
          <w:szCs w:val="22"/>
        </w:rPr>
        <w:t>WARUNKÓW ZAMÓWIENIA</w:t>
      </w:r>
    </w:p>
    <w:p w:rsidR="00E841CC" w:rsidRPr="004B618D" w:rsidRDefault="00E841CC" w:rsidP="004B618D">
      <w:pPr>
        <w:rPr>
          <w:rFonts w:ascii="Times New Roman" w:hAnsi="Times New Roman" w:cs="Times New Roman"/>
        </w:rPr>
      </w:pPr>
    </w:p>
    <w:p w:rsidR="00E841CC" w:rsidRPr="004B618D" w:rsidRDefault="00E841CC" w:rsidP="004B618D">
      <w:pPr>
        <w:pStyle w:val="BodyText"/>
        <w:jc w:val="center"/>
        <w:rPr>
          <w:rFonts w:ascii="Times New Roman" w:hAnsi="Times New Roman" w:cs="Times New Roman"/>
        </w:rPr>
      </w:pPr>
      <w:r w:rsidRPr="004B618D">
        <w:rPr>
          <w:rFonts w:ascii="Times New Roman" w:hAnsi="Times New Roman" w:cs="Times New Roman"/>
        </w:rPr>
        <w:t>Do postępowania przetargowego o udzielenie zamówienia publicznego w trybie:</w:t>
      </w:r>
      <w:r w:rsidRPr="004B618D">
        <w:rPr>
          <w:rFonts w:ascii="Times New Roman" w:hAnsi="Times New Roman" w:cs="Times New Roman"/>
        </w:rPr>
        <w:br/>
        <w:t xml:space="preserve">PRZETARGU NIEOGRANICZONEGO </w:t>
      </w:r>
    </w:p>
    <w:p w:rsidR="00E841CC" w:rsidRPr="004B618D" w:rsidRDefault="00E841CC" w:rsidP="004B618D">
      <w:pPr>
        <w:pStyle w:val="BodyText"/>
        <w:jc w:val="center"/>
        <w:rPr>
          <w:rFonts w:ascii="Times New Roman" w:hAnsi="Times New Roman" w:cs="Times New Roman"/>
        </w:rPr>
      </w:pPr>
      <w:r w:rsidRPr="004B618D">
        <w:rPr>
          <w:rFonts w:ascii="Times New Roman" w:hAnsi="Times New Roman" w:cs="Times New Roman"/>
        </w:rPr>
        <w:t>O WARTOŚCI MNIEJSZEJ NIŻ KWOTY OKREŚLONE W PRZEPISACH WYDANYCH NA PODSTAWIE ART. 11 UST. 8 ustawy z dnia 29 stycznia 2004 roku – Prawo zamówień publicznych (tekst jednolity: Dz. U. z 2013r., poz. 907 z późn. zm.)  (WARTOŚĆ PONIŻEJ 207.000 EURO)</w:t>
      </w:r>
    </w:p>
    <w:p w:rsidR="00E841CC" w:rsidRPr="004B618D" w:rsidRDefault="00E841CC" w:rsidP="004B618D">
      <w:pPr>
        <w:pStyle w:val="BodyText"/>
        <w:jc w:val="center"/>
        <w:rPr>
          <w:rFonts w:ascii="Times New Roman" w:hAnsi="Times New Roman" w:cs="Times New Roman"/>
        </w:rPr>
      </w:pPr>
    </w:p>
    <w:p w:rsidR="00E841CC" w:rsidRPr="004B618D" w:rsidRDefault="00E841CC" w:rsidP="004B618D">
      <w:pPr>
        <w:pStyle w:val="BodyText"/>
        <w:jc w:val="center"/>
        <w:rPr>
          <w:rFonts w:ascii="Times New Roman" w:hAnsi="Times New Roman" w:cs="Times New Roman"/>
        </w:rPr>
      </w:pPr>
    </w:p>
    <w:p w:rsidR="00E841CC" w:rsidRPr="004B618D" w:rsidRDefault="00E841CC" w:rsidP="004B618D">
      <w:pPr>
        <w:pStyle w:val="BodyText"/>
        <w:jc w:val="center"/>
        <w:rPr>
          <w:rFonts w:ascii="Times New Roman" w:hAnsi="Times New Roman" w:cs="Times New Roman"/>
        </w:rPr>
      </w:pPr>
      <w:r w:rsidRPr="004B618D">
        <w:rPr>
          <w:rFonts w:ascii="Times New Roman" w:hAnsi="Times New Roman" w:cs="Times New Roman"/>
        </w:rPr>
        <w:t>Przedmiot Zamówienia:</w:t>
      </w:r>
    </w:p>
    <w:p w:rsidR="00E841CC" w:rsidRPr="004B618D" w:rsidRDefault="00E841CC" w:rsidP="004B618D">
      <w:pPr>
        <w:jc w:val="center"/>
        <w:rPr>
          <w:rFonts w:ascii="Times New Roman" w:hAnsi="Times New Roman" w:cs="Times New Roman"/>
          <w:b/>
          <w:bCs/>
        </w:rPr>
      </w:pPr>
      <w:r w:rsidRPr="004B618D">
        <w:rPr>
          <w:rFonts w:ascii="Times New Roman" w:hAnsi="Times New Roman" w:cs="Times New Roman"/>
          <w:b/>
          <w:bCs/>
        </w:rPr>
        <w:t>„Świadczenie usług stałego lub mobilnego dostępu do Internetu wraz z dostawą i montażem sprzętu potrzebnego do świadczenia usługi w ramach realizacji projektu pod nazwą „Przeciwdziałanie wykluczeniu cyfrowemu w Gminie Michałowice” realizowanemu zgodnie z umową nr POIG.08.03.00-14-220/13-00”</w:t>
      </w: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color w:val="000000"/>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r w:rsidRPr="004B618D">
        <w:rPr>
          <w:rFonts w:ascii="Times New Roman" w:hAnsi="Times New Roman" w:cs="Times New Roman"/>
        </w:rPr>
        <w:t xml:space="preserve">Oznaczenie wg Wspólnego Słownika Zamówień </w:t>
      </w:r>
      <w:r w:rsidRPr="004B618D">
        <w:rPr>
          <w:rFonts w:ascii="Times New Roman" w:hAnsi="Times New Roman" w:cs="Times New Roman"/>
          <w:b/>
          <w:bCs/>
        </w:rPr>
        <w:t>CPV</w:t>
      </w:r>
    </w:p>
    <w:p w:rsidR="00E841CC" w:rsidRPr="004B618D" w:rsidRDefault="00E841CC" w:rsidP="004B618D">
      <w:pPr>
        <w:autoSpaceDE w:val="0"/>
        <w:autoSpaceDN w:val="0"/>
        <w:adjustRightInd w:val="0"/>
        <w:jc w:val="both"/>
        <w:rPr>
          <w:rFonts w:ascii="Times New Roman" w:hAnsi="Times New Roman" w:cs="Times New Roman"/>
          <w:b/>
          <w:bCs/>
        </w:rPr>
      </w:pPr>
      <w:r w:rsidRPr="004B618D">
        <w:rPr>
          <w:rFonts w:ascii="Times New Roman" w:hAnsi="Times New Roman" w:cs="Times New Roman"/>
        </w:rPr>
        <w:t>72400000–4  Usługi internetowe</w:t>
      </w:r>
    </w:p>
    <w:p w:rsidR="00E841CC" w:rsidRPr="004B618D" w:rsidRDefault="00E841CC" w:rsidP="004B618D">
      <w:pPr>
        <w:jc w:val="cente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r w:rsidRPr="004B618D">
        <w:rPr>
          <w:rFonts w:ascii="Times New Roman" w:hAnsi="Times New Roman" w:cs="Times New Roman"/>
          <w:b/>
          <w:bCs/>
        </w:rPr>
        <w:tab/>
      </w:r>
      <w:r w:rsidRPr="004B618D">
        <w:rPr>
          <w:rFonts w:ascii="Times New Roman" w:hAnsi="Times New Roman" w:cs="Times New Roman"/>
          <w:b/>
          <w:bCs/>
        </w:rPr>
        <w:tab/>
      </w:r>
      <w:r w:rsidRPr="004B618D">
        <w:rPr>
          <w:rFonts w:ascii="Times New Roman" w:hAnsi="Times New Roman" w:cs="Times New Roman"/>
          <w:b/>
          <w:bCs/>
        </w:rPr>
        <w:tab/>
      </w:r>
      <w:r w:rsidRPr="004B618D">
        <w:rPr>
          <w:rFonts w:ascii="Times New Roman" w:hAnsi="Times New Roman" w:cs="Times New Roman"/>
          <w:b/>
          <w:bCs/>
        </w:rPr>
        <w:tab/>
      </w:r>
      <w:r w:rsidRPr="004B618D">
        <w:rPr>
          <w:rFonts w:ascii="Times New Roman" w:hAnsi="Times New Roman" w:cs="Times New Roman"/>
          <w:b/>
          <w:bCs/>
        </w:rPr>
        <w:tab/>
      </w:r>
      <w:r w:rsidRPr="004B618D">
        <w:rPr>
          <w:rFonts w:ascii="Times New Roman" w:hAnsi="Times New Roman" w:cs="Times New Roman"/>
          <w:b/>
          <w:bCs/>
        </w:rPr>
        <w:tab/>
      </w:r>
      <w:r w:rsidRPr="004B618D">
        <w:rPr>
          <w:rFonts w:ascii="Times New Roman" w:hAnsi="Times New Roman" w:cs="Times New Roman"/>
          <w:b/>
          <w:bCs/>
        </w:rPr>
        <w:tab/>
      </w:r>
      <w:r w:rsidRPr="004B618D">
        <w:rPr>
          <w:rFonts w:ascii="Times New Roman" w:hAnsi="Times New Roman" w:cs="Times New Roman"/>
          <w:b/>
          <w:bCs/>
        </w:rPr>
        <w:tab/>
      </w:r>
      <w:r w:rsidRPr="004B618D">
        <w:rPr>
          <w:rFonts w:ascii="Times New Roman" w:hAnsi="Times New Roman" w:cs="Times New Roman"/>
          <w:b/>
          <w:bCs/>
        </w:rPr>
        <w:tab/>
        <w:t>Zatwierdził:</w:t>
      </w:r>
    </w:p>
    <w:p w:rsidR="00E841CC" w:rsidRDefault="00E841CC" w:rsidP="009E09F2">
      <w:pPr>
        <w:pStyle w:val="ZnakZnak1"/>
        <w:ind w:left="5664"/>
        <w:jc w:val="both"/>
        <w:rPr>
          <w:rFonts w:ascii="Times New Roman" w:hAnsi="Times New Roman" w:cs="Times New Roman"/>
          <w:sz w:val="22"/>
          <w:szCs w:val="22"/>
        </w:rPr>
      </w:pPr>
      <w:r>
        <w:rPr>
          <w:rFonts w:ascii="Times New Roman" w:hAnsi="Times New Roman" w:cs="Times New Roman"/>
          <w:sz w:val="22"/>
          <w:szCs w:val="22"/>
        </w:rPr>
        <w:t xml:space="preserve">Kierownik Zamawiającego </w:t>
      </w:r>
    </w:p>
    <w:p w:rsidR="00E841CC" w:rsidRDefault="00E841CC" w:rsidP="009E09F2">
      <w:pPr>
        <w:pStyle w:val="ZnakZnak1"/>
        <w:ind w:left="5664"/>
        <w:jc w:val="both"/>
        <w:rPr>
          <w:rFonts w:ascii="Times New Roman" w:hAnsi="Times New Roman" w:cs="Times New Roman"/>
          <w:sz w:val="22"/>
          <w:szCs w:val="22"/>
        </w:rPr>
      </w:pPr>
      <w:r>
        <w:rPr>
          <w:rFonts w:ascii="Times New Roman" w:hAnsi="Times New Roman" w:cs="Times New Roman"/>
          <w:sz w:val="22"/>
          <w:szCs w:val="22"/>
        </w:rPr>
        <w:t>(-) Krzysztof Grabka</w:t>
      </w:r>
    </w:p>
    <w:p w:rsidR="00E841CC" w:rsidRDefault="00E841CC" w:rsidP="009E09F2">
      <w:pPr>
        <w:pStyle w:val="ZnakZnak1"/>
        <w:ind w:left="5664"/>
        <w:jc w:val="both"/>
        <w:rPr>
          <w:rFonts w:ascii="Times New Roman" w:hAnsi="Times New Roman" w:cs="Times New Roman"/>
          <w:sz w:val="22"/>
          <w:szCs w:val="22"/>
        </w:rPr>
      </w:pPr>
      <w:r>
        <w:rPr>
          <w:rFonts w:ascii="Times New Roman" w:hAnsi="Times New Roman" w:cs="Times New Roman"/>
          <w:sz w:val="22"/>
          <w:szCs w:val="22"/>
        </w:rPr>
        <w:t>Wójt Gminy Michałowice</w:t>
      </w: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rPr>
          <w:rFonts w:ascii="Times New Roman" w:hAnsi="Times New Roman" w:cs="Times New Roman"/>
          <w:b/>
          <w:bCs/>
        </w:rPr>
      </w:pPr>
    </w:p>
    <w:p w:rsidR="00E841CC" w:rsidRPr="004B618D" w:rsidRDefault="00E841CC" w:rsidP="004B618D">
      <w:pPr>
        <w:jc w:val="center"/>
        <w:rPr>
          <w:rFonts w:ascii="Times New Roman" w:hAnsi="Times New Roman" w:cs="Times New Roman"/>
        </w:rPr>
      </w:pPr>
      <w:r w:rsidRPr="004B618D">
        <w:rPr>
          <w:rFonts w:ascii="Times New Roman" w:hAnsi="Times New Roman" w:cs="Times New Roman"/>
        </w:rPr>
        <w:t xml:space="preserve">Reguły, dnia </w:t>
      </w:r>
      <w:r>
        <w:rPr>
          <w:rFonts w:ascii="Times New Roman" w:hAnsi="Times New Roman" w:cs="Times New Roman"/>
        </w:rPr>
        <w:t>10.</w:t>
      </w:r>
      <w:r w:rsidRPr="004B618D">
        <w:rPr>
          <w:rFonts w:ascii="Times New Roman" w:hAnsi="Times New Roman" w:cs="Times New Roman"/>
        </w:rPr>
        <w:t>06.2014 r.</w:t>
      </w:r>
    </w:p>
    <w:p w:rsidR="00E841CC" w:rsidRPr="004B618D" w:rsidRDefault="00E841CC" w:rsidP="004B618D">
      <w:pPr>
        <w:jc w:val="center"/>
        <w:rPr>
          <w:rFonts w:ascii="Times New Roman" w:hAnsi="Times New Roman" w:cs="Times New Roman"/>
        </w:rPr>
      </w:pPr>
    </w:p>
    <w:p w:rsidR="00E841CC" w:rsidRPr="004B618D" w:rsidRDefault="00E841CC" w:rsidP="004B618D">
      <w:pPr>
        <w:jc w:val="center"/>
        <w:rPr>
          <w:rFonts w:ascii="Times New Roman" w:hAnsi="Times New Roman" w:cs="Times New Roman"/>
        </w:rPr>
      </w:pPr>
    </w:p>
    <w:p w:rsidR="00E841CC" w:rsidRPr="004B618D" w:rsidRDefault="00E841CC" w:rsidP="004B618D">
      <w:pPr>
        <w:jc w:val="center"/>
        <w:rPr>
          <w:rFonts w:ascii="Times New Roman" w:hAnsi="Times New Roman" w:cs="Times New Roman"/>
        </w:rPr>
      </w:pPr>
    </w:p>
    <w:p w:rsidR="00E841CC" w:rsidRPr="004B618D" w:rsidRDefault="00E841CC" w:rsidP="004B618D">
      <w:pPr>
        <w:jc w:val="center"/>
        <w:rPr>
          <w:rFonts w:ascii="Times New Roman" w:hAnsi="Times New Roman" w:cs="Times New Roman"/>
        </w:rPr>
      </w:pPr>
    </w:p>
    <w:p w:rsidR="00E841CC" w:rsidRPr="004B618D" w:rsidRDefault="00E841CC" w:rsidP="004B618D">
      <w:pPr>
        <w:jc w:val="center"/>
        <w:rPr>
          <w:rFonts w:ascii="Times New Roman" w:hAnsi="Times New Roman" w:cs="Times New Roman"/>
        </w:rPr>
      </w:pPr>
    </w:p>
    <w:p w:rsidR="00E841CC" w:rsidRPr="004B618D" w:rsidRDefault="00E841CC" w:rsidP="004B618D">
      <w:pPr>
        <w:jc w:val="center"/>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Zamawiający.</w:t>
      </w:r>
    </w:p>
    <w:p w:rsidR="00E841CC" w:rsidRPr="004B618D" w:rsidRDefault="00E841CC" w:rsidP="004B618D">
      <w:pPr>
        <w:rPr>
          <w:rFonts w:ascii="Times New Roman" w:hAnsi="Times New Roman" w:cs="Times New Roman"/>
        </w:rPr>
      </w:pPr>
    </w:p>
    <w:p w:rsidR="00E841CC" w:rsidRPr="004B618D" w:rsidRDefault="00E841CC" w:rsidP="004B618D">
      <w:pPr>
        <w:jc w:val="both"/>
        <w:rPr>
          <w:rFonts w:ascii="Times New Roman" w:hAnsi="Times New Roman" w:cs="Times New Roman"/>
        </w:rPr>
      </w:pPr>
      <w:r w:rsidRPr="004B618D">
        <w:rPr>
          <w:rFonts w:ascii="Times New Roman" w:hAnsi="Times New Roman" w:cs="Times New Roman"/>
        </w:rPr>
        <w:t xml:space="preserve">Pełna nazwa Zamawiającego: </w:t>
      </w:r>
      <w:r w:rsidRPr="004B618D">
        <w:rPr>
          <w:rFonts w:ascii="Times New Roman" w:hAnsi="Times New Roman" w:cs="Times New Roman"/>
          <w:b/>
          <w:bCs/>
        </w:rPr>
        <w:t>Gmina Michałowice</w:t>
      </w:r>
      <w:r w:rsidRPr="004B618D">
        <w:rPr>
          <w:rFonts w:ascii="Times New Roman" w:hAnsi="Times New Roman" w:cs="Times New Roman"/>
        </w:rPr>
        <w:t>.</w:t>
      </w:r>
    </w:p>
    <w:p w:rsidR="00E841CC" w:rsidRPr="004B618D" w:rsidRDefault="00E841CC" w:rsidP="004B618D">
      <w:pPr>
        <w:jc w:val="both"/>
        <w:rPr>
          <w:rFonts w:ascii="Times New Roman" w:hAnsi="Times New Roman" w:cs="Times New Roman"/>
          <w:b/>
          <w:bCs/>
        </w:rPr>
      </w:pPr>
      <w:r w:rsidRPr="004B618D">
        <w:rPr>
          <w:rFonts w:ascii="Times New Roman" w:hAnsi="Times New Roman" w:cs="Times New Roman"/>
        </w:rPr>
        <w:t xml:space="preserve">Adres: </w:t>
      </w:r>
      <w:r w:rsidRPr="004B618D">
        <w:rPr>
          <w:rFonts w:ascii="Times New Roman" w:hAnsi="Times New Roman" w:cs="Times New Roman"/>
          <w:b/>
          <w:bCs/>
        </w:rPr>
        <w:t>Reguły, Al. Powstańców Warszawy 1, 05-816 Michałowice</w:t>
      </w:r>
    </w:p>
    <w:p w:rsidR="00E841CC" w:rsidRPr="004B618D" w:rsidRDefault="00E841CC" w:rsidP="004B618D">
      <w:pPr>
        <w:jc w:val="both"/>
        <w:rPr>
          <w:rFonts w:ascii="Times New Roman" w:hAnsi="Times New Roman" w:cs="Times New Roman"/>
        </w:rPr>
      </w:pPr>
      <w:r w:rsidRPr="004B618D">
        <w:rPr>
          <w:rFonts w:ascii="Times New Roman" w:hAnsi="Times New Roman" w:cs="Times New Roman"/>
        </w:rPr>
        <w:t>REGON: 013269290, NIP: 534-24-80-595</w:t>
      </w:r>
    </w:p>
    <w:p w:rsidR="00E841CC" w:rsidRPr="004B618D" w:rsidRDefault="00E841CC" w:rsidP="004B618D">
      <w:pPr>
        <w:jc w:val="both"/>
        <w:rPr>
          <w:rFonts w:ascii="Times New Roman" w:hAnsi="Times New Roman" w:cs="Times New Roman"/>
        </w:rPr>
      </w:pPr>
      <w:r w:rsidRPr="004B618D">
        <w:rPr>
          <w:rFonts w:ascii="Times New Roman" w:hAnsi="Times New Roman" w:cs="Times New Roman"/>
        </w:rPr>
        <w:t>Telefon centrala: 22 350 91 91, tel. faks: 22 350 91 01</w:t>
      </w:r>
    </w:p>
    <w:p w:rsidR="00E841CC" w:rsidRPr="004B618D" w:rsidRDefault="00E841CC" w:rsidP="004B618D">
      <w:pPr>
        <w:jc w:val="both"/>
        <w:rPr>
          <w:rFonts w:ascii="Times New Roman" w:hAnsi="Times New Roman" w:cs="Times New Roman"/>
        </w:rPr>
      </w:pPr>
      <w:r w:rsidRPr="004B618D">
        <w:rPr>
          <w:rFonts w:ascii="Times New Roman" w:hAnsi="Times New Roman" w:cs="Times New Roman"/>
        </w:rPr>
        <w:t xml:space="preserve">Mail : </w:t>
      </w:r>
      <w:hyperlink r:id="rId7" w:history="1">
        <w:r w:rsidRPr="004B618D">
          <w:rPr>
            <w:rStyle w:val="Hyperlink"/>
            <w:rFonts w:ascii="Times New Roman" w:hAnsi="Times New Roman" w:cs="Times New Roman"/>
          </w:rPr>
          <w:t>sekretariat@michalowice.pl</w:t>
        </w:r>
      </w:hyperlink>
      <w:r w:rsidRPr="004B618D">
        <w:rPr>
          <w:rFonts w:ascii="Times New Roman" w:hAnsi="Times New Roman" w:cs="Times New Roman"/>
        </w:rPr>
        <w:t xml:space="preserve"> </w:t>
      </w:r>
    </w:p>
    <w:p w:rsidR="00E841CC" w:rsidRPr="004B618D" w:rsidRDefault="00E841CC" w:rsidP="004B618D">
      <w:pPr>
        <w:jc w:val="both"/>
        <w:rPr>
          <w:rFonts w:ascii="Times New Roman" w:hAnsi="Times New Roman" w:cs="Times New Roman"/>
        </w:rPr>
      </w:pPr>
    </w:p>
    <w:p w:rsidR="00E841CC" w:rsidRPr="004B618D" w:rsidRDefault="00E841CC" w:rsidP="004B618D">
      <w:pPr>
        <w:jc w:val="both"/>
        <w:rPr>
          <w:rFonts w:ascii="Times New Roman" w:hAnsi="Times New Roman" w:cs="Times New Roman"/>
        </w:rPr>
      </w:pPr>
      <w:r w:rsidRPr="004B618D">
        <w:rPr>
          <w:rFonts w:ascii="Times New Roman" w:hAnsi="Times New Roman" w:cs="Times New Roman"/>
        </w:rPr>
        <w:t>Zwanym dalej Zamawiającym zaprasza do udziału w postępowaniu o udzielenie zamówienia publicznego zgodnie z ustawą z dnia 29 stycznia 2004r. Prawo zamówień publicznych (tekst jednolity: Dz.U. z 2013 r., poz. 907 z późn. zm.) prowadzonego w trybie przetargu nieograniczonego o wartości mniejszej niż kwoty określone w przepisach wydanych na podstawie art. 11 ust. 8 tejże ustawy (wartość poniżej 207.000 euro).</w:t>
      </w:r>
    </w:p>
    <w:p w:rsidR="00E841CC" w:rsidRPr="004B618D" w:rsidRDefault="00E841CC" w:rsidP="004B618D">
      <w:pPr>
        <w:jc w:val="both"/>
        <w:rPr>
          <w:rFonts w:ascii="Times New Roman" w:hAnsi="Times New Roman" w:cs="Times New Roman"/>
        </w:rPr>
      </w:pPr>
    </w:p>
    <w:p w:rsidR="00E841CC" w:rsidRPr="004B618D" w:rsidRDefault="00E841CC" w:rsidP="004B618D">
      <w:pPr>
        <w:jc w:val="both"/>
        <w:rPr>
          <w:rFonts w:ascii="Times New Roman" w:hAnsi="Times New Roman" w:cs="Times New Roman"/>
          <w:b/>
          <w:bCs/>
          <w:u w:val="single"/>
        </w:rPr>
      </w:pPr>
      <w:r w:rsidRPr="004B618D">
        <w:rPr>
          <w:rFonts w:ascii="Times New Roman" w:hAnsi="Times New Roman" w:cs="Times New Roman"/>
          <w:b/>
          <w:bCs/>
          <w:u w:val="single"/>
        </w:rPr>
        <w:t>Użyte w Specyfikacji terminy mają następujące znaczenie:</w:t>
      </w:r>
    </w:p>
    <w:p w:rsidR="00E841CC" w:rsidRPr="004B618D" w:rsidRDefault="00E841CC" w:rsidP="004B618D">
      <w:pPr>
        <w:numPr>
          <w:ilvl w:val="0"/>
          <w:numId w:val="31"/>
        </w:numPr>
        <w:jc w:val="both"/>
        <w:rPr>
          <w:rFonts w:ascii="Times New Roman" w:hAnsi="Times New Roman" w:cs="Times New Roman"/>
        </w:rPr>
      </w:pPr>
      <w:r w:rsidRPr="004B618D">
        <w:rPr>
          <w:rFonts w:ascii="Times New Roman" w:hAnsi="Times New Roman" w:cs="Times New Roman"/>
        </w:rPr>
        <w:t>„Zamawiający” – Gmina Michałowice, Adres: Reguły, ul. Aleja Powstańców Warszawy 1, 05-816 Michałowice.</w:t>
      </w:r>
    </w:p>
    <w:p w:rsidR="00E841CC" w:rsidRPr="004B618D" w:rsidRDefault="00E841CC" w:rsidP="004B618D">
      <w:pPr>
        <w:numPr>
          <w:ilvl w:val="0"/>
          <w:numId w:val="31"/>
        </w:numPr>
        <w:jc w:val="both"/>
        <w:rPr>
          <w:rFonts w:ascii="Times New Roman" w:hAnsi="Times New Roman" w:cs="Times New Roman"/>
        </w:rPr>
      </w:pPr>
      <w:r w:rsidRPr="004B618D">
        <w:rPr>
          <w:rFonts w:ascii="Times New Roman" w:hAnsi="Times New Roman" w:cs="Times New Roman"/>
        </w:rPr>
        <w:t>„Postępowanie” – postępowanie prowadzone przez Zamawiającego na podstawie niniejszej Specyfikacji.</w:t>
      </w:r>
    </w:p>
    <w:p w:rsidR="00E841CC" w:rsidRPr="004B618D" w:rsidRDefault="00E841CC" w:rsidP="004B618D">
      <w:pPr>
        <w:numPr>
          <w:ilvl w:val="0"/>
          <w:numId w:val="31"/>
        </w:numPr>
        <w:jc w:val="both"/>
        <w:rPr>
          <w:rFonts w:ascii="Times New Roman" w:hAnsi="Times New Roman" w:cs="Times New Roman"/>
        </w:rPr>
      </w:pPr>
      <w:r w:rsidRPr="004B618D">
        <w:rPr>
          <w:rFonts w:ascii="Times New Roman" w:hAnsi="Times New Roman" w:cs="Times New Roman"/>
        </w:rPr>
        <w:t>„SIWZ” – niniejsza Specyfikacja Istotnych Warunków Zamówienia.</w:t>
      </w:r>
    </w:p>
    <w:p w:rsidR="00E841CC" w:rsidRPr="004B618D" w:rsidRDefault="00E841CC" w:rsidP="004B618D">
      <w:pPr>
        <w:numPr>
          <w:ilvl w:val="0"/>
          <w:numId w:val="31"/>
        </w:numPr>
        <w:jc w:val="both"/>
        <w:rPr>
          <w:rFonts w:ascii="Times New Roman" w:hAnsi="Times New Roman" w:cs="Times New Roman"/>
        </w:rPr>
      </w:pPr>
      <w:r w:rsidRPr="004B618D">
        <w:rPr>
          <w:rFonts w:ascii="Times New Roman" w:hAnsi="Times New Roman" w:cs="Times New Roman"/>
        </w:rPr>
        <w:t>„Ustawa” – ustawa z dnia 29 stycznia 2004r. – Prawo zamówień publicznych, (tekst jednolity: Dz. U. z 2013 r., poz. 907 z późn. zm.).</w:t>
      </w:r>
    </w:p>
    <w:p w:rsidR="00E841CC" w:rsidRPr="004B618D" w:rsidRDefault="00E841CC" w:rsidP="004B618D">
      <w:pPr>
        <w:numPr>
          <w:ilvl w:val="0"/>
          <w:numId w:val="31"/>
        </w:numPr>
        <w:jc w:val="both"/>
        <w:rPr>
          <w:rFonts w:ascii="Times New Roman" w:hAnsi="Times New Roman" w:cs="Times New Roman"/>
        </w:rPr>
      </w:pPr>
      <w:r w:rsidRPr="004B618D">
        <w:rPr>
          <w:rFonts w:ascii="Times New Roman" w:hAnsi="Times New Roman" w:cs="Times New Roman"/>
        </w:rPr>
        <w:t>„Zamówienie” - należy przez to rozumieć zamówienie publiczne, którego przedmiot został w sposób szczegółowy opisany w IV rozdziale.</w:t>
      </w:r>
    </w:p>
    <w:p w:rsidR="00E841CC" w:rsidRPr="004B618D" w:rsidRDefault="00E841CC" w:rsidP="004B618D">
      <w:pPr>
        <w:numPr>
          <w:ilvl w:val="0"/>
          <w:numId w:val="31"/>
        </w:numPr>
        <w:jc w:val="both"/>
        <w:rPr>
          <w:rFonts w:ascii="Times New Roman" w:hAnsi="Times New Roman" w:cs="Times New Roman"/>
        </w:rPr>
      </w:pPr>
      <w:r w:rsidRPr="004B618D">
        <w:rPr>
          <w:rFonts w:ascii="Times New Roman" w:hAnsi="Times New Roman" w:cs="Times New Roman"/>
        </w:rPr>
        <w:t>„Wykonawca” – podmiot, który ubiega się o wykonanie zamówienia, złoży ofertę na wykonanie zamówienia albo zawrze z Zamawiającym umowę w sprawie wykonania zamówienia.</w:t>
      </w:r>
    </w:p>
    <w:p w:rsidR="00E841CC" w:rsidRPr="004B618D" w:rsidRDefault="00E841CC" w:rsidP="004B618D">
      <w:pPr>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Tryb udzielenia zamówienia.</w:t>
      </w:r>
    </w:p>
    <w:p w:rsidR="00E841CC" w:rsidRDefault="00E841CC" w:rsidP="00E841CC">
      <w:pPr>
        <w:pStyle w:val="BodyTextIndent"/>
        <w:spacing w:after="0"/>
        <w:ind w:left="0"/>
        <w:jc w:val="both"/>
        <w:pPrChange w:id="0" w:author="Unknown" w:date="2014-06-10T11:44:00Z">
          <w:pPr>
            <w:pStyle w:val="BodyTextIndent"/>
            <w:ind w:left="0"/>
            <w:jc w:val="both"/>
          </w:pPr>
        </w:pPrChange>
      </w:pPr>
      <w:r w:rsidRPr="004B618D">
        <w:rPr>
          <w:rFonts w:ascii="Times New Roman" w:hAnsi="Times New Roman" w:cs="Times New Roman"/>
        </w:rPr>
        <w:t>Postępowanie o udzielenie zamówienia publicznego prowadzone jest w trybie przetargu nieograniczonego art. 10 ust. 1, art. 39 - 46 ustawy – Prawo zamówień publicznych.</w:t>
      </w:r>
    </w:p>
    <w:p w:rsidR="00E841CC" w:rsidRPr="004B618D" w:rsidRDefault="00E841CC" w:rsidP="004B618D">
      <w:pPr>
        <w:jc w:val="both"/>
        <w:rPr>
          <w:rFonts w:ascii="Times New Roman" w:hAnsi="Times New Roman" w:cs="Times New Roman"/>
          <w:b/>
          <w:bCs/>
          <w:u w:val="single"/>
        </w:rPr>
      </w:pPr>
      <w:r w:rsidRPr="004B618D">
        <w:rPr>
          <w:rFonts w:ascii="Times New Roman" w:hAnsi="Times New Roman" w:cs="Times New Roman"/>
          <w:b/>
          <w:bCs/>
          <w:u w:val="single"/>
        </w:rPr>
        <w:t>Podstawa prawna opracowania specyfikacji istotnych warunków zamówienia:</w:t>
      </w:r>
    </w:p>
    <w:p w:rsidR="00E841CC" w:rsidRPr="004B618D" w:rsidRDefault="00E841CC" w:rsidP="004B618D">
      <w:pPr>
        <w:pStyle w:val="BodyText2"/>
        <w:numPr>
          <w:ilvl w:val="0"/>
          <w:numId w:val="8"/>
        </w:numPr>
        <w:spacing w:after="0" w:line="240" w:lineRule="auto"/>
        <w:jc w:val="both"/>
        <w:rPr>
          <w:rFonts w:ascii="Times New Roman" w:hAnsi="Times New Roman" w:cs="Times New Roman"/>
        </w:rPr>
      </w:pPr>
      <w:r w:rsidRPr="004B618D">
        <w:rPr>
          <w:rFonts w:ascii="Times New Roman" w:hAnsi="Times New Roman" w:cs="Times New Roman"/>
        </w:rPr>
        <w:t>Ustawa z dnia 29 stycznia 2004r. – Prawo zamówień publicznych (tekst jednolity: Dz.U. z 2013 r., poz. 907 z późn. zm.)</w:t>
      </w:r>
    </w:p>
    <w:p w:rsidR="00E841CC" w:rsidRPr="004B618D" w:rsidRDefault="00E841CC" w:rsidP="004B618D">
      <w:pPr>
        <w:numPr>
          <w:ilvl w:val="0"/>
          <w:numId w:val="8"/>
        </w:numPr>
        <w:jc w:val="both"/>
        <w:rPr>
          <w:rFonts w:ascii="Times New Roman" w:hAnsi="Times New Roman" w:cs="Times New Roman"/>
        </w:rPr>
      </w:pPr>
      <w:r w:rsidRPr="004B618D">
        <w:rPr>
          <w:rFonts w:ascii="Times New Roman" w:hAnsi="Times New Roman" w:cs="Times New Roman"/>
        </w:rPr>
        <w:t>Rozporządzenie Prezesa Rady Ministrów z dnia 19 lutego 2013r. w sprawie rodzajów dokumentów, jakich może żądać zamawiający od wykonawcy, oraz form, w jakich te dokumenty mogą być składane (Dz.U. z 2013 r., poz. 231)</w:t>
      </w:r>
    </w:p>
    <w:p w:rsidR="00E841CC" w:rsidRPr="004B618D" w:rsidRDefault="00E841CC" w:rsidP="004B618D">
      <w:pPr>
        <w:numPr>
          <w:ilvl w:val="0"/>
          <w:numId w:val="8"/>
        </w:numPr>
        <w:jc w:val="both"/>
        <w:rPr>
          <w:rFonts w:ascii="Times New Roman" w:hAnsi="Times New Roman" w:cs="Times New Roman"/>
        </w:rPr>
      </w:pPr>
      <w:r w:rsidRPr="004B618D">
        <w:rPr>
          <w:rFonts w:ascii="Times New Roman" w:hAnsi="Times New Roman" w:cs="Times New Roman"/>
        </w:rPr>
        <w:t>Rozporządzenie Prezesa Rady Ministrów z dnia 23 grudnia 2013 r. w sprawie średniego kursu złotego w stosunku do euro stanowiącego podstawę przeliczania wartości zamówień publicznych (Dz. U. z 2013 r. poz. 1692)</w:t>
      </w:r>
    </w:p>
    <w:p w:rsidR="00E841CC" w:rsidRPr="004B618D" w:rsidRDefault="00E841CC" w:rsidP="004B618D">
      <w:pPr>
        <w:numPr>
          <w:ilvl w:val="0"/>
          <w:numId w:val="8"/>
        </w:numPr>
        <w:jc w:val="both"/>
        <w:rPr>
          <w:rFonts w:ascii="Times New Roman" w:hAnsi="Times New Roman" w:cs="Times New Roman"/>
        </w:rPr>
      </w:pPr>
      <w:r w:rsidRPr="004B618D">
        <w:rPr>
          <w:rFonts w:ascii="Times New Roman" w:hAnsi="Times New Roman" w:cs="Times New Roman"/>
        </w:rPr>
        <w:t>Rozporządzenie Prezesa Rady Ministrów z dnia 23 grudnia 2013 r. w sprawie kwot wartości zamówień oraz konkursów, od których jest uzależniony obowiązek przekazywania ogłoszeń Urzędowi Publikacji Unii Europejskiej (Dz. U. z 2013 r. poz. 1735).</w:t>
      </w:r>
    </w:p>
    <w:p w:rsidR="00E841CC" w:rsidRPr="004B618D" w:rsidRDefault="00E841CC" w:rsidP="004B618D">
      <w:pPr>
        <w:numPr>
          <w:ilvl w:val="0"/>
          <w:numId w:val="8"/>
        </w:numPr>
        <w:jc w:val="both"/>
        <w:rPr>
          <w:rFonts w:ascii="Times New Roman" w:hAnsi="Times New Roman" w:cs="Times New Roman"/>
        </w:rPr>
      </w:pPr>
      <w:r w:rsidRPr="004B618D">
        <w:rPr>
          <w:rFonts w:ascii="Times New Roman" w:hAnsi="Times New Roman" w:cs="Times New Roman"/>
        </w:rPr>
        <w:t xml:space="preserve">Rozporządzenie Prezesa Rady Ministrów z dnia 10 października 2008r. w sprawie wysokości oraz sposobu pobierania wpisu od odwołania oraz rodzajów kosztów w postępowaniu odwoławczym i sposobu ich rozliczania (Dz.U. z 2008r. Nr 182, poz. 1122). </w:t>
      </w:r>
    </w:p>
    <w:p w:rsidR="00E841CC" w:rsidRPr="004B618D" w:rsidRDefault="00E841CC" w:rsidP="004B618D">
      <w:pPr>
        <w:numPr>
          <w:ilvl w:val="0"/>
          <w:numId w:val="8"/>
        </w:numPr>
        <w:jc w:val="both"/>
        <w:rPr>
          <w:rFonts w:ascii="Times New Roman" w:hAnsi="Times New Roman" w:cs="Times New Roman"/>
        </w:rPr>
      </w:pPr>
      <w:r w:rsidRPr="004B618D">
        <w:rPr>
          <w:rFonts w:ascii="Times New Roman" w:hAnsi="Times New Roman" w:cs="Times New Roman"/>
        </w:rPr>
        <w:t>Rozporządzenie Prezesa Rady Ministrów z dnia 26 października 2010r. w sprawie protokołu postępowania o udzielenie zamówienia publicznego (Dz.U. z 2010r. Nr 223, poz. 1458).</w:t>
      </w:r>
    </w:p>
    <w:p w:rsidR="00E841CC" w:rsidRPr="004B618D" w:rsidRDefault="00E841CC" w:rsidP="004B618D">
      <w:pPr>
        <w:numPr>
          <w:ilvl w:val="0"/>
          <w:numId w:val="8"/>
        </w:numPr>
        <w:jc w:val="both"/>
        <w:rPr>
          <w:rFonts w:ascii="Times New Roman" w:hAnsi="Times New Roman" w:cs="Times New Roman"/>
        </w:rPr>
      </w:pPr>
      <w:r w:rsidRPr="004B618D">
        <w:rPr>
          <w:rFonts w:ascii="Times New Roman" w:hAnsi="Times New Roman" w:cs="Times New Roman"/>
        </w:rPr>
        <w:t>Ustawa o dostępie do informacji publicznej (Dz.U. z 2001r. Nr 112, poz. 1198 z późn. zm.).</w:t>
      </w:r>
    </w:p>
    <w:p w:rsidR="00E841CC" w:rsidRPr="004B618D" w:rsidRDefault="00E841CC" w:rsidP="004B618D">
      <w:pPr>
        <w:numPr>
          <w:ilvl w:val="0"/>
          <w:numId w:val="8"/>
        </w:numPr>
        <w:jc w:val="both"/>
        <w:rPr>
          <w:rFonts w:ascii="Times New Roman" w:hAnsi="Times New Roman" w:cs="Times New Roman"/>
        </w:rPr>
      </w:pPr>
      <w:r w:rsidRPr="004B618D">
        <w:rPr>
          <w:rFonts w:ascii="Times New Roman" w:hAnsi="Times New Roman" w:cs="Times New Roman"/>
        </w:rPr>
        <w:t>Ustawa o zwalczaniu nieuczciwej konkurencji (Dz.U. z 2003r. Nr 153, poz. 1503 z późn. zm.).</w:t>
      </w:r>
    </w:p>
    <w:p w:rsidR="00E841CC" w:rsidRPr="004B618D" w:rsidRDefault="00E841CC" w:rsidP="004B618D">
      <w:pPr>
        <w:pStyle w:val="BodyTextIndent"/>
        <w:spacing w:after="0"/>
        <w:jc w:val="both"/>
        <w:rPr>
          <w:rFonts w:ascii="Times New Roman" w:hAnsi="Times New Roman" w:cs="Times New Roman"/>
        </w:rPr>
      </w:pPr>
    </w:p>
    <w:p w:rsidR="00E841CC" w:rsidRPr="004B618D" w:rsidRDefault="00E841CC" w:rsidP="004B618D">
      <w:pPr>
        <w:pStyle w:val="BodyTextIndent"/>
        <w:spacing w:after="0"/>
        <w:jc w:val="both"/>
        <w:rPr>
          <w:rFonts w:ascii="Times New Roman" w:hAnsi="Times New Roman" w:cs="Times New Roman"/>
        </w:rPr>
      </w:pPr>
    </w:p>
    <w:p w:rsidR="00E841CC" w:rsidRPr="004B618D" w:rsidRDefault="00E841CC" w:rsidP="004B618D">
      <w:pPr>
        <w:pStyle w:val="BodyTextIndent"/>
        <w:spacing w:after="0"/>
        <w:jc w:val="both"/>
        <w:rPr>
          <w:rFonts w:ascii="Times New Roman" w:hAnsi="Times New Roman" w:cs="Times New Roman"/>
        </w:rPr>
      </w:pPr>
    </w:p>
    <w:p w:rsidR="00E841CC" w:rsidRPr="004B618D" w:rsidRDefault="00E841CC" w:rsidP="004B618D">
      <w:pPr>
        <w:pStyle w:val="BodyTextIndent"/>
        <w:spacing w:after="0"/>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Oznaczenie postępowania.</w:t>
      </w:r>
    </w:p>
    <w:p w:rsidR="00E841CC" w:rsidRPr="004B618D" w:rsidRDefault="00E841CC" w:rsidP="004B618D">
      <w:pPr>
        <w:pStyle w:val="BodyTextIndent"/>
        <w:spacing w:after="0"/>
        <w:ind w:left="0"/>
        <w:jc w:val="both"/>
        <w:rPr>
          <w:rFonts w:ascii="Times New Roman" w:hAnsi="Times New Roman" w:cs="Times New Roman"/>
          <w:b/>
          <w:bCs/>
        </w:rPr>
      </w:pPr>
      <w:r w:rsidRPr="004B618D">
        <w:rPr>
          <w:rFonts w:ascii="Times New Roman" w:hAnsi="Times New Roman" w:cs="Times New Roman"/>
        </w:rPr>
        <w:t xml:space="preserve">Postępowanie, którego dotyczy niniejszy dokument oznaczone jest znakiem: </w:t>
      </w:r>
      <w:r w:rsidRPr="004B618D">
        <w:rPr>
          <w:rFonts w:ascii="Times New Roman" w:hAnsi="Times New Roman" w:cs="Times New Roman"/>
          <w:b/>
          <w:bCs/>
        </w:rPr>
        <w:t>ZP.271</w:t>
      </w:r>
      <w:r>
        <w:rPr>
          <w:rFonts w:ascii="Times New Roman" w:hAnsi="Times New Roman" w:cs="Times New Roman"/>
          <w:b/>
          <w:bCs/>
        </w:rPr>
        <w:t>2.37.</w:t>
      </w:r>
      <w:r w:rsidRPr="004B618D">
        <w:rPr>
          <w:rFonts w:ascii="Times New Roman" w:hAnsi="Times New Roman" w:cs="Times New Roman"/>
          <w:b/>
          <w:bCs/>
        </w:rPr>
        <w:t xml:space="preserve">2014  </w:t>
      </w:r>
      <w:r w:rsidRPr="004B618D">
        <w:rPr>
          <w:rFonts w:ascii="Times New Roman" w:hAnsi="Times New Roman" w:cs="Times New Roman"/>
        </w:rPr>
        <w:t>Wykonawcy powinni we wszelkich kontaktach z Zamawiającym powoływać się na wyżej podane oznaczenie.</w:t>
      </w:r>
    </w:p>
    <w:p w:rsidR="00E841CC" w:rsidRPr="004B618D" w:rsidRDefault="00E841CC" w:rsidP="004B618D">
      <w:pPr>
        <w:pStyle w:val="BodyTextIndent"/>
        <w:spacing w:after="0"/>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Opis przedmiotu zamówienia.</w:t>
      </w:r>
    </w:p>
    <w:p w:rsidR="00E841CC" w:rsidRPr="004B618D" w:rsidRDefault="00E841CC" w:rsidP="004B618D">
      <w:pPr>
        <w:autoSpaceDE w:val="0"/>
        <w:jc w:val="both"/>
        <w:rPr>
          <w:rFonts w:ascii="Times New Roman" w:hAnsi="Times New Roman" w:cs="Times New Roman"/>
          <w:b/>
          <w:bCs/>
        </w:rPr>
      </w:pPr>
    </w:p>
    <w:p w:rsidR="00E841CC" w:rsidRPr="004B618D" w:rsidRDefault="00E841CC" w:rsidP="004B618D">
      <w:pPr>
        <w:autoSpaceDE w:val="0"/>
        <w:jc w:val="both"/>
        <w:rPr>
          <w:rFonts w:ascii="Times New Roman" w:hAnsi="Times New Roman" w:cs="Times New Roman"/>
          <w:b/>
          <w:bCs/>
        </w:rPr>
      </w:pPr>
      <w:r w:rsidRPr="004B618D">
        <w:rPr>
          <w:rFonts w:ascii="Times New Roman" w:hAnsi="Times New Roman" w:cs="Times New Roman"/>
          <w:b/>
          <w:bCs/>
        </w:rPr>
        <w:t xml:space="preserve">Kod CPV </w:t>
      </w:r>
      <w:r w:rsidRPr="004B618D">
        <w:rPr>
          <w:rFonts w:ascii="Times New Roman" w:hAnsi="Times New Roman" w:cs="Times New Roman"/>
        </w:rPr>
        <w:t>72400000–4  Usługi internetowe</w:t>
      </w:r>
    </w:p>
    <w:p w:rsidR="00E841CC" w:rsidRPr="004B618D" w:rsidRDefault="00E841CC" w:rsidP="004B618D">
      <w:pPr>
        <w:autoSpaceDE w:val="0"/>
        <w:jc w:val="both"/>
        <w:rPr>
          <w:rFonts w:ascii="Times New Roman" w:hAnsi="Times New Roman" w:cs="Times New Roman"/>
          <w:b/>
          <w:bCs/>
        </w:rPr>
      </w:pPr>
    </w:p>
    <w:p w:rsidR="00E841CC" w:rsidRPr="004B618D" w:rsidRDefault="00E841CC" w:rsidP="004B618D">
      <w:pPr>
        <w:jc w:val="both"/>
        <w:rPr>
          <w:rFonts w:ascii="Times New Roman" w:hAnsi="Times New Roman" w:cs="Times New Roman"/>
          <w:b/>
          <w:bCs/>
          <w:color w:val="000000"/>
        </w:rPr>
      </w:pPr>
      <w:r w:rsidRPr="004B618D">
        <w:rPr>
          <w:rFonts w:ascii="Times New Roman" w:hAnsi="Times New Roman" w:cs="Times New Roman"/>
          <w:b/>
          <w:bCs/>
        </w:rPr>
        <w:t xml:space="preserve">„Świadczenie usług stałego lub mobilnego dostępu do Internetu wraz z dostawą i montażem sprzętu potrzebnego do świadczenia usługi w ramach realizacji projektu pod nazwą „Przeciwdziałanie wykluczeniu cyfrowemu w Gminie Michałowice” realizowanemu zgodnie </w:t>
      </w:r>
      <w:r w:rsidRPr="004B618D">
        <w:rPr>
          <w:rFonts w:ascii="Times New Roman" w:hAnsi="Times New Roman" w:cs="Times New Roman"/>
          <w:b/>
          <w:bCs/>
        </w:rPr>
        <w:br/>
        <w:t xml:space="preserve">z umową nr POIG.08.03.00-14-220/13-00, </w:t>
      </w:r>
      <w:r w:rsidRPr="004B618D">
        <w:rPr>
          <w:rFonts w:ascii="Times New Roman" w:hAnsi="Times New Roman" w:cs="Times New Roman"/>
          <w:b/>
          <w:bCs/>
          <w:color w:val="000000"/>
        </w:rPr>
        <w:t xml:space="preserve">współfinansowanego z Europejskiego Funduszu Rozwoju Regionalnego w ramach działania 8.3. </w:t>
      </w:r>
      <w:r w:rsidRPr="004B618D">
        <w:rPr>
          <w:rFonts w:ascii="Times New Roman" w:hAnsi="Times New Roman" w:cs="Times New Roman"/>
          <w:b/>
          <w:bCs/>
        </w:rPr>
        <w:t>„</w:t>
      </w:r>
      <w:r w:rsidRPr="004B618D">
        <w:rPr>
          <w:rFonts w:ascii="Times New Roman" w:hAnsi="Times New Roman" w:cs="Times New Roman"/>
          <w:b/>
          <w:bCs/>
          <w:color w:val="000000"/>
        </w:rPr>
        <w:t>Przeciwdziałanie wykluczeniu cyfrowemu – eInclusion” osi priorytetowej 8.”Społeczeństwo informacyjne – zwiększenie innowacyjności gospodarki Programu Operacyjnego Innowacyjna Gospodarka 2007-2013.</w:t>
      </w:r>
    </w:p>
    <w:p w:rsidR="00E841CC" w:rsidRPr="004B618D" w:rsidRDefault="00E841CC" w:rsidP="004B618D">
      <w:pPr>
        <w:jc w:val="both"/>
        <w:rPr>
          <w:rFonts w:ascii="Times New Roman" w:hAnsi="Times New Roman" w:cs="Times New Roman"/>
          <w:b/>
          <w:bCs/>
        </w:rPr>
      </w:pPr>
    </w:p>
    <w:p w:rsidR="00E841CC" w:rsidRPr="004B618D" w:rsidRDefault="00E841CC" w:rsidP="004B618D">
      <w:pPr>
        <w:pStyle w:val="ListParagraph"/>
        <w:numPr>
          <w:ilvl w:val="1"/>
          <w:numId w:val="8"/>
        </w:numPr>
        <w:tabs>
          <w:tab w:val="left" w:pos="360"/>
          <w:tab w:val="num" w:pos="1276"/>
        </w:tabs>
        <w:autoSpaceDE w:val="0"/>
        <w:spacing w:line="240" w:lineRule="auto"/>
        <w:ind w:left="426" w:hanging="426"/>
        <w:jc w:val="both"/>
        <w:rPr>
          <w:rFonts w:ascii="Times New Roman" w:hAnsi="Times New Roman" w:cs="Times New Roman"/>
        </w:rPr>
      </w:pPr>
      <w:r w:rsidRPr="004B618D">
        <w:rPr>
          <w:rFonts w:ascii="Times New Roman" w:hAnsi="Times New Roman" w:cs="Times New Roman"/>
        </w:rPr>
        <w:t>Przedmiotem zamówienia jest dostawa:</w:t>
      </w:r>
    </w:p>
    <w:p w:rsidR="00E841CC" w:rsidRPr="004B618D" w:rsidRDefault="00E841CC" w:rsidP="004B618D">
      <w:pPr>
        <w:pStyle w:val="ListParagraph"/>
        <w:numPr>
          <w:ilvl w:val="0"/>
          <w:numId w:val="32"/>
        </w:numPr>
        <w:tabs>
          <w:tab w:val="left" w:pos="360"/>
        </w:tabs>
        <w:autoSpaceDE w:val="0"/>
        <w:spacing w:line="240" w:lineRule="auto"/>
        <w:jc w:val="both"/>
        <w:rPr>
          <w:rFonts w:ascii="Times New Roman" w:hAnsi="Times New Roman" w:cs="Times New Roman"/>
        </w:rPr>
      </w:pPr>
      <w:r w:rsidRPr="004B618D">
        <w:rPr>
          <w:rFonts w:ascii="Times New Roman" w:hAnsi="Times New Roman" w:cs="Times New Roman"/>
        </w:rPr>
        <w:t xml:space="preserve">Aktywacja i dostawa Internetu dla gospodarstw domowych – 118 szt. </w:t>
      </w:r>
    </w:p>
    <w:p w:rsidR="00E841CC" w:rsidRPr="004B618D" w:rsidRDefault="00E841CC" w:rsidP="004B618D">
      <w:pPr>
        <w:pStyle w:val="ListParagraph"/>
        <w:numPr>
          <w:ilvl w:val="0"/>
          <w:numId w:val="32"/>
        </w:numPr>
        <w:tabs>
          <w:tab w:val="left" w:pos="360"/>
        </w:tabs>
        <w:autoSpaceDE w:val="0"/>
        <w:spacing w:line="240" w:lineRule="auto"/>
        <w:jc w:val="both"/>
        <w:rPr>
          <w:rFonts w:ascii="Times New Roman" w:hAnsi="Times New Roman" w:cs="Times New Roman"/>
        </w:rPr>
      </w:pPr>
      <w:r w:rsidRPr="004B618D">
        <w:rPr>
          <w:rFonts w:ascii="Times New Roman" w:hAnsi="Times New Roman" w:cs="Times New Roman"/>
        </w:rPr>
        <w:t xml:space="preserve">Aktywacja i dostawa Internetu dla jednostek podległych – 4 szt. </w:t>
      </w:r>
    </w:p>
    <w:p w:rsidR="00E841CC" w:rsidRPr="004B618D" w:rsidRDefault="00E841CC" w:rsidP="004B618D">
      <w:pPr>
        <w:autoSpaceDE w:val="0"/>
        <w:autoSpaceDN w:val="0"/>
        <w:adjustRightInd w:val="0"/>
        <w:ind w:left="426"/>
        <w:jc w:val="both"/>
        <w:rPr>
          <w:rFonts w:ascii="Times New Roman" w:hAnsi="Times New Roman" w:cs="Times New Roman"/>
        </w:rPr>
      </w:pPr>
      <w:r w:rsidRPr="004B618D">
        <w:rPr>
          <w:rFonts w:ascii="Times New Roman" w:hAnsi="Times New Roman" w:cs="Times New Roman"/>
        </w:rPr>
        <w:t>Miejsca lokalizacji poszczególnych zestawów komputerowych jakie mają uzyskać dostęp do Internetu oraz ich liczba w przypadku jednostek podległych w jakich będą realizowane działania koordynacyjna zostały umieszczone w zał. Nr 9 do SIWZ.</w:t>
      </w:r>
    </w:p>
    <w:p w:rsidR="00E841CC" w:rsidRPr="004B618D" w:rsidRDefault="00E841CC" w:rsidP="004B618D">
      <w:pPr>
        <w:autoSpaceDE w:val="0"/>
        <w:jc w:val="both"/>
        <w:rPr>
          <w:rFonts w:ascii="Times New Roman" w:hAnsi="Times New Roman" w:cs="Times New Roman"/>
          <w:b/>
          <w:bCs/>
        </w:rPr>
      </w:pPr>
    </w:p>
    <w:p w:rsidR="00E841CC" w:rsidRPr="004B618D" w:rsidRDefault="00E841CC" w:rsidP="004B618D">
      <w:pPr>
        <w:numPr>
          <w:ilvl w:val="1"/>
          <w:numId w:val="8"/>
        </w:numPr>
        <w:tabs>
          <w:tab w:val="left" w:pos="360"/>
        </w:tabs>
        <w:suppressAutoHyphens/>
        <w:autoSpaceDE w:val="0"/>
        <w:ind w:left="360"/>
        <w:jc w:val="both"/>
        <w:rPr>
          <w:rFonts w:ascii="Times New Roman" w:hAnsi="Times New Roman" w:cs="Times New Roman"/>
        </w:rPr>
      </w:pPr>
      <w:r w:rsidRPr="004B618D">
        <w:rPr>
          <w:rFonts w:ascii="Times New Roman" w:hAnsi="Times New Roman" w:cs="Times New Roman"/>
        </w:rPr>
        <w:t>Wymagania w zakresie innych cech:</w:t>
      </w:r>
    </w:p>
    <w:p w:rsidR="00E841CC" w:rsidRPr="004B618D" w:rsidRDefault="00E841CC" w:rsidP="004B618D">
      <w:pPr>
        <w:numPr>
          <w:ilvl w:val="0"/>
          <w:numId w:val="12"/>
        </w:numPr>
        <w:tabs>
          <w:tab w:val="clear" w:pos="1440"/>
          <w:tab w:val="left" w:pos="851"/>
        </w:tabs>
        <w:suppressAutoHyphens/>
        <w:autoSpaceDE w:val="0"/>
        <w:ind w:left="851"/>
        <w:jc w:val="both"/>
        <w:rPr>
          <w:rFonts w:ascii="Times New Roman" w:hAnsi="Times New Roman" w:cs="Times New Roman"/>
        </w:rPr>
      </w:pPr>
      <w:r w:rsidRPr="004B618D">
        <w:rPr>
          <w:rFonts w:ascii="Times New Roman" w:hAnsi="Times New Roman" w:cs="Times New Roman"/>
        </w:rPr>
        <w:t>urządzenia konieczne do świadczenia usługi dostępu do Internetu muszą być fabrycznie nowe,</w:t>
      </w:r>
    </w:p>
    <w:p w:rsidR="00E841CC" w:rsidRPr="004B618D" w:rsidRDefault="00E841CC" w:rsidP="004B618D">
      <w:pPr>
        <w:numPr>
          <w:ilvl w:val="0"/>
          <w:numId w:val="12"/>
        </w:numPr>
        <w:tabs>
          <w:tab w:val="clear" w:pos="1440"/>
          <w:tab w:val="left" w:pos="851"/>
        </w:tabs>
        <w:suppressAutoHyphens/>
        <w:autoSpaceDE w:val="0"/>
        <w:ind w:left="851"/>
        <w:jc w:val="both"/>
        <w:rPr>
          <w:rFonts w:ascii="Times New Roman" w:hAnsi="Times New Roman" w:cs="Times New Roman"/>
        </w:rPr>
      </w:pPr>
      <w:r w:rsidRPr="004B618D">
        <w:rPr>
          <w:rFonts w:ascii="Times New Roman" w:hAnsi="Times New Roman" w:cs="Times New Roman"/>
        </w:rPr>
        <w:t xml:space="preserve">urządzenia muszą posiadać instrukcję obsługi lub instrukcje korzystania z urządzenia </w:t>
      </w:r>
      <w:r w:rsidRPr="004B618D">
        <w:rPr>
          <w:rFonts w:ascii="Times New Roman" w:hAnsi="Times New Roman" w:cs="Times New Roman"/>
        </w:rPr>
        <w:br/>
        <w:t>w języku polskim;</w:t>
      </w:r>
    </w:p>
    <w:p w:rsidR="00E841CC" w:rsidRPr="004B618D" w:rsidRDefault="00E841CC" w:rsidP="004B618D">
      <w:pPr>
        <w:numPr>
          <w:ilvl w:val="0"/>
          <w:numId w:val="12"/>
        </w:numPr>
        <w:tabs>
          <w:tab w:val="clear" w:pos="1440"/>
          <w:tab w:val="left" w:pos="851"/>
        </w:tabs>
        <w:suppressAutoHyphens/>
        <w:autoSpaceDE w:val="0"/>
        <w:ind w:left="851"/>
        <w:jc w:val="both"/>
        <w:rPr>
          <w:rFonts w:ascii="Times New Roman" w:hAnsi="Times New Roman" w:cs="Times New Roman"/>
        </w:rPr>
      </w:pPr>
      <w:r w:rsidRPr="004B618D">
        <w:rPr>
          <w:rFonts w:ascii="Times New Roman" w:hAnsi="Times New Roman" w:cs="Times New Roman"/>
        </w:rPr>
        <w:t>do wszystkich urządzeń należy dołączyć wszelkie kable niezbędne do ich prawidłowego użytkowania,</w:t>
      </w:r>
    </w:p>
    <w:p w:rsidR="00E841CC" w:rsidRPr="004B618D" w:rsidRDefault="00E841CC" w:rsidP="004B618D">
      <w:pPr>
        <w:numPr>
          <w:ilvl w:val="0"/>
          <w:numId w:val="12"/>
        </w:numPr>
        <w:tabs>
          <w:tab w:val="clear" w:pos="1440"/>
          <w:tab w:val="left" w:pos="851"/>
        </w:tabs>
        <w:suppressAutoHyphens/>
        <w:autoSpaceDE w:val="0"/>
        <w:ind w:left="851"/>
        <w:jc w:val="both"/>
        <w:rPr>
          <w:rFonts w:ascii="Times New Roman" w:hAnsi="Times New Roman" w:cs="Times New Roman"/>
        </w:rPr>
      </w:pPr>
      <w:r w:rsidRPr="004B618D">
        <w:rPr>
          <w:rFonts w:ascii="Times New Roman" w:hAnsi="Times New Roman" w:cs="Times New Roman"/>
        </w:rPr>
        <w:t>w ramach Instalacji i konfiguracji sprzętu Wykonawca dostarczy, zainstaluje sprzęt oraz konieczne oprogramowanie wraz z udzieleniem na nie licencji bez ponoszenia dodatkowych opłat z tego tytułu w miejscu prowadzenia działań koordynacyjnych oraz u Beneficjentów Projektu wskazanych przez Zamawiającego,</w:t>
      </w:r>
    </w:p>
    <w:p w:rsidR="00E841CC" w:rsidRPr="004B618D" w:rsidRDefault="00E841CC" w:rsidP="004B618D">
      <w:pPr>
        <w:numPr>
          <w:ilvl w:val="0"/>
          <w:numId w:val="12"/>
        </w:numPr>
        <w:tabs>
          <w:tab w:val="clear" w:pos="1440"/>
          <w:tab w:val="left" w:pos="851"/>
        </w:tabs>
        <w:suppressAutoHyphens/>
        <w:autoSpaceDE w:val="0"/>
        <w:ind w:left="851"/>
        <w:jc w:val="both"/>
        <w:rPr>
          <w:rFonts w:ascii="Times New Roman" w:hAnsi="Times New Roman" w:cs="Times New Roman"/>
        </w:rPr>
      </w:pPr>
      <w:r w:rsidRPr="004B618D">
        <w:rPr>
          <w:rFonts w:ascii="Times New Roman" w:hAnsi="Times New Roman" w:cs="Times New Roman"/>
        </w:rPr>
        <w:t>inne wymagane dokumenty dotyczące sprzętu określone zostały w Specyfikacjach technicznych stanowiących załącznik nr 6 do SIWZ oraz do formularza ofertowego.</w:t>
      </w:r>
    </w:p>
    <w:p w:rsidR="00E841CC" w:rsidRPr="004B618D" w:rsidRDefault="00E841CC" w:rsidP="004B618D">
      <w:pPr>
        <w:tabs>
          <w:tab w:val="left" w:pos="360"/>
        </w:tabs>
        <w:suppressAutoHyphens/>
        <w:autoSpaceDE w:val="0"/>
        <w:jc w:val="both"/>
        <w:rPr>
          <w:rFonts w:ascii="Times New Roman" w:hAnsi="Times New Roman" w:cs="Times New Roman"/>
        </w:rPr>
      </w:pPr>
    </w:p>
    <w:p w:rsidR="00E841CC" w:rsidRPr="004B618D" w:rsidRDefault="00E841CC" w:rsidP="004B618D">
      <w:pPr>
        <w:numPr>
          <w:ilvl w:val="1"/>
          <w:numId w:val="8"/>
        </w:numPr>
        <w:tabs>
          <w:tab w:val="left" w:pos="360"/>
        </w:tabs>
        <w:suppressAutoHyphens/>
        <w:autoSpaceDE w:val="0"/>
        <w:ind w:left="360"/>
        <w:jc w:val="both"/>
        <w:rPr>
          <w:rFonts w:ascii="Times New Roman" w:hAnsi="Times New Roman" w:cs="Times New Roman"/>
        </w:rPr>
      </w:pPr>
      <w:r w:rsidRPr="004B618D">
        <w:rPr>
          <w:rFonts w:ascii="Times New Roman" w:hAnsi="Times New Roman" w:cs="Times New Roman"/>
        </w:rPr>
        <w:t>Na wykonane prace oraz sprzęt konieczny do świadczenia usługi dostępu do Internetu</w:t>
      </w:r>
      <w:r>
        <w:rPr>
          <w:rFonts w:ascii="Times New Roman" w:hAnsi="Times New Roman" w:cs="Times New Roman"/>
        </w:rPr>
        <w:t xml:space="preserve"> oraz sprawności łącza</w:t>
      </w:r>
      <w:r w:rsidRPr="004B618D">
        <w:rPr>
          <w:rFonts w:ascii="Times New Roman" w:hAnsi="Times New Roman" w:cs="Times New Roman"/>
        </w:rPr>
        <w:t xml:space="preserve"> Wykonawca udziela Zamawiającemu gwarancji</w:t>
      </w:r>
      <w:r>
        <w:rPr>
          <w:rFonts w:ascii="Times New Roman" w:hAnsi="Times New Roman" w:cs="Times New Roman"/>
        </w:rPr>
        <w:t xml:space="preserve"> / serwisu</w:t>
      </w:r>
      <w:r w:rsidRPr="004B618D">
        <w:rPr>
          <w:rFonts w:ascii="Times New Roman" w:hAnsi="Times New Roman" w:cs="Times New Roman"/>
        </w:rPr>
        <w:t xml:space="preserve"> na czas obowiązywania umowy tj. do dnia 31.12.2015 r. i zobowiązuje się do dostarczenia instrukcji </w:t>
      </w:r>
      <w:r>
        <w:rPr>
          <w:rFonts w:ascii="Times New Roman" w:hAnsi="Times New Roman" w:cs="Times New Roman"/>
        </w:rPr>
        <w:t xml:space="preserve">obsługi </w:t>
      </w:r>
      <w:r w:rsidRPr="004B618D">
        <w:rPr>
          <w:rFonts w:ascii="Times New Roman" w:hAnsi="Times New Roman" w:cs="Times New Roman"/>
        </w:rPr>
        <w:t xml:space="preserve">lub instrukcji korzystania urządzenia w języku polskim. </w:t>
      </w:r>
    </w:p>
    <w:p w:rsidR="00E841CC" w:rsidRPr="004B618D" w:rsidRDefault="00E841CC" w:rsidP="004B618D">
      <w:pPr>
        <w:numPr>
          <w:ilvl w:val="1"/>
          <w:numId w:val="8"/>
        </w:numPr>
        <w:tabs>
          <w:tab w:val="left" w:pos="360"/>
        </w:tabs>
        <w:suppressAutoHyphens/>
        <w:autoSpaceDE w:val="0"/>
        <w:ind w:left="360"/>
        <w:jc w:val="both"/>
        <w:rPr>
          <w:rFonts w:ascii="Times New Roman" w:hAnsi="Times New Roman" w:cs="Times New Roman"/>
        </w:rPr>
      </w:pPr>
      <w:r w:rsidRPr="004B618D">
        <w:rPr>
          <w:rFonts w:ascii="Times New Roman" w:hAnsi="Times New Roman" w:cs="Times New Roman"/>
        </w:rPr>
        <w:t xml:space="preserve">Szczegółowa Specyfikacja techniczna usługi oraz urządzeń obejmujących z określeniem ilości zamawianego sprzętu została określona w załączniku nr 6 do SIWZ. </w:t>
      </w:r>
    </w:p>
    <w:p w:rsidR="00E841CC" w:rsidRPr="004B618D" w:rsidRDefault="00E841CC" w:rsidP="004B618D">
      <w:pPr>
        <w:tabs>
          <w:tab w:val="left" w:pos="360"/>
          <w:tab w:val="left" w:pos="1080"/>
        </w:tabs>
        <w:suppressAutoHyphens/>
        <w:autoSpaceDE w:val="0"/>
        <w:ind w:left="720"/>
        <w:jc w:val="both"/>
        <w:rPr>
          <w:rFonts w:ascii="Times New Roman" w:hAnsi="Times New Roman" w:cs="Times New Roman"/>
        </w:rPr>
      </w:pPr>
    </w:p>
    <w:p w:rsidR="00E841CC" w:rsidRPr="004B618D" w:rsidRDefault="00E841CC" w:rsidP="004B618D">
      <w:pPr>
        <w:tabs>
          <w:tab w:val="left" w:pos="360"/>
          <w:tab w:val="left" w:pos="1080"/>
        </w:tabs>
        <w:suppressAutoHyphens/>
        <w:autoSpaceDE w:val="0"/>
        <w:ind w:left="720"/>
        <w:jc w:val="both"/>
        <w:rPr>
          <w:rFonts w:ascii="Times New Roman" w:hAnsi="Times New Roman" w:cs="Times New Roman"/>
          <w:b/>
          <w:bCs/>
        </w:rPr>
      </w:pPr>
      <w:r w:rsidRPr="004B618D">
        <w:rPr>
          <w:rFonts w:ascii="Times New Roman" w:hAnsi="Times New Roman" w:cs="Times New Roman"/>
          <w:b/>
          <w:bCs/>
        </w:rPr>
        <w:t>IV.1. Wymagania stawiane wykonawcy</w:t>
      </w:r>
    </w:p>
    <w:p w:rsidR="00E841CC" w:rsidRPr="004B618D" w:rsidRDefault="00E841CC" w:rsidP="004B618D">
      <w:pPr>
        <w:widowControl w:val="0"/>
        <w:tabs>
          <w:tab w:val="left" w:pos="1080"/>
        </w:tabs>
        <w:suppressAutoHyphens/>
        <w:ind w:left="360"/>
        <w:jc w:val="both"/>
        <w:rPr>
          <w:rFonts w:ascii="Times New Roman" w:hAnsi="Times New Roman" w:cs="Times New Roman"/>
          <w:b/>
          <w:bCs/>
        </w:rPr>
      </w:pPr>
    </w:p>
    <w:p w:rsidR="00E841CC" w:rsidRPr="004B618D" w:rsidRDefault="00E841CC" w:rsidP="004B618D">
      <w:pPr>
        <w:widowControl w:val="0"/>
        <w:numPr>
          <w:ilvl w:val="0"/>
          <w:numId w:val="11"/>
        </w:numPr>
        <w:tabs>
          <w:tab w:val="left" w:pos="360"/>
        </w:tabs>
        <w:suppressAutoHyphens/>
        <w:jc w:val="both"/>
        <w:rPr>
          <w:rFonts w:ascii="Times New Roman" w:hAnsi="Times New Roman" w:cs="Times New Roman"/>
        </w:rPr>
      </w:pPr>
      <w:r w:rsidRPr="004B618D">
        <w:rPr>
          <w:rFonts w:ascii="Times New Roman" w:hAnsi="Times New Roman" w:cs="Times New Roman"/>
        </w:rPr>
        <w:t>Wykonawca jest odpowiedzialny za jakość, zgodność z warunkami technicznymi i jakościowymi określonymi dla przedmiotu zamówienia,</w:t>
      </w:r>
    </w:p>
    <w:p w:rsidR="00E841CC" w:rsidRPr="004B618D" w:rsidRDefault="00E841CC" w:rsidP="004B618D">
      <w:pPr>
        <w:widowControl w:val="0"/>
        <w:numPr>
          <w:ilvl w:val="0"/>
          <w:numId w:val="11"/>
        </w:numPr>
        <w:tabs>
          <w:tab w:val="left" w:pos="360"/>
        </w:tabs>
        <w:suppressAutoHyphens/>
        <w:jc w:val="both"/>
        <w:rPr>
          <w:rFonts w:ascii="Times New Roman" w:hAnsi="Times New Roman" w:cs="Times New Roman"/>
        </w:rPr>
      </w:pPr>
      <w:r w:rsidRPr="004B618D">
        <w:rPr>
          <w:rFonts w:ascii="Times New Roman" w:hAnsi="Times New Roman" w:cs="Times New Roman"/>
        </w:rPr>
        <w:t>Wymagana jest należyta staranność przy realizacji zobowiązań umowy.</w:t>
      </w:r>
    </w:p>
    <w:p w:rsidR="00E841CC" w:rsidRPr="004B618D" w:rsidRDefault="00E841CC" w:rsidP="004B618D">
      <w:pPr>
        <w:widowControl w:val="0"/>
        <w:numPr>
          <w:ilvl w:val="0"/>
          <w:numId w:val="11"/>
        </w:numPr>
        <w:tabs>
          <w:tab w:val="left" w:pos="360"/>
        </w:tabs>
        <w:suppressAutoHyphens/>
        <w:jc w:val="both"/>
        <w:rPr>
          <w:rFonts w:ascii="Times New Roman" w:hAnsi="Times New Roman" w:cs="Times New Roman"/>
        </w:rPr>
      </w:pPr>
      <w:r w:rsidRPr="004B618D">
        <w:rPr>
          <w:rFonts w:ascii="Times New Roman" w:hAnsi="Times New Roman" w:cs="Times New Roman"/>
        </w:rPr>
        <w:t xml:space="preserve">Ustalenia i decyzje dotyczące wykonywania zamówienia uzgadniane będą przez zamawiającego </w:t>
      </w:r>
      <w:r w:rsidRPr="004B618D">
        <w:rPr>
          <w:rFonts w:ascii="Times New Roman" w:hAnsi="Times New Roman" w:cs="Times New Roman"/>
        </w:rPr>
        <w:br/>
        <w:t>z ustanowionym przedstawicielem wykonawcy.</w:t>
      </w:r>
    </w:p>
    <w:p w:rsidR="00E841CC" w:rsidRPr="004B618D" w:rsidRDefault="00E841CC" w:rsidP="004B618D">
      <w:pPr>
        <w:widowControl w:val="0"/>
        <w:numPr>
          <w:ilvl w:val="0"/>
          <w:numId w:val="11"/>
        </w:numPr>
        <w:tabs>
          <w:tab w:val="left" w:pos="360"/>
        </w:tabs>
        <w:suppressAutoHyphens/>
        <w:jc w:val="both"/>
        <w:rPr>
          <w:rFonts w:ascii="Times New Roman" w:hAnsi="Times New Roman" w:cs="Times New Roman"/>
        </w:rPr>
      </w:pPr>
      <w:r w:rsidRPr="004B618D">
        <w:rPr>
          <w:rFonts w:ascii="Times New Roman" w:hAnsi="Times New Roman" w:cs="Times New Roman"/>
        </w:rPr>
        <w:t>Wymagane jest określenie przez wykonawcę telefonów kontaktowych i numerów faksu oraz innych ustaleń niezbędnych dla sprawnego i terminowego wykonania zamówienia.</w:t>
      </w:r>
    </w:p>
    <w:p w:rsidR="00E841CC" w:rsidRPr="004B618D" w:rsidRDefault="00E841CC" w:rsidP="004B618D">
      <w:pPr>
        <w:numPr>
          <w:ilvl w:val="0"/>
          <w:numId w:val="11"/>
        </w:numPr>
        <w:suppressAutoHyphens/>
        <w:autoSpaceDE w:val="0"/>
        <w:jc w:val="both"/>
        <w:rPr>
          <w:rFonts w:ascii="Times New Roman" w:hAnsi="Times New Roman" w:cs="Times New Roman"/>
        </w:rPr>
      </w:pPr>
      <w:r w:rsidRPr="004B618D">
        <w:rPr>
          <w:rFonts w:ascii="Times New Roman" w:hAnsi="Times New Roman" w:cs="Times New Roman"/>
        </w:rPr>
        <w:t xml:space="preserve">Wykonawca powinien złożyć kopię wpisu do rejestru przedsiębiorców telekomunikacyjnych </w:t>
      </w:r>
      <w:r w:rsidRPr="004B618D">
        <w:rPr>
          <w:rFonts w:ascii="Times New Roman" w:hAnsi="Times New Roman" w:cs="Times New Roman"/>
        </w:rPr>
        <w:br/>
        <w:t>z zakresem wykonywanej działalności: świadczenie usługi dostępu do Internetu. (załączyć do oferty).</w:t>
      </w:r>
    </w:p>
    <w:p w:rsidR="00E841CC" w:rsidRPr="004B618D" w:rsidRDefault="00E841CC" w:rsidP="004B618D">
      <w:pPr>
        <w:ind w:left="708" w:hanging="348"/>
        <w:jc w:val="both"/>
        <w:rPr>
          <w:rFonts w:ascii="Times New Roman" w:hAnsi="Times New Roman" w:cs="Times New Roman"/>
        </w:rPr>
      </w:pPr>
    </w:p>
    <w:p w:rsidR="00E841CC" w:rsidRPr="004B618D" w:rsidRDefault="00E841CC" w:rsidP="004B618D">
      <w:pPr>
        <w:ind w:left="720"/>
        <w:jc w:val="both"/>
        <w:rPr>
          <w:rFonts w:ascii="Times New Roman" w:hAnsi="Times New Roman" w:cs="Times New Roman"/>
          <w:b/>
          <w:bCs/>
        </w:rPr>
      </w:pPr>
      <w:r w:rsidRPr="004B618D">
        <w:rPr>
          <w:rFonts w:ascii="Times New Roman" w:hAnsi="Times New Roman" w:cs="Times New Roman"/>
          <w:b/>
          <w:bCs/>
        </w:rPr>
        <w:t>IV.2. Podwykonawcy.</w:t>
      </w:r>
    </w:p>
    <w:p w:rsidR="00E841CC" w:rsidRPr="004B618D" w:rsidRDefault="00E841CC" w:rsidP="004B618D">
      <w:pPr>
        <w:widowControl w:val="0"/>
        <w:tabs>
          <w:tab w:val="left" w:pos="720"/>
          <w:tab w:val="left" w:pos="870"/>
        </w:tabs>
        <w:suppressAutoHyphens/>
        <w:jc w:val="both"/>
        <w:rPr>
          <w:rFonts w:ascii="Times New Roman" w:hAnsi="Times New Roman" w:cs="Times New Roman"/>
        </w:rPr>
      </w:pPr>
      <w:r w:rsidRPr="004B618D">
        <w:rPr>
          <w:rFonts w:ascii="Times New Roman" w:hAnsi="Times New Roman" w:cs="Times New Roman"/>
        </w:rPr>
        <w:t>Zamawiający dopuszcza możliwość zatrudnienia podwykonawców. Wykonawca w ofercie wskazuje część zamówienia, której wykonanie powierzy podwykonawcom. W przypadku każdorazowego zawierania umów o Podwykonawstwo, Wykonawca zobowiązany jest do stosowania zapisów zawartych w § 3 ust 4 umowy zawartej między Zamawiającym a Wykonawcą.</w:t>
      </w:r>
    </w:p>
    <w:p w:rsidR="00E841CC" w:rsidRPr="004B618D" w:rsidRDefault="00E841CC" w:rsidP="004B618D">
      <w:pPr>
        <w:pStyle w:val="BodyTextIndent3"/>
        <w:spacing w:after="0"/>
        <w:jc w:val="both"/>
        <w:rPr>
          <w:sz w:val="22"/>
          <w:szCs w:val="22"/>
        </w:rPr>
      </w:pPr>
    </w:p>
    <w:p w:rsidR="00E841CC" w:rsidRPr="004B618D" w:rsidRDefault="00E841CC" w:rsidP="004B618D">
      <w:pPr>
        <w:pStyle w:val="Heading2"/>
        <w:numPr>
          <w:ilvl w:val="0"/>
          <w:numId w:val="7"/>
        </w:numPr>
        <w:jc w:val="both"/>
        <w:rPr>
          <w:sz w:val="22"/>
          <w:szCs w:val="22"/>
        </w:rPr>
      </w:pPr>
      <w:r w:rsidRPr="004B618D">
        <w:rPr>
          <w:sz w:val="22"/>
          <w:szCs w:val="22"/>
        </w:rPr>
        <w:t>Informacja o przewidywanych zamówieniach uzupełniających.</w:t>
      </w:r>
    </w:p>
    <w:p w:rsidR="00E841CC" w:rsidRPr="004B618D" w:rsidRDefault="00E841CC" w:rsidP="004B618D">
      <w:pPr>
        <w:pStyle w:val="BodyTextIndent"/>
        <w:spacing w:after="0"/>
        <w:ind w:left="0"/>
        <w:jc w:val="both"/>
        <w:rPr>
          <w:rFonts w:ascii="Times New Roman" w:hAnsi="Times New Roman" w:cs="Times New Roman"/>
        </w:rPr>
      </w:pPr>
      <w:r w:rsidRPr="004B618D">
        <w:rPr>
          <w:rFonts w:ascii="Times New Roman" w:hAnsi="Times New Roman" w:cs="Times New Roman"/>
        </w:rPr>
        <w:t>Zamawiający nie przewiduje udzielenia zamówień uzupełniających.</w:t>
      </w:r>
    </w:p>
    <w:p w:rsidR="00E841CC" w:rsidRPr="004B618D" w:rsidRDefault="00E841CC" w:rsidP="004B618D">
      <w:pPr>
        <w:ind w:left="360"/>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Oferty częściowe i wariantowe</w:t>
      </w:r>
    </w:p>
    <w:p w:rsidR="00E841CC" w:rsidRPr="004B618D" w:rsidRDefault="00E841CC" w:rsidP="004B618D">
      <w:pPr>
        <w:pStyle w:val="BodyTextIndent"/>
        <w:spacing w:after="0"/>
        <w:ind w:left="0"/>
        <w:jc w:val="both"/>
        <w:rPr>
          <w:rFonts w:ascii="Times New Roman" w:hAnsi="Times New Roman" w:cs="Times New Roman"/>
        </w:rPr>
      </w:pPr>
      <w:r w:rsidRPr="004B618D">
        <w:rPr>
          <w:rFonts w:ascii="Times New Roman" w:hAnsi="Times New Roman" w:cs="Times New Roman"/>
        </w:rPr>
        <w:t>Zamawiający nie dopuszcza składania ofert częściowych.</w:t>
      </w:r>
    </w:p>
    <w:p w:rsidR="00E841CC" w:rsidRPr="004B618D" w:rsidRDefault="00E841CC" w:rsidP="004B618D">
      <w:pPr>
        <w:pStyle w:val="BodyTextIndent"/>
        <w:spacing w:after="0"/>
        <w:ind w:left="0"/>
        <w:jc w:val="both"/>
        <w:rPr>
          <w:rFonts w:ascii="Times New Roman" w:hAnsi="Times New Roman" w:cs="Times New Roman"/>
        </w:rPr>
      </w:pPr>
      <w:r w:rsidRPr="004B618D">
        <w:rPr>
          <w:rFonts w:ascii="Times New Roman" w:hAnsi="Times New Roman" w:cs="Times New Roman"/>
        </w:rPr>
        <w:t>Zamawiający nie dopuszcza składania ofert wariantowych.</w:t>
      </w:r>
    </w:p>
    <w:p w:rsidR="00E841CC" w:rsidRPr="004B618D" w:rsidRDefault="00E841CC" w:rsidP="004B618D">
      <w:pPr>
        <w:pStyle w:val="BodyTextIndent"/>
        <w:spacing w:after="0"/>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Dialog techniczny.</w:t>
      </w:r>
    </w:p>
    <w:p w:rsidR="00E841CC" w:rsidRPr="004B618D" w:rsidRDefault="00E841CC" w:rsidP="004B618D">
      <w:pPr>
        <w:pStyle w:val="BodyTextIndent"/>
        <w:spacing w:after="0"/>
        <w:ind w:left="0"/>
        <w:jc w:val="both"/>
        <w:rPr>
          <w:rFonts w:ascii="Times New Roman" w:hAnsi="Times New Roman" w:cs="Times New Roman"/>
        </w:rPr>
      </w:pPr>
      <w:r w:rsidRPr="004B618D">
        <w:rPr>
          <w:rFonts w:ascii="Times New Roman" w:hAnsi="Times New Roman" w:cs="Times New Roman"/>
        </w:rPr>
        <w:t>Zamawiający przed wszczęciem postępowania o udzielenie zamówienia publicznego nie przeprowadził dialogu technicznego o którym mowa w art. 31a ustawy.</w:t>
      </w:r>
    </w:p>
    <w:p w:rsidR="00E841CC" w:rsidRPr="004B618D" w:rsidRDefault="00E841CC" w:rsidP="004B618D">
      <w:pPr>
        <w:pStyle w:val="BodyTextIndent"/>
        <w:spacing w:after="0"/>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Termin wykonania zamówienia.</w:t>
      </w:r>
    </w:p>
    <w:p w:rsidR="00E841CC" w:rsidRPr="004B618D" w:rsidRDefault="00E841CC" w:rsidP="004B618D">
      <w:pPr>
        <w:pStyle w:val="BodyTextIndent"/>
        <w:spacing w:after="0"/>
        <w:ind w:left="0"/>
        <w:jc w:val="both"/>
        <w:rPr>
          <w:rFonts w:ascii="Times New Roman" w:hAnsi="Times New Roman" w:cs="Times New Roman"/>
        </w:rPr>
      </w:pPr>
      <w:r w:rsidRPr="004B618D">
        <w:rPr>
          <w:rFonts w:ascii="Times New Roman" w:hAnsi="Times New Roman" w:cs="Times New Roman"/>
        </w:rPr>
        <w:t>Wymagany termin wykonania zamówienia i rozpoczęcia świadczenia usług ustala się na 60 dni od dnia podpisania umowy</w:t>
      </w:r>
      <w:r>
        <w:rPr>
          <w:rFonts w:ascii="Times New Roman" w:hAnsi="Times New Roman" w:cs="Times New Roman"/>
        </w:rPr>
        <w:t xml:space="preserve"> do</w:t>
      </w:r>
      <w:r w:rsidRPr="004B618D">
        <w:rPr>
          <w:rFonts w:ascii="Times New Roman" w:hAnsi="Times New Roman" w:cs="Times New Roman"/>
        </w:rPr>
        <w:t xml:space="preserve"> dnia 31.12.2015 roku.</w:t>
      </w:r>
    </w:p>
    <w:p w:rsidR="00E841CC" w:rsidRPr="004B618D" w:rsidRDefault="00E841CC" w:rsidP="004B618D">
      <w:pPr>
        <w:pStyle w:val="BodyTextIndent"/>
        <w:spacing w:after="0"/>
        <w:ind w:left="0"/>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Warunki udziału w postępowaniu oraz opis sposobu dokonania oceny spełniania tych warunków.</w:t>
      </w:r>
    </w:p>
    <w:p w:rsidR="00E841CC" w:rsidRPr="004B618D" w:rsidRDefault="00E841CC" w:rsidP="004B618D">
      <w:pPr>
        <w:numPr>
          <w:ilvl w:val="1"/>
          <w:numId w:val="7"/>
        </w:numPr>
        <w:tabs>
          <w:tab w:val="left" w:pos="426"/>
          <w:tab w:val="num" w:pos="1701"/>
        </w:tabs>
        <w:suppressAutoHyphens/>
        <w:autoSpaceDE w:val="0"/>
        <w:ind w:left="709" w:hanging="357"/>
        <w:jc w:val="both"/>
        <w:rPr>
          <w:rFonts w:ascii="Times New Roman" w:hAnsi="Times New Roman" w:cs="Times New Roman"/>
          <w:lang w:eastAsia="ar-SA"/>
        </w:rPr>
      </w:pPr>
      <w:r w:rsidRPr="004B618D">
        <w:rPr>
          <w:rFonts w:ascii="Times New Roman" w:hAnsi="Times New Roman" w:cs="Times New Roman"/>
          <w:lang w:eastAsia="ar-SA"/>
        </w:rPr>
        <w:t xml:space="preserve">O udzielenie zamówienia mogą się ubiegać Wykonawcy, którzy spełniają warunki udziału w postępowaniu, tj. nie podlegają wykluczeniu z postępowania o udzielenie zamówienia na podstawie art. 24 ust. 1 i 2 ustawy Pzp  oraz spełniają warunki, o których mowa w art. 22 ust. 1 ustawy Pzp. </w:t>
      </w:r>
    </w:p>
    <w:p w:rsidR="00E841CC" w:rsidRPr="004B618D" w:rsidRDefault="00E841CC" w:rsidP="004B618D">
      <w:pPr>
        <w:numPr>
          <w:ilvl w:val="1"/>
          <w:numId w:val="7"/>
        </w:numPr>
        <w:tabs>
          <w:tab w:val="left" w:pos="426"/>
          <w:tab w:val="num" w:pos="1701"/>
        </w:tabs>
        <w:suppressAutoHyphens/>
        <w:autoSpaceDE w:val="0"/>
        <w:ind w:left="709" w:hanging="357"/>
        <w:jc w:val="both"/>
        <w:rPr>
          <w:rFonts w:ascii="Times New Roman" w:hAnsi="Times New Roman" w:cs="Times New Roman"/>
          <w:lang w:eastAsia="ar-SA"/>
        </w:rPr>
      </w:pPr>
      <w:r w:rsidRPr="004B618D">
        <w:rPr>
          <w:rFonts w:ascii="Times New Roman" w:hAnsi="Times New Roman" w:cs="Times New Roman"/>
          <w:lang w:eastAsia="ar-SA"/>
        </w:rPr>
        <w:t xml:space="preserve">Wykonawcy mogą wspólnie ubiegać się o udzielenie zamówienia. Wykonawcy wspólnie ubiegający się o udzielenie zamówienia powinni wykazać, że warunki o których mowa w art. 22 ust. 1 ustawy Pzp  spełniają łącznie. Żaden z wykonawców wspólnie ubiegających się o udzielenie zamówienia nie może podlegać wykluczeniu z postępowania </w:t>
      </w:r>
      <w:r w:rsidRPr="004B618D">
        <w:rPr>
          <w:rFonts w:ascii="Times New Roman" w:hAnsi="Times New Roman" w:cs="Times New Roman"/>
          <w:lang w:eastAsia="ar-SA"/>
        </w:rPr>
        <w:br/>
        <w:t>o udzielenie zamówienia na podstawie art. 24 ust. 1 i 2  ustawy Pzp.</w:t>
      </w:r>
    </w:p>
    <w:p w:rsidR="00E841CC" w:rsidRPr="004B618D" w:rsidRDefault="00E841CC" w:rsidP="004B618D">
      <w:pPr>
        <w:numPr>
          <w:ilvl w:val="1"/>
          <w:numId w:val="7"/>
        </w:numPr>
        <w:tabs>
          <w:tab w:val="left" w:pos="426"/>
          <w:tab w:val="num" w:pos="1701"/>
        </w:tabs>
        <w:suppressAutoHyphens/>
        <w:autoSpaceDE w:val="0"/>
        <w:ind w:left="709" w:hanging="357"/>
        <w:jc w:val="both"/>
        <w:rPr>
          <w:rFonts w:ascii="Times New Roman" w:hAnsi="Times New Roman" w:cs="Times New Roman"/>
          <w:lang w:eastAsia="ar-SA"/>
        </w:rPr>
      </w:pPr>
      <w:r w:rsidRPr="004B618D">
        <w:rPr>
          <w:rFonts w:ascii="Times New Roman" w:hAnsi="Times New Roman" w:cs="Times New Roman"/>
          <w:lang w:eastAsia="ar-SA"/>
        </w:rPr>
        <w:t xml:space="preserve">W celu potwierdzenia spełniania warunków udziału w postępowaniu Zamawiający żąda złożenia oświadczeń i dokumentów wymienionych w Rozdziale 5. </w:t>
      </w:r>
    </w:p>
    <w:p w:rsidR="00E841CC" w:rsidRPr="004B618D" w:rsidRDefault="00E841CC" w:rsidP="004B618D">
      <w:pPr>
        <w:numPr>
          <w:ilvl w:val="1"/>
          <w:numId w:val="7"/>
        </w:numPr>
        <w:tabs>
          <w:tab w:val="left" w:pos="426"/>
          <w:tab w:val="num" w:pos="1701"/>
        </w:tabs>
        <w:suppressAutoHyphens/>
        <w:autoSpaceDE w:val="0"/>
        <w:ind w:left="709" w:hanging="357"/>
        <w:jc w:val="both"/>
        <w:rPr>
          <w:rFonts w:ascii="Times New Roman" w:hAnsi="Times New Roman" w:cs="Times New Roman"/>
          <w:lang w:eastAsia="ar-SA"/>
        </w:rPr>
      </w:pPr>
      <w:r w:rsidRPr="004B618D">
        <w:rPr>
          <w:rFonts w:ascii="Times New Roman" w:hAnsi="Times New Roman" w:cs="Times New Roman"/>
          <w:lang w:eastAsia="ar-SA"/>
        </w:rPr>
        <w:t xml:space="preserve">Zamawiający dokona oceny spełnienia przez Wykonawców warunków udziału </w:t>
      </w:r>
      <w:r w:rsidRPr="004B618D">
        <w:rPr>
          <w:rFonts w:ascii="Times New Roman" w:hAnsi="Times New Roman" w:cs="Times New Roman"/>
          <w:lang w:eastAsia="ar-SA"/>
        </w:rPr>
        <w:br/>
        <w:t>w postępowaniu na  podstawie oświadczeń i dokumentów złożonych przez wykonawcę wg metody „spełnia/nie spełnia”.</w:t>
      </w:r>
    </w:p>
    <w:p w:rsidR="00E841CC" w:rsidRPr="004B618D" w:rsidRDefault="00E841CC" w:rsidP="004B618D">
      <w:pPr>
        <w:tabs>
          <w:tab w:val="left" w:pos="426"/>
          <w:tab w:val="num" w:pos="1701"/>
        </w:tabs>
        <w:suppressAutoHyphens/>
        <w:autoSpaceDE w:val="0"/>
        <w:ind w:left="709"/>
        <w:jc w:val="both"/>
        <w:rPr>
          <w:rFonts w:ascii="Times New Roman" w:hAnsi="Times New Roman" w:cs="Times New Roman"/>
          <w:lang w:eastAsia="ar-SA"/>
        </w:rPr>
      </w:pPr>
    </w:p>
    <w:p w:rsidR="00E841CC" w:rsidRPr="004B618D" w:rsidRDefault="00E841CC" w:rsidP="00312AC1">
      <w:pPr>
        <w:tabs>
          <w:tab w:val="left" w:pos="426"/>
        </w:tabs>
        <w:suppressAutoHyphens/>
        <w:autoSpaceDE w:val="0"/>
        <w:jc w:val="both"/>
        <w:rPr>
          <w:rFonts w:ascii="Times New Roman" w:hAnsi="Times New Roman" w:cs="Times New Roman"/>
          <w:b/>
          <w:bCs/>
          <w:lang w:eastAsia="ar-SA"/>
        </w:rPr>
      </w:pPr>
      <w:r w:rsidRPr="004B618D">
        <w:rPr>
          <w:rFonts w:ascii="Times New Roman" w:hAnsi="Times New Roman" w:cs="Times New Roman"/>
          <w:b/>
          <w:bCs/>
          <w:lang w:eastAsia="ar-SA"/>
        </w:rPr>
        <w:t>WARUNKI UDZIAŁU W POSTĘPOWANIU ORAZ OPIS SPOSOBU DOKONYWANIA OCENY SPEŁNIANIA TYCH WARUNKÓW:</w:t>
      </w:r>
    </w:p>
    <w:p w:rsidR="00E841CC" w:rsidRPr="004B618D" w:rsidRDefault="00E841CC" w:rsidP="004B618D">
      <w:pPr>
        <w:tabs>
          <w:tab w:val="left" w:pos="426"/>
        </w:tabs>
        <w:autoSpaceDE w:val="0"/>
        <w:jc w:val="both"/>
        <w:rPr>
          <w:rFonts w:ascii="Times New Roman" w:hAnsi="Times New Roman" w:cs="Times New Roman"/>
        </w:rPr>
      </w:pPr>
    </w:p>
    <w:p w:rsidR="00E841CC" w:rsidRPr="004B618D" w:rsidRDefault="00E841CC" w:rsidP="004B618D">
      <w:pPr>
        <w:widowControl w:val="0"/>
        <w:numPr>
          <w:ilvl w:val="0"/>
          <w:numId w:val="3"/>
        </w:numPr>
        <w:tabs>
          <w:tab w:val="clear" w:pos="360"/>
          <w:tab w:val="left" w:pos="426"/>
        </w:tabs>
        <w:suppressAutoHyphens/>
        <w:spacing w:after="120"/>
        <w:ind w:left="426"/>
        <w:jc w:val="both"/>
        <w:rPr>
          <w:rFonts w:ascii="Times New Roman" w:hAnsi="Times New Roman" w:cs="Times New Roman"/>
          <w:b/>
          <w:bCs/>
          <w:color w:val="000000"/>
        </w:rPr>
      </w:pPr>
      <w:r w:rsidRPr="004B618D">
        <w:rPr>
          <w:rFonts w:ascii="Times New Roman" w:hAnsi="Times New Roman" w:cs="Times New Roman"/>
          <w:b/>
          <w:bCs/>
          <w:color w:val="000000"/>
        </w:rPr>
        <w:t xml:space="preserve">posiadania uprawnień do wykonywania określonej działalności lub czynności, jeżeli przepisy prawa nakładają obowiązek ich posiadania; </w:t>
      </w:r>
    </w:p>
    <w:p w:rsidR="00E841CC" w:rsidRDefault="00E841CC">
      <w:pPr>
        <w:widowControl w:val="0"/>
        <w:tabs>
          <w:tab w:val="right" w:pos="-1276"/>
          <w:tab w:val="left" w:pos="567"/>
        </w:tabs>
        <w:autoSpaceDE w:val="0"/>
        <w:autoSpaceDN w:val="0"/>
        <w:adjustRightInd w:val="0"/>
        <w:spacing w:after="120"/>
        <w:ind w:left="357"/>
        <w:jc w:val="both"/>
        <w:rPr>
          <w:rFonts w:ascii="Times New Roman" w:hAnsi="Times New Roman" w:cs="Times New Roman"/>
        </w:rPr>
      </w:pPr>
      <w:r w:rsidRPr="004B618D">
        <w:rPr>
          <w:rFonts w:ascii="Times New Roman" w:hAnsi="Times New Roman" w:cs="Times New Roman"/>
        </w:rPr>
        <w:t>Opis sposobu dokonywania oceny spełniania tego warunku:</w:t>
      </w:r>
    </w:p>
    <w:p w:rsidR="00E841CC" w:rsidRDefault="00E841CC" w:rsidP="004B618D">
      <w:pPr>
        <w:widowControl w:val="0"/>
        <w:tabs>
          <w:tab w:val="left" w:pos="426"/>
        </w:tabs>
        <w:suppressAutoHyphens/>
        <w:spacing w:after="120"/>
        <w:ind w:left="360"/>
        <w:jc w:val="both"/>
        <w:rPr>
          <w:rFonts w:ascii="Times New Roman" w:hAnsi="Times New Roman" w:cs="Times New Roman"/>
        </w:rPr>
      </w:pPr>
      <w:r w:rsidRPr="004B618D">
        <w:rPr>
          <w:rFonts w:ascii="Times New Roman" w:hAnsi="Times New Roman" w:cs="Times New Roman"/>
        </w:rPr>
        <w:t xml:space="preserve">Zamawiający uzna warunek za spełniony jeżeli wykonawca przedstawi kopię zaświadczenia </w:t>
      </w:r>
      <w:r w:rsidRPr="004B618D">
        <w:rPr>
          <w:rFonts w:ascii="Times New Roman" w:hAnsi="Times New Roman" w:cs="Times New Roman"/>
        </w:rPr>
        <w:br/>
        <w:t>o wpisie do rejestru przedsiębiorców telekomunikacyjnych z zakresem wykonywanej działalności: świadczenie usługi dostępu do Internetu.</w:t>
      </w:r>
      <w:r>
        <w:rPr>
          <w:rFonts w:ascii="Times New Roman" w:hAnsi="Times New Roman" w:cs="Times New Roman"/>
        </w:rPr>
        <w:t xml:space="preserve"> </w:t>
      </w:r>
    </w:p>
    <w:p w:rsidR="00E841CC" w:rsidRPr="004B618D" w:rsidRDefault="00E841CC" w:rsidP="004B618D">
      <w:pPr>
        <w:widowControl w:val="0"/>
        <w:tabs>
          <w:tab w:val="left" w:pos="426"/>
        </w:tabs>
        <w:suppressAutoHyphens/>
        <w:spacing w:after="120"/>
        <w:ind w:left="360"/>
        <w:jc w:val="both"/>
        <w:rPr>
          <w:rFonts w:ascii="Times New Roman" w:hAnsi="Times New Roman" w:cs="Times New Roman"/>
          <w:b/>
          <w:bCs/>
          <w:color w:val="000000"/>
        </w:rPr>
      </w:pPr>
    </w:p>
    <w:p w:rsidR="00E841CC" w:rsidRPr="004B618D" w:rsidRDefault="00E841CC" w:rsidP="004B618D">
      <w:pPr>
        <w:widowControl w:val="0"/>
        <w:numPr>
          <w:ilvl w:val="0"/>
          <w:numId w:val="3"/>
        </w:numPr>
        <w:tabs>
          <w:tab w:val="clear" w:pos="360"/>
          <w:tab w:val="left" w:pos="426"/>
        </w:tabs>
        <w:suppressAutoHyphens/>
        <w:spacing w:after="120"/>
        <w:ind w:left="426"/>
        <w:jc w:val="both"/>
        <w:rPr>
          <w:rFonts w:ascii="Times New Roman" w:hAnsi="Times New Roman" w:cs="Times New Roman"/>
        </w:rPr>
      </w:pPr>
      <w:r w:rsidRPr="004B618D">
        <w:rPr>
          <w:rFonts w:ascii="Times New Roman" w:hAnsi="Times New Roman" w:cs="Times New Roman"/>
          <w:b/>
          <w:bCs/>
          <w:color w:val="000000"/>
        </w:rPr>
        <w:t>posiadania wiedzy i doświadczenia</w:t>
      </w:r>
    </w:p>
    <w:p w:rsidR="00E841CC" w:rsidRPr="004B618D" w:rsidRDefault="00E841CC" w:rsidP="004B618D">
      <w:pPr>
        <w:widowControl w:val="0"/>
        <w:tabs>
          <w:tab w:val="right" w:pos="-1276"/>
          <w:tab w:val="left" w:pos="567"/>
        </w:tabs>
        <w:autoSpaceDE w:val="0"/>
        <w:autoSpaceDN w:val="0"/>
        <w:adjustRightInd w:val="0"/>
        <w:spacing w:after="120"/>
        <w:ind w:left="357"/>
        <w:jc w:val="both"/>
        <w:rPr>
          <w:rFonts w:ascii="Times New Roman" w:hAnsi="Times New Roman" w:cs="Times New Roman"/>
        </w:rPr>
      </w:pPr>
      <w:r w:rsidRPr="004B618D">
        <w:rPr>
          <w:rFonts w:ascii="Times New Roman" w:hAnsi="Times New Roman" w:cs="Times New Roman"/>
        </w:rPr>
        <w:t>Opis sposobu dokonywania oceny spełniania tego warunku:</w:t>
      </w:r>
    </w:p>
    <w:p w:rsidR="00E841CC" w:rsidRPr="004B618D" w:rsidRDefault="00E841CC" w:rsidP="004B618D">
      <w:pPr>
        <w:widowControl w:val="0"/>
        <w:tabs>
          <w:tab w:val="right" w:pos="-1276"/>
          <w:tab w:val="left" w:pos="567"/>
        </w:tabs>
        <w:autoSpaceDE w:val="0"/>
        <w:autoSpaceDN w:val="0"/>
        <w:adjustRightInd w:val="0"/>
        <w:spacing w:after="120"/>
        <w:ind w:left="357"/>
        <w:jc w:val="both"/>
        <w:rPr>
          <w:rFonts w:ascii="Times New Roman" w:hAnsi="Times New Roman" w:cs="Times New Roman"/>
        </w:rPr>
      </w:pPr>
      <w:r w:rsidRPr="004B618D">
        <w:rPr>
          <w:rFonts w:ascii="Times New Roman" w:hAnsi="Times New Roman" w:cs="Times New Roman"/>
        </w:rPr>
        <w:t xml:space="preserve">Zamawiający uzna warunek za spełniony jeżeli wykonawca wykaże, że w okresie ostatnich trzech lat przed upływem terminu składania ofert, a jeżeli okres prowadzenia działalności jest krótszy - </w:t>
      </w:r>
      <w:r w:rsidRPr="004B618D">
        <w:rPr>
          <w:rFonts w:ascii="Times New Roman" w:hAnsi="Times New Roman" w:cs="Times New Roman"/>
        </w:rPr>
        <w:br/>
        <w:t>w tym okresie, wykonał a w przypadku świadczeń okresowych lub ciągłych również wykonywanych w sposób należyty co najmniej:</w:t>
      </w:r>
    </w:p>
    <w:p w:rsidR="00E841CC" w:rsidRPr="004B618D" w:rsidRDefault="00E841CC" w:rsidP="004B618D">
      <w:pPr>
        <w:widowControl w:val="0"/>
        <w:tabs>
          <w:tab w:val="right" w:pos="-1276"/>
          <w:tab w:val="left" w:pos="567"/>
        </w:tabs>
        <w:autoSpaceDE w:val="0"/>
        <w:autoSpaceDN w:val="0"/>
        <w:adjustRightInd w:val="0"/>
        <w:spacing w:after="120"/>
        <w:ind w:left="357"/>
        <w:jc w:val="both"/>
        <w:rPr>
          <w:rFonts w:ascii="Times New Roman" w:hAnsi="Times New Roman" w:cs="Times New Roman"/>
        </w:rPr>
      </w:pPr>
      <w:r w:rsidRPr="004B618D">
        <w:rPr>
          <w:rFonts w:ascii="Times New Roman" w:hAnsi="Times New Roman" w:cs="Times New Roman"/>
        </w:rPr>
        <w:t xml:space="preserve">- jedną (1) usługę o charakterze i złożoności porównywalnej z przedmiotem zamówienia tj., w zakresie podłączenia oraz świadczenia usługi dostępu do Internetu </w:t>
      </w:r>
      <w:r w:rsidRPr="004B618D">
        <w:rPr>
          <w:rFonts w:ascii="Times New Roman" w:hAnsi="Times New Roman" w:cs="Times New Roman"/>
          <w:b/>
          <w:bCs/>
        </w:rPr>
        <w:t>dla minimum 50 osób/podmiotów</w:t>
      </w:r>
      <w:r w:rsidRPr="004B618D">
        <w:rPr>
          <w:rFonts w:ascii="Times New Roman" w:hAnsi="Times New Roman" w:cs="Times New Roman"/>
        </w:rPr>
        <w:t xml:space="preserve">. (Przez jedną usługę rozumie się podłączenie min. 50 użytkowników w ramach jednego lub większej liczby odrębnych zamówień lecz świadczoną w  tym samym czasie na rzecz min. 50 użytkowników.) </w:t>
      </w:r>
    </w:p>
    <w:p w:rsidR="00E841CC" w:rsidRPr="004B618D" w:rsidRDefault="00E841CC" w:rsidP="004B618D">
      <w:pPr>
        <w:widowControl w:val="0"/>
        <w:tabs>
          <w:tab w:val="right" w:pos="-1276"/>
          <w:tab w:val="left" w:pos="567"/>
        </w:tabs>
        <w:autoSpaceDE w:val="0"/>
        <w:autoSpaceDN w:val="0"/>
        <w:adjustRightInd w:val="0"/>
        <w:spacing w:after="120"/>
        <w:ind w:left="357"/>
        <w:jc w:val="both"/>
        <w:rPr>
          <w:rFonts w:ascii="Times New Roman" w:hAnsi="Times New Roman" w:cs="Times New Roman"/>
        </w:rPr>
      </w:pPr>
      <w:r w:rsidRPr="004B618D">
        <w:rPr>
          <w:rFonts w:ascii="Times New Roman" w:hAnsi="Times New Roman" w:cs="Times New Roman"/>
        </w:rPr>
        <w:t>(w przypadku, gdy wartość umowy została określona w walucie innej niż złoty przeliczenie nastąpi wg średniego kursu złotego ogłoszonego przez Prezesa NBP i obowiązującego w dniu podpisania umowy na realizację zamówienia o którym mowa powyżej na które powołuje się wykonawca).</w:t>
      </w:r>
    </w:p>
    <w:p w:rsidR="00E841CC" w:rsidRPr="004B618D" w:rsidRDefault="00E841CC" w:rsidP="004B618D">
      <w:pPr>
        <w:ind w:left="425"/>
        <w:jc w:val="both"/>
        <w:rPr>
          <w:rFonts w:ascii="Times New Roman" w:hAnsi="Times New Roman" w:cs="Times New Roman"/>
          <w:b/>
          <w:bCs/>
        </w:rPr>
      </w:pPr>
    </w:p>
    <w:p w:rsidR="00E841CC" w:rsidRPr="004B618D" w:rsidRDefault="00E841CC" w:rsidP="004B618D">
      <w:pPr>
        <w:widowControl w:val="0"/>
        <w:numPr>
          <w:ilvl w:val="0"/>
          <w:numId w:val="3"/>
        </w:numPr>
        <w:tabs>
          <w:tab w:val="clear" w:pos="360"/>
          <w:tab w:val="left" w:pos="426"/>
        </w:tabs>
        <w:suppressAutoHyphens/>
        <w:spacing w:after="120"/>
        <w:ind w:left="426"/>
        <w:jc w:val="both"/>
        <w:rPr>
          <w:rFonts w:ascii="Times New Roman" w:hAnsi="Times New Roman" w:cs="Times New Roman"/>
          <w:b/>
          <w:bCs/>
          <w:color w:val="000000"/>
        </w:rPr>
      </w:pPr>
      <w:r w:rsidRPr="004B618D">
        <w:rPr>
          <w:rFonts w:ascii="Times New Roman" w:hAnsi="Times New Roman" w:cs="Times New Roman"/>
          <w:b/>
          <w:bCs/>
          <w:color w:val="000000"/>
        </w:rPr>
        <w:t>dysponowania odpowiednim potencjałem technicznym oraz osobami zdolnymi do wykonania zamówienia, tj.: dysponują osobami, które realizować będą zamówienie,</w:t>
      </w:r>
    </w:p>
    <w:p w:rsidR="00E841CC" w:rsidRPr="004B618D" w:rsidRDefault="00E841CC" w:rsidP="004B618D">
      <w:pPr>
        <w:widowControl w:val="0"/>
        <w:tabs>
          <w:tab w:val="right" w:pos="-1276"/>
          <w:tab w:val="left" w:pos="567"/>
        </w:tabs>
        <w:autoSpaceDE w:val="0"/>
        <w:autoSpaceDN w:val="0"/>
        <w:adjustRightInd w:val="0"/>
        <w:spacing w:after="120"/>
        <w:ind w:left="357"/>
        <w:jc w:val="both"/>
        <w:rPr>
          <w:rFonts w:ascii="Times New Roman" w:hAnsi="Times New Roman" w:cs="Times New Roman"/>
        </w:rPr>
      </w:pPr>
      <w:r w:rsidRPr="004B618D">
        <w:rPr>
          <w:rFonts w:ascii="Times New Roman" w:hAnsi="Times New Roman" w:cs="Times New Roman"/>
        </w:rPr>
        <w:t>Opis sposobu dokonywania oceny spełniania tego warunku:</w:t>
      </w:r>
    </w:p>
    <w:p w:rsidR="00E841CC" w:rsidRPr="004B618D" w:rsidRDefault="00E841CC" w:rsidP="004B618D">
      <w:pPr>
        <w:widowControl w:val="0"/>
        <w:tabs>
          <w:tab w:val="right" w:pos="-1276"/>
          <w:tab w:val="left" w:pos="567"/>
        </w:tabs>
        <w:autoSpaceDE w:val="0"/>
        <w:autoSpaceDN w:val="0"/>
        <w:adjustRightInd w:val="0"/>
        <w:spacing w:after="120"/>
        <w:ind w:left="357"/>
        <w:jc w:val="both"/>
        <w:rPr>
          <w:rFonts w:ascii="Times New Roman" w:hAnsi="Times New Roman" w:cs="Times New Roman"/>
        </w:rPr>
      </w:pPr>
      <w:r w:rsidRPr="004B618D">
        <w:rPr>
          <w:rFonts w:ascii="Times New Roman" w:hAnsi="Times New Roman" w:cs="Times New Roman"/>
        </w:rPr>
        <w:t xml:space="preserve">Zamawiający odstępuje od uszczegółowienia wymagań w zakresie tego warunku. </w:t>
      </w:r>
      <w:r w:rsidRPr="004B618D">
        <w:rPr>
          <w:rFonts w:ascii="Times New Roman" w:hAnsi="Times New Roman" w:cs="Times New Roman"/>
        </w:rPr>
        <w:tab/>
        <w:t xml:space="preserve">Zamawiający uzna warunek za spełniony na podstawie oświadczenia o spełnieniu warunków </w:t>
      </w:r>
      <w:r w:rsidRPr="004B618D">
        <w:rPr>
          <w:rFonts w:ascii="Times New Roman" w:hAnsi="Times New Roman" w:cs="Times New Roman"/>
        </w:rPr>
        <w:tab/>
        <w:t>udziału w postępowaniu.</w:t>
      </w:r>
      <w:r w:rsidRPr="004B618D">
        <w:rPr>
          <w:rFonts w:ascii="Times New Roman" w:hAnsi="Times New Roman" w:cs="Times New Roman"/>
          <w:color w:val="000000"/>
        </w:rPr>
        <w:t xml:space="preserve"> (zał. Nr 2),</w:t>
      </w:r>
    </w:p>
    <w:p w:rsidR="00E841CC" w:rsidRPr="004B618D" w:rsidRDefault="00E841CC" w:rsidP="004B618D">
      <w:pPr>
        <w:tabs>
          <w:tab w:val="num" w:pos="1134"/>
        </w:tabs>
        <w:jc w:val="both"/>
        <w:rPr>
          <w:rFonts w:ascii="Times New Roman" w:hAnsi="Times New Roman" w:cs="Times New Roman"/>
        </w:rPr>
      </w:pPr>
    </w:p>
    <w:p w:rsidR="00E841CC" w:rsidRPr="004B618D" w:rsidRDefault="00E841CC" w:rsidP="004B618D">
      <w:pPr>
        <w:widowControl w:val="0"/>
        <w:numPr>
          <w:ilvl w:val="0"/>
          <w:numId w:val="3"/>
        </w:numPr>
        <w:tabs>
          <w:tab w:val="clear" w:pos="360"/>
          <w:tab w:val="left" w:pos="426"/>
        </w:tabs>
        <w:suppressAutoHyphens/>
        <w:spacing w:after="120"/>
        <w:ind w:left="426"/>
        <w:jc w:val="both"/>
        <w:rPr>
          <w:rFonts w:ascii="Times New Roman" w:hAnsi="Times New Roman" w:cs="Times New Roman"/>
          <w:b/>
          <w:bCs/>
          <w:color w:val="000000"/>
        </w:rPr>
      </w:pPr>
      <w:r w:rsidRPr="004B618D">
        <w:rPr>
          <w:rFonts w:ascii="Times New Roman" w:hAnsi="Times New Roman" w:cs="Times New Roman"/>
          <w:b/>
          <w:bCs/>
          <w:color w:val="000000"/>
        </w:rPr>
        <w:t>sytuacji ekonomicznej i finansowej:</w:t>
      </w:r>
    </w:p>
    <w:p w:rsidR="00E841CC" w:rsidRPr="004B618D" w:rsidRDefault="00E841CC" w:rsidP="004B618D">
      <w:pPr>
        <w:widowControl w:val="0"/>
        <w:tabs>
          <w:tab w:val="right" w:pos="-1276"/>
          <w:tab w:val="left" w:pos="567"/>
        </w:tabs>
        <w:autoSpaceDE w:val="0"/>
        <w:autoSpaceDN w:val="0"/>
        <w:adjustRightInd w:val="0"/>
        <w:spacing w:after="120"/>
        <w:ind w:left="357"/>
        <w:jc w:val="both"/>
        <w:rPr>
          <w:rFonts w:ascii="Times New Roman" w:hAnsi="Times New Roman" w:cs="Times New Roman"/>
        </w:rPr>
      </w:pPr>
      <w:r w:rsidRPr="004B618D">
        <w:rPr>
          <w:rFonts w:ascii="Times New Roman" w:hAnsi="Times New Roman" w:cs="Times New Roman"/>
        </w:rPr>
        <w:t>Opis sposobu dokonywania oceny spełniania tego warunku:</w:t>
      </w:r>
    </w:p>
    <w:p w:rsidR="00E841CC" w:rsidRPr="004B618D" w:rsidRDefault="00E841CC" w:rsidP="004B618D">
      <w:pPr>
        <w:widowControl w:val="0"/>
        <w:tabs>
          <w:tab w:val="right" w:pos="-1276"/>
          <w:tab w:val="left" w:pos="567"/>
        </w:tabs>
        <w:autoSpaceDE w:val="0"/>
        <w:autoSpaceDN w:val="0"/>
        <w:adjustRightInd w:val="0"/>
        <w:spacing w:after="120"/>
        <w:ind w:left="357"/>
        <w:jc w:val="both"/>
        <w:rPr>
          <w:rFonts w:ascii="Times New Roman" w:hAnsi="Times New Roman" w:cs="Times New Roman"/>
        </w:rPr>
      </w:pPr>
      <w:r w:rsidRPr="004B618D">
        <w:rPr>
          <w:rFonts w:ascii="Times New Roman" w:hAnsi="Times New Roman" w:cs="Times New Roman"/>
        </w:rPr>
        <w:t>Zamawiający odstępuje od uszczegółowienia wymagań w zakresie tego warunku. Zamawiający uzna warunek za spełniony na podstawie oświadczenia o spełnieniu warunków udziału w postępowaniu.</w:t>
      </w:r>
      <w:r w:rsidRPr="004B618D">
        <w:rPr>
          <w:rFonts w:ascii="Times New Roman" w:hAnsi="Times New Roman" w:cs="Times New Roman"/>
          <w:color w:val="000000"/>
        </w:rPr>
        <w:t xml:space="preserve"> (zał. Nr 2),</w:t>
      </w:r>
    </w:p>
    <w:p w:rsidR="00E841CC" w:rsidRPr="004B618D" w:rsidRDefault="00E841CC" w:rsidP="004B618D">
      <w:pPr>
        <w:pStyle w:val="NormalnyWeb2"/>
        <w:tabs>
          <w:tab w:val="left" w:pos="1134"/>
          <w:tab w:val="left" w:pos="7513"/>
        </w:tabs>
        <w:spacing w:before="0" w:after="0"/>
        <w:rPr>
          <w:sz w:val="22"/>
          <w:szCs w:val="22"/>
        </w:rPr>
      </w:pPr>
      <w:r w:rsidRPr="004B618D">
        <w:rPr>
          <w:b/>
          <w:bCs/>
          <w:sz w:val="22"/>
          <w:szCs w:val="22"/>
        </w:rPr>
        <w:t>W przypadku Wykonawców wspólnie ubiegających się o udzielenie zamówienia warunki określone w ust. 1-4 muszą zostać spełnione łącznie przez wszystkich Wykonawców. Ocena spełniania warunków udziału w postępowaniu nastąpi w formule „spełnia” „nie spełnia”.</w:t>
      </w:r>
    </w:p>
    <w:p w:rsidR="00E841CC" w:rsidRDefault="00E841CC" w:rsidP="004B618D">
      <w:pPr>
        <w:tabs>
          <w:tab w:val="left" w:pos="1134"/>
          <w:tab w:val="left" w:pos="7513"/>
        </w:tabs>
        <w:jc w:val="both"/>
        <w:rPr>
          <w:rFonts w:ascii="Times New Roman" w:hAnsi="Times New Roman" w:cs="Times New Roman"/>
        </w:rPr>
      </w:pPr>
    </w:p>
    <w:p w:rsidR="00E841CC" w:rsidRPr="004B618D" w:rsidRDefault="00E841CC" w:rsidP="004B618D">
      <w:pPr>
        <w:tabs>
          <w:tab w:val="left" w:pos="1134"/>
          <w:tab w:val="left" w:pos="7513"/>
        </w:tabs>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Wykaz oświadczeń i dokumentów, jakie mają dostarczyć Wykonawcy w celu potwierdzenia spełniania warunków udziału w postępowaniu oraz oświadczenia i dokumenty wymagane dla ważności oferty, dokumenty należy załączyć do oferty:</w:t>
      </w:r>
    </w:p>
    <w:p w:rsidR="00E841CC" w:rsidRPr="004B618D" w:rsidRDefault="00E841CC" w:rsidP="004B618D">
      <w:pPr>
        <w:rPr>
          <w:rFonts w:ascii="Times New Roman" w:hAnsi="Times New Roman" w:cs="Times New Roman"/>
        </w:rPr>
      </w:pPr>
    </w:p>
    <w:p w:rsidR="00E841CC" w:rsidRPr="004B618D" w:rsidRDefault="00E841CC" w:rsidP="004B618D">
      <w:pPr>
        <w:pStyle w:val="BodyText"/>
        <w:widowControl w:val="0"/>
        <w:numPr>
          <w:ilvl w:val="0"/>
          <w:numId w:val="26"/>
        </w:numPr>
        <w:tabs>
          <w:tab w:val="left" w:pos="426"/>
        </w:tabs>
        <w:suppressAutoHyphens/>
        <w:spacing w:after="120"/>
        <w:rPr>
          <w:rFonts w:ascii="Times New Roman" w:hAnsi="Times New Roman" w:cs="Times New Roman"/>
          <w:b/>
          <w:bCs/>
          <w:color w:val="000000"/>
        </w:rPr>
      </w:pPr>
      <w:r w:rsidRPr="004B618D">
        <w:rPr>
          <w:rFonts w:ascii="Times New Roman" w:hAnsi="Times New Roman" w:cs="Times New Roman"/>
          <w:b/>
          <w:bCs/>
          <w:color w:val="000000"/>
        </w:rPr>
        <w:t>W celu potwierdzenia, że wykonawca spełnia warunki udziału w postępowaniu dotyczące posiadania niezbędnej wiedzy i doświadczenia wykonawca składa:</w:t>
      </w:r>
    </w:p>
    <w:p w:rsidR="00E841CC" w:rsidRPr="004B618D" w:rsidRDefault="00E841CC" w:rsidP="004B618D">
      <w:pPr>
        <w:pStyle w:val="ListParagraph"/>
        <w:tabs>
          <w:tab w:val="left" w:pos="1134"/>
          <w:tab w:val="left" w:pos="7513"/>
        </w:tabs>
        <w:spacing w:line="240" w:lineRule="auto"/>
        <w:ind w:left="360"/>
        <w:jc w:val="both"/>
        <w:rPr>
          <w:rFonts w:ascii="Times New Roman" w:hAnsi="Times New Roman" w:cs="Times New Roman"/>
        </w:rPr>
      </w:pPr>
      <w:r w:rsidRPr="004B618D">
        <w:rPr>
          <w:rFonts w:ascii="Times New Roman" w:hAnsi="Times New Roman" w:cs="Times New Roman"/>
        </w:rPr>
        <w:t xml:space="preserve">- </w:t>
      </w:r>
      <w:r w:rsidRPr="004B618D">
        <w:rPr>
          <w:rFonts w:ascii="Times New Roman" w:hAnsi="Times New Roman" w:cs="Times New Roman"/>
          <w:b/>
          <w:bCs/>
        </w:rPr>
        <w:t xml:space="preserve">wykaz </w:t>
      </w:r>
      <w:r w:rsidRPr="004B618D">
        <w:rPr>
          <w:rFonts w:ascii="Times New Roman" w:hAnsi="Times New Roman" w:cs="Times New Roman"/>
        </w:rPr>
        <w:t xml:space="preserve">wykonanych, a w przypadku świadczeń okresowych lub ciągłych również wykonywanych w zakresie niezbędnym do wykazania spełniania warunku wiedzy i doświadczenia, usług  w okresie ostatnich trzech lat przed upływem terminu składania ofert, a jeżeli okres prowadzenia działalności jest krótszy – w tym okresie. Wykonawca musi wykazać, że wykonał z należytą starannością co najmniej jedną (1) usługę o charakterze i złożoności porównywalnej  z przedmiotem zamówienia tj., w zakresie podłączenia oraz świadczenia usługi dostępu do Internetu </w:t>
      </w:r>
      <w:r w:rsidRPr="004B618D">
        <w:rPr>
          <w:rFonts w:ascii="Times New Roman" w:hAnsi="Times New Roman" w:cs="Times New Roman"/>
          <w:b/>
          <w:bCs/>
        </w:rPr>
        <w:t>dla minimum 50 osób/podmiotów. (Przez jedną usługę rozumie się podłączenie min. 50 użytkowników w ramach jednego lub większej liczby odrębnych zamówień lecz świadczoną w  tym samym czasie na rzecz min. 50 użytkowników.)</w:t>
      </w:r>
      <w:r w:rsidRPr="004B618D">
        <w:rPr>
          <w:rFonts w:ascii="Times New Roman" w:hAnsi="Times New Roman" w:cs="Times New Roman"/>
        </w:rPr>
        <w:t xml:space="preserve"> Należy podać ich wartość, przedmiot oraz daty wykonania i odbiorców oraz załączyć dowody potwierdzające, że te dostawy zostały wykonane lub są wykonywane należycie.</w:t>
      </w:r>
    </w:p>
    <w:p w:rsidR="00E841CC" w:rsidRPr="004B618D" w:rsidRDefault="00E841CC" w:rsidP="004B618D">
      <w:pPr>
        <w:pStyle w:val="ListParagraph"/>
        <w:autoSpaceDE w:val="0"/>
        <w:spacing w:line="240" w:lineRule="auto"/>
        <w:ind w:left="360"/>
        <w:jc w:val="both"/>
        <w:rPr>
          <w:rFonts w:ascii="Times New Roman" w:hAnsi="Times New Roman" w:cs="Times New Roman"/>
        </w:rPr>
      </w:pPr>
      <w:r w:rsidRPr="004B618D">
        <w:rPr>
          <w:rFonts w:ascii="Times New Roman" w:hAnsi="Times New Roman" w:cs="Times New Roman"/>
        </w:rPr>
        <w:t>W celu potwierdzenia spełnienia niniejszego warunku Wykonawca zobowiązany jest do sporządzenia wykazu wykonanych usług wg wzoru stanowiącego załącznik nr 4 do SIWZ oraz dołączyć dowody potwierdzające, że dostawa ta została wykonana należycie lub jest wykonywana należycie.</w:t>
      </w:r>
    </w:p>
    <w:p w:rsidR="00E841CC" w:rsidRPr="004B618D" w:rsidRDefault="00E841CC" w:rsidP="004B618D">
      <w:pPr>
        <w:tabs>
          <w:tab w:val="left" w:pos="1134"/>
          <w:tab w:val="left" w:pos="7513"/>
        </w:tabs>
        <w:ind w:left="330"/>
        <w:jc w:val="both"/>
        <w:rPr>
          <w:rFonts w:ascii="Times New Roman" w:hAnsi="Times New Roman" w:cs="Times New Roman"/>
        </w:rPr>
      </w:pPr>
      <w:r w:rsidRPr="004B618D">
        <w:rPr>
          <w:rFonts w:ascii="Times New Roman" w:hAnsi="Times New Roman" w:cs="Times New Roman"/>
          <w:u w:val="single"/>
        </w:rPr>
        <w:t>Dowodami,</w:t>
      </w:r>
      <w:r w:rsidRPr="004B618D">
        <w:rPr>
          <w:rFonts w:ascii="Times New Roman" w:hAnsi="Times New Roman" w:cs="Times New Roman"/>
        </w:rPr>
        <w:t xml:space="preserve"> o których mowa powyżej, na podstawie § 1 ust. 2 Rozporządzenia Prezesa Rady Ministrów z dnia 19 lutego 2013r. w sprawie rodzajów dokumentów, jakich może żądać zamawiający od wykonawcy, oraz form, w jakich te dokumenty mogą być składane, są poświadczenie lub </w:t>
      </w:r>
      <w:r>
        <w:rPr>
          <w:rFonts w:ascii="Times New Roman" w:hAnsi="Times New Roman" w:cs="Times New Roman"/>
        </w:rPr>
        <w:t>oświadczenie wykonawcy</w:t>
      </w:r>
      <w:r w:rsidRPr="004B618D">
        <w:rPr>
          <w:rFonts w:ascii="Times New Roman" w:hAnsi="Times New Roman" w:cs="Times New Roman"/>
        </w:rPr>
        <w:t>, jeżeli z uzasadnionych przyczyn o obiektywnym charakterze wykonawca nie jest w stanie uzyskać poświadczenia.</w:t>
      </w:r>
    </w:p>
    <w:p w:rsidR="00E841CC" w:rsidRPr="004B618D" w:rsidRDefault="00E841CC" w:rsidP="004B618D">
      <w:pPr>
        <w:tabs>
          <w:tab w:val="left" w:pos="1134"/>
          <w:tab w:val="left" w:pos="7513"/>
        </w:tabs>
        <w:ind w:left="330"/>
        <w:jc w:val="both"/>
        <w:rPr>
          <w:rFonts w:ascii="Times New Roman" w:hAnsi="Times New Roman" w:cs="Times New Roman"/>
        </w:rPr>
      </w:pPr>
      <w:r w:rsidRPr="004B618D">
        <w:rPr>
          <w:rFonts w:ascii="Times New Roman" w:hAnsi="Times New Roman" w:cs="Times New Roman"/>
          <w:u w:val="single"/>
        </w:rPr>
        <w:t>W przypadku, gdy zamawiający jest podmiotem</w:t>
      </w:r>
      <w:r w:rsidRPr="004B618D">
        <w:rPr>
          <w:rFonts w:ascii="Times New Roman" w:hAnsi="Times New Roman" w:cs="Times New Roman"/>
        </w:rPr>
        <w:t xml:space="preserve">, na rzecz, którego dostawy lub usługi wskazane </w:t>
      </w:r>
      <w:r w:rsidRPr="004B618D">
        <w:rPr>
          <w:rFonts w:ascii="Times New Roman" w:hAnsi="Times New Roman" w:cs="Times New Roman"/>
        </w:rPr>
        <w:br/>
        <w:t>w wykazie, zostały wcześniej wykonane, wykonawca nie ma obowiązku przedkładania dowodów.</w:t>
      </w:r>
    </w:p>
    <w:p w:rsidR="00E841CC" w:rsidRPr="004B618D" w:rsidRDefault="00E841CC" w:rsidP="004B618D">
      <w:pPr>
        <w:tabs>
          <w:tab w:val="left" w:pos="1134"/>
          <w:tab w:val="left" w:pos="7513"/>
        </w:tabs>
        <w:ind w:left="330"/>
        <w:jc w:val="both"/>
        <w:rPr>
          <w:rFonts w:ascii="Times New Roman" w:hAnsi="Times New Roman" w:cs="Times New Roman"/>
        </w:rPr>
      </w:pPr>
      <w:r w:rsidRPr="004B618D">
        <w:rPr>
          <w:rFonts w:ascii="Times New Roman" w:hAnsi="Times New Roman" w:cs="Times New Roman"/>
          <w:u w:val="single"/>
        </w:rPr>
        <w:t>W razie konieczności, szczególnie, gdy wykaz lub dowody, o których mowa powyżej, budzą wątpliwości zamawiającego</w:t>
      </w:r>
      <w:r w:rsidRPr="004B618D">
        <w:rPr>
          <w:rFonts w:ascii="Times New Roman" w:hAnsi="Times New Roman" w:cs="Times New Roman"/>
        </w:rPr>
        <w:t xml:space="preserve"> lub gdy z poświadczenia albo z innego dokumentu wynika, że zamówienie nie zostało wykonane lub zostało wykonane nienależycie, zamawiający może zwrócić się bezpośrednio do właściwego podmiotu, na rzecz którego dostawy lub usługi były lub miały zostać wykonane, o przedłożenie dodatkowych informacji lub dokumentów bezpośrednio zamawiającemu.</w:t>
      </w:r>
    </w:p>
    <w:p w:rsidR="00E841CC" w:rsidRPr="004B618D" w:rsidRDefault="00E841CC" w:rsidP="004B618D">
      <w:pPr>
        <w:tabs>
          <w:tab w:val="left" w:pos="1134"/>
          <w:tab w:val="left" w:pos="7513"/>
        </w:tabs>
        <w:ind w:left="284"/>
        <w:jc w:val="both"/>
        <w:rPr>
          <w:rFonts w:ascii="Times New Roman" w:hAnsi="Times New Roman" w:cs="Times New Roman"/>
        </w:rPr>
      </w:pPr>
    </w:p>
    <w:p w:rsidR="00E841CC" w:rsidRPr="004B618D" w:rsidRDefault="00E841CC" w:rsidP="004B618D">
      <w:pPr>
        <w:pStyle w:val="BodyText"/>
        <w:widowControl w:val="0"/>
        <w:numPr>
          <w:ilvl w:val="0"/>
          <w:numId w:val="26"/>
        </w:numPr>
        <w:tabs>
          <w:tab w:val="left" w:pos="567"/>
        </w:tabs>
        <w:suppressAutoHyphens/>
        <w:spacing w:after="120"/>
        <w:ind w:left="426"/>
        <w:rPr>
          <w:rFonts w:ascii="Times New Roman" w:hAnsi="Times New Roman" w:cs="Times New Roman"/>
          <w:b/>
          <w:bCs/>
          <w:color w:val="000000"/>
        </w:rPr>
      </w:pPr>
      <w:r w:rsidRPr="004B618D">
        <w:rPr>
          <w:rFonts w:ascii="Times New Roman" w:hAnsi="Times New Roman" w:cs="Times New Roman"/>
          <w:b/>
          <w:bCs/>
          <w:color w:val="000000"/>
        </w:rPr>
        <w:t xml:space="preserve">W celu potwierdzenia, że Wykonawca dysponuje odpowiednim potencjałem technicznym oraz osobami zdolnymi do wykonania zamówienia wykonawca składa: </w:t>
      </w:r>
    </w:p>
    <w:p w:rsidR="00E841CC" w:rsidRPr="004B618D" w:rsidRDefault="00E841CC" w:rsidP="004B618D">
      <w:pPr>
        <w:pStyle w:val="BodyText"/>
        <w:widowControl w:val="0"/>
        <w:tabs>
          <w:tab w:val="left" w:pos="567"/>
        </w:tabs>
        <w:suppressAutoHyphens/>
        <w:spacing w:after="120"/>
        <w:ind w:left="426"/>
        <w:rPr>
          <w:rFonts w:ascii="Times New Roman" w:hAnsi="Times New Roman" w:cs="Times New Roman"/>
          <w:b/>
          <w:bCs/>
          <w:color w:val="000000"/>
        </w:rPr>
      </w:pPr>
      <w:r w:rsidRPr="004B618D">
        <w:rPr>
          <w:rFonts w:ascii="Times New Roman" w:hAnsi="Times New Roman" w:cs="Times New Roman"/>
          <w:b/>
          <w:bCs/>
        </w:rPr>
        <w:t xml:space="preserve">- </w:t>
      </w:r>
      <w:r w:rsidRPr="004B618D">
        <w:rPr>
          <w:rFonts w:ascii="Times New Roman" w:hAnsi="Times New Roman" w:cs="Times New Roman"/>
          <w:b/>
          <w:bCs/>
          <w:color w:val="000000"/>
        </w:rPr>
        <w:t>oświadczenie, że wykonawca spełnia warunki udziału w postępowaniu, określone w art. 22 ust.1 ustawy  (zał. Nr 2),</w:t>
      </w:r>
    </w:p>
    <w:p w:rsidR="00E841CC" w:rsidRPr="004B618D" w:rsidRDefault="00E841CC" w:rsidP="004B618D">
      <w:pPr>
        <w:pStyle w:val="BodyText"/>
        <w:widowControl w:val="0"/>
        <w:numPr>
          <w:ilvl w:val="0"/>
          <w:numId w:val="26"/>
        </w:numPr>
        <w:tabs>
          <w:tab w:val="left" w:pos="567"/>
        </w:tabs>
        <w:suppressAutoHyphens/>
        <w:spacing w:after="120"/>
        <w:ind w:left="426"/>
        <w:rPr>
          <w:rFonts w:ascii="Times New Roman" w:hAnsi="Times New Roman" w:cs="Times New Roman"/>
          <w:b/>
          <w:bCs/>
          <w:color w:val="000000"/>
        </w:rPr>
      </w:pPr>
      <w:r w:rsidRPr="004B618D">
        <w:rPr>
          <w:rFonts w:ascii="Times New Roman" w:hAnsi="Times New Roman" w:cs="Times New Roman"/>
          <w:b/>
          <w:bCs/>
          <w:color w:val="000000"/>
        </w:rPr>
        <w:t>W celu wykazania posiadania uprawnień do wykonywania określonej działalności lub czynności jeżeli przepisy prawa nakładają obowiązek ich posiadania wykonawca składa:</w:t>
      </w:r>
    </w:p>
    <w:p w:rsidR="00E841CC" w:rsidRPr="004B618D" w:rsidRDefault="00E841CC" w:rsidP="004B618D">
      <w:pPr>
        <w:pStyle w:val="BodyText"/>
        <w:widowControl w:val="0"/>
        <w:tabs>
          <w:tab w:val="left" w:pos="567"/>
        </w:tabs>
        <w:suppressAutoHyphens/>
        <w:spacing w:after="120"/>
        <w:ind w:left="426"/>
        <w:rPr>
          <w:rFonts w:ascii="Times New Roman" w:hAnsi="Times New Roman" w:cs="Times New Roman"/>
          <w:color w:val="000000"/>
        </w:rPr>
      </w:pPr>
      <w:r w:rsidRPr="004B618D">
        <w:rPr>
          <w:rFonts w:ascii="Times New Roman" w:hAnsi="Times New Roman" w:cs="Times New Roman"/>
          <w:color w:val="000000"/>
        </w:rPr>
        <w:t xml:space="preserve"> - oświadczenie, że wykonawca spełnia warunki udziału w postępowaniu, określone w art. 22 ust.1 ustawy  (zał. Nr 2),</w:t>
      </w:r>
    </w:p>
    <w:p w:rsidR="00E841CC" w:rsidRPr="004B618D" w:rsidRDefault="00E841CC" w:rsidP="004B618D">
      <w:pPr>
        <w:pStyle w:val="BodyText"/>
        <w:widowControl w:val="0"/>
        <w:tabs>
          <w:tab w:val="left" w:pos="567"/>
        </w:tabs>
        <w:suppressAutoHyphens/>
        <w:spacing w:after="120"/>
        <w:ind w:left="426"/>
        <w:rPr>
          <w:rFonts w:ascii="Times New Roman" w:hAnsi="Times New Roman" w:cs="Times New Roman"/>
          <w:color w:val="000000"/>
        </w:rPr>
      </w:pPr>
      <w:r w:rsidRPr="004B618D">
        <w:rPr>
          <w:rFonts w:ascii="Times New Roman" w:hAnsi="Times New Roman" w:cs="Times New Roman"/>
          <w:color w:val="000000"/>
        </w:rPr>
        <w:t>- kopię zaświadczenia o wpisie do rejestru przedsiębiorców telekomunikacyjnych z zakresem wykonywanej działalności: świadczenie usługi dostępu do Internetu</w:t>
      </w:r>
    </w:p>
    <w:p w:rsidR="00E841CC" w:rsidRPr="004B618D" w:rsidRDefault="00E841CC" w:rsidP="004B618D">
      <w:pPr>
        <w:pStyle w:val="BodyText"/>
        <w:widowControl w:val="0"/>
        <w:numPr>
          <w:ilvl w:val="0"/>
          <w:numId w:val="26"/>
        </w:numPr>
        <w:tabs>
          <w:tab w:val="left" w:pos="567"/>
        </w:tabs>
        <w:suppressAutoHyphens/>
        <w:spacing w:after="120"/>
        <w:ind w:left="426"/>
        <w:rPr>
          <w:rFonts w:ascii="Times New Roman" w:hAnsi="Times New Roman" w:cs="Times New Roman"/>
          <w:b/>
          <w:bCs/>
          <w:color w:val="000000"/>
        </w:rPr>
      </w:pPr>
      <w:r w:rsidRPr="004B618D">
        <w:rPr>
          <w:rFonts w:ascii="Times New Roman" w:hAnsi="Times New Roman" w:cs="Times New Roman"/>
          <w:b/>
          <w:bCs/>
          <w:color w:val="000000"/>
        </w:rPr>
        <w:t>W celu potwierdzenia, ze wykonawca znajduje się w sytuacji ekonomicznej i finansowej zapewniającej prawidłowe wykonanie zamówienia wykonawca składa:</w:t>
      </w:r>
    </w:p>
    <w:p w:rsidR="00E841CC" w:rsidRPr="004B618D" w:rsidRDefault="00E841CC" w:rsidP="004B618D">
      <w:pPr>
        <w:tabs>
          <w:tab w:val="left" w:pos="1134"/>
          <w:tab w:val="left" w:pos="7513"/>
        </w:tabs>
        <w:ind w:left="284"/>
        <w:jc w:val="both"/>
        <w:rPr>
          <w:rFonts w:ascii="Times New Roman" w:hAnsi="Times New Roman" w:cs="Times New Roman"/>
          <w:b/>
          <w:bCs/>
        </w:rPr>
      </w:pPr>
      <w:r w:rsidRPr="004B618D">
        <w:rPr>
          <w:rFonts w:ascii="Times New Roman" w:hAnsi="Times New Roman" w:cs="Times New Roman"/>
        </w:rPr>
        <w:t>Opis sposobu dokonywania oceny spełnienia tego warunku: Zamawiający nie określa szczególnych wymagań.</w:t>
      </w:r>
    </w:p>
    <w:p w:rsidR="00E841CC" w:rsidRPr="004B618D" w:rsidRDefault="00E841CC" w:rsidP="004B618D">
      <w:pPr>
        <w:tabs>
          <w:tab w:val="left" w:pos="1134"/>
          <w:tab w:val="left" w:pos="7513"/>
        </w:tabs>
        <w:ind w:left="284"/>
        <w:jc w:val="both"/>
        <w:rPr>
          <w:rFonts w:ascii="Times New Roman" w:hAnsi="Times New Roman" w:cs="Times New Roman"/>
          <w:b/>
          <w:bCs/>
        </w:rPr>
      </w:pPr>
    </w:p>
    <w:p w:rsidR="00E841CC" w:rsidRPr="004B618D" w:rsidRDefault="00E841CC" w:rsidP="004B618D">
      <w:pPr>
        <w:pStyle w:val="BodyText"/>
        <w:widowControl w:val="0"/>
        <w:numPr>
          <w:ilvl w:val="0"/>
          <w:numId w:val="26"/>
        </w:numPr>
        <w:tabs>
          <w:tab w:val="left" w:pos="567"/>
        </w:tabs>
        <w:suppressAutoHyphens/>
        <w:spacing w:after="120"/>
        <w:ind w:left="426"/>
        <w:rPr>
          <w:rFonts w:ascii="Times New Roman" w:hAnsi="Times New Roman" w:cs="Times New Roman"/>
          <w:b/>
          <w:bCs/>
          <w:color w:val="000000"/>
        </w:rPr>
      </w:pPr>
      <w:r w:rsidRPr="004B618D">
        <w:rPr>
          <w:rFonts w:ascii="Times New Roman" w:hAnsi="Times New Roman" w:cs="Times New Roman"/>
          <w:b/>
          <w:bCs/>
          <w:color w:val="000000"/>
        </w:rPr>
        <w:t>W celu potwierdzenia, że wykonawca nie podlega wykluczeniu z postępowania składa:</w:t>
      </w:r>
    </w:p>
    <w:p w:rsidR="00E841CC" w:rsidRPr="004B618D" w:rsidRDefault="00E841CC" w:rsidP="004B618D">
      <w:pPr>
        <w:widowControl w:val="0"/>
        <w:autoSpaceDE w:val="0"/>
        <w:ind w:left="284"/>
        <w:jc w:val="both"/>
        <w:rPr>
          <w:rFonts w:ascii="Times New Roman" w:hAnsi="Times New Roman" w:cs="Times New Roman"/>
          <w:color w:val="000000"/>
        </w:rPr>
      </w:pPr>
      <w:r w:rsidRPr="004B618D">
        <w:rPr>
          <w:rFonts w:ascii="Times New Roman" w:hAnsi="Times New Roman" w:cs="Times New Roman"/>
          <w:color w:val="000000"/>
        </w:rPr>
        <w:t xml:space="preserve">- aktualny odpis z właściwego rejestru lub z centralnej ewidencji i informacji o działalności gospodarczej, jeżeli odrębne przepisy wymagają wpisu do rejestru, w celu wykazania braku podstaw do wykluczenia w oparciu o art. 24 ust. 1 pkt 2 ustawy, wystawionego nie wcześniej niż </w:t>
      </w:r>
      <w:r w:rsidRPr="004B618D">
        <w:rPr>
          <w:rFonts w:ascii="Times New Roman" w:hAnsi="Times New Roman" w:cs="Times New Roman"/>
          <w:b/>
          <w:bCs/>
          <w:color w:val="000000"/>
        </w:rPr>
        <w:t xml:space="preserve">6 miesięcy </w:t>
      </w:r>
      <w:r w:rsidRPr="004B618D">
        <w:rPr>
          <w:rFonts w:ascii="Times New Roman" w:hAnsi="Times New Roman" w:cs="Times New Roman"/>
          <w:color w:val="000000"/>
        </w:rPr>
        <w:t>przed upływem terminu składania ofert,</w:t>
      </w:r>
    </w:p>
    <w:p w:rsidR="00E841CC" w:rsidRPr="004B618D" w:rsidRDefault="00E841CC" w:rsidP="004B618D">
      <w:pPr>
        <w:tabs>
          <w:tab w:val="left" w:pos="1134"/>
          <w:tab w:val="left" w:pos="7513"/>
        </w:tabs>
        <w:ind w:left="284"/>
        <w:jc w:val="both"/>
        <w:rPr>
          <w:rFonts w:ascii="Times New Roman" w:hAnsi="Times New Roman" w:cs="Times New Roman"/>
        </w:rPr>
      </w:pPr>
      <w:r w:rsidRPr="004B618D">
        <w:rPr>
          <w:rFonts w:ascii="Times New Roman" w:hAnsi="Times New Roman" w:cs="Times New Roman"/>
        </w:rPr>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sidRPr="004B618D">
        <w:rPr>
          <w:rFonts w:ascii="Times New Roman" w:hAnsi="Times New Roman" w:cs="Times New Roman"/>
          <w:b/>
          <w:bCs/>
        </w:rPr>
        <w:t>3 miesiące</w:t>
      </w:r>
      <w:r w:rsidRPr="004B618D">
        <w:rPr>
          <w:rFonts w:ascii="Times New Roman" w:hAnsi="Times New Roman" w:cs="Times New Roman"/>
        </w:rPr>
        <w:t xml:space="preserve"> przed upływem terminu składania ofert.</w:t>
      </w:r>
    </w:p>
    <w:p w:rsidR="00E841CC" w:rsidRPr="004B618D" w:rsidRDefault="00E841CC" w:rsidP="004B618D">
      <w:pPr>
        <w:tabs>
          <w:tab w:val="left" w:pos="1134"/>
          <w:tab w:val="left" w:pos="7513"/>
        </w:tabs>
        <w:ind w:left="284"/>
        <w:jc w:val="both"/>
        <w:rPr>
          <w:rFonts w:ascii="Times New Roman" w:hAnsi="Times New Roman" w:cs="Times New Roman"/>
        </w:rPr>
      </w:pPr>
      <w:r w:rsidRPr="004B618D">
        <w:rPr>
          <w:rFonts w:ascii="Times New Roman" w:hAnsi="Times New Roman" w:cs="Times New Roman"/>
        </w:rPr>
        <w:t xml:space="preserve">-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t>
      </w:r>
      <w:r w:rsidRPr="004B618D">
        <w:rPr>
          <w:rFonts w:ascii="Times New Roman" w:hAnsi="Times New Roman" w:cs="Times New Roman"/>
        </w:rPr>
        <w:br/>
        <w:t xml:space="preserve">w całości wykonania decyzji właściwego organu – wystawione nie wcześniej niż </w:t>
      </w:r>
      <w:r w:rsidRPr="004B618D">
        <w:rPr>
          <w:rFonts w:ascii="Times New Roman" w:hAnsi="Times New Roman" w:cs="Times New Roman"/>
          <w:b/>
          <w:bCs/>
        </w:rPr>
        <w:t>3 miesiące</w:t>
      </w:r>
      <w:r w:rsidRPr="004B618D">
        <w:rPr>
          <w:rFonts w:ascii="Times New Roman" w:hAnsi="Times New Roman" w:cs="Times New Roman"/>
        </w:rPr>
        <w:t xml:space="preserve"> przed upływem terminu składania ofert.</w:t>
      </w:r>
    </w:p>
    <w:p w:rsidR="00E841CC" w:rsidRPr="004B618D" w:rsidRDefault="00E841CC" w:rsidP="004B618D">
      <w:pPr>
        <w:tabs>
          <w:tab w:val="left" w:pos="1134"/>
          <w:tab w:val="left" w:pos="7513"/>
        </w:tabs>
        <w:ind w:left="284"/>
        <w:jc w:val="both"/>
        <w:rPr>
          <w:rFonts w:ascii="Times New Roman" w:hAnsi="Times New Roman" w:cs="Times New Roman"/>
        </w:rPr>
      </w:pPr>
      <w:r w:rsidRPr="004B618D">
        <w:rPr>
          <w:rFonts w:ascii="Times New Roman" w:hAnsi="Times New Roman" w:cs="Times New Roman"/>
        </w:rPr>
        <w:t>- listę podmiotów należących do tej samej grupy kapitałowej (</w:t>
      </w:r>
      <w:r w:rsidRPr="004B618D">
        <w:rPr>
          <w:rFonts w:ascii="Times New Roman" w:hAnsi="Times New Roman" w:cs="Times New Roman"/>
          <w:b/>
          <w:bCs/>
        </w:rPr>
        <w:t>zał. Nr 7 do SIWZ</w:t>
      </w:r>
      <w:r w:rsidRPr="004B618D">
        <w:rPr>
          <w:rFonts w:ascii="Times New Roman" w:hAnsi="Times New Roman" w:cs="Times New Roman"/>
        </w:rPr>
        <w:t xml:space="preserve">), o której mowa </w:t>
      </w:r>
      <w:r w:rsidRPr="004B618D">
        <w:rPr>
          <w:rFonts w:ascii="Times New Roman" w:hAnsi="Times New Roman" w:cs="Times New Roman"/>
        </w:rPr>
        <w:br/>
        <w:t>w art. 24 ust. 2 pkt 5 ustawy Pzp, albo informację o tym, że wykonawca nie należy do grupy kapitałowej (</w:t>
      </w:r>
      <w:r w:rsidRPr="004B618D">
        <w:rPr>
          <w:rFonts w:ascii="Times New Roman" w:hAnsi="Times New Roman" w:cs="Times New Roman"/>
          <w:b/>
          <w:bCs/>
        </w:rPr>
        <w:t>zał. Nr 8 do SIWZ</w:t>
      </w:r>
      <w:r w:rsidRPr="004B618D">
        <w:rPr>
          <w:rFonts w:ascii="Times New Roman" w:hAnsi="Times New Roman" w:cs="Times New Roman"/>
        </w:rPr>
        <w:t>).</w:t>
      </w:r>
    </w:p>
    <w:p w:rsidR="00E841CC" w:rsidRPr="004B618D" w:rsidRDefault="00E841CC" w:rsidP="004B618D">
      <w:pPr>
        <w:widowControl w:val="0"/>
        <w:autoSpaceDE w:val="0"/>
        <w:ind w:left="284"/>
        <w:jc w:val="both"/>
        <w:rPr>
          <w:rFonts w:ascii="Times New Roman" w:hAnsi="Times New Roman" w:cs="Times New Roman"/>
          <w:b/>
          <w:bCs/>
          <w:color w:val="000000"/>
        </w:rPr>
      </w:pPr>
      <w:r w:rsidRPr="004B618D">
        <w:rPr>
          <w:rFonts w:ascii="Times New Roman" w:hAnsi="Times New Roman" w:cs="Times New Roman"/>
          <w:color w:val="000000"/>
        </w:rPr>
        <w:t xml:space="preserve">- </w:t>
      </w:r>
      <w:r w:rsidRPr="004B618D">
        <w:rPr>
          <w:rFonts w:ascii="Times New Roman" w:hAnsi="Times New Roman" w:cs="Times New Roman"/>
          <w:b/>
          <w:bCs/>
          <w:color w:val="000000"/>
        </w:rPr>
        <w:t xml:space="preserve">oświadczenie z art. 24 ust. 1 i 2 ustawy o niepodleganiu wykluczeniu z postępowania </w:t>
      </w:r>
      <w:r w:rsidRPr="004B618D">
        <w:rPr>
          <w:rFonts w:ascii="Times New Roman" w:hAnsi="Times New Roman" w:cs="Times New Roman"/>
          <w:b/>
          <w:bCs/>
          <w:color w:val="000000"/>
        </w:rPr>
        <w:br/>
        <w:t>o udzielenie zamówienia (zał. Nr 3),</w:t>
      </w:r>
    </w:p>
    <w:p w:rsidR="00E841CC" w:rsidRPr="004B618D" w:rsidRDefault="00E841CC" w:rsidP="004B618D">
      <w:pPr>
        <w:widowControl w:val="0"/>
        <w:autoSpaceDE w:val="0"/>
        <w:ind w:left="284"/>
        <w:jc w:val="both"/>
        <w:rPr>
          <w:rFonts w:ascii="Times New Roman" w:hAnsi="Times New Roman" w:cs="Times New Roman"/>
          <w:b/>
          <w:bCs/>
          <w:color w:val="000000"/>
        </w:rPr>
      </w:pPr>
    </w:p>
    <w:p w:rsidR="00E841CC" w:rsidRPr="004B618D" w:rsidRDefault="00E841CC" w:rsidP="004B618D">
      <w:pPr>
        <w:pStyle w:val="BodyText"/>
        <w:widowControl w:val="0"/>
        <w:numPr>
          <w:ilvl w:val="0"/>
          <w:numId w:val="26"/>
        </w:numPr>
        <w:tabs>
          <w:tab w:val="left" w:pos="567"/>
        </w:tabs>
        <w:suppressAutoHyphens/>
        <w:spacing w:after="120"/>
        <w:ind w:left="426"/>
        <w:rPr>
          <w:rFonts w:ascii="Times New Roman" w:hAnsi="Times New Roman" w:cs="Times New Roman"/>
          <w:b/>
          <w:bCs/>
          <w:color w:val="000000"/>
        </w:rPr>
      </w:pPr>
      <w:r w:rsidRPr="004B618D">
        <w:rPr>
          <w:rFonts w:ascii="Times New Roman" w:hAnsi="Times New Roman" w:cs="Times New Roman"/>
          <w:b/>
          <w:bCs/>
          <w:color w:val="000000"/>
        </w:rPr>
        <w:t>Ponadto wykonawca składa dokumenty i oświadczenia:</w:t>
      </w:r>
    </w:p>
    <w:p w:rsidR="00E841CC" w:rsidRPr="004B618D" w:rsidRDefault="00E841CC" w:rsidP="004B618D">
      <w:pPr>
        <w:pStyle w:val="BodyText"/>
        <w:numPr>
          <w:ilvl w:val="2"/>
          <w:numId w:val="7"/>
        </w:numPr>
        <w:rPr>
          <w:rFonts w:ascii="Times New Roman" w:hAnsi="Times New Roman" w:cs="Times New Roman"/>
          <w:b/>
          <w:bCs/>
          <w:color w:val="000000"/>
        </w:rPr>
      </w:pPr>
      <w:r w:rsidRPr="004B618D">
        <w:rPr>
          <w:rFonts w:ascii="Times New Roman" w:hAnsi="Times New Roman" w:cs="Times New Roman"/>
          <w:b/>
          <w:bCs/>
          <w:color w:val="000000"/>
        </w:rPr>
        <w:t>wypełniony formularz ofertowy (wg zał. Nr 1)</w:t>
      </w:r>
    </w:p>
    <w:p w:rsidR="00E841CC" w:rsidRPr="004B618D" w:rsidRDefault="00E841CC" w:rsidP="004B618D">
      <w:pPr>
        <w:pStyle w:val="BodyText"/>
        <w:numPr>
          <w:ilvl w:val="2"/>
          <w:numId w:val="7"/>
        </w:numPr>
        <w:rPr>
          <w:rFonts w:ascii="Times New Roman" w:hAnsi="Times New Roman" w:cs="Times New Roman"/>
          <w:b/>
          <w:bCs/>
          <w:color w:val="000000"/>
        </w:rPr>
      </w:pPr>
      <w:r w:rsidRPr="004B618D">
        <w:rPr>
          <w:rFonts w:ascii="Times New Roman" w:hAnsi="Times New Roman" w:cs="Times New Roman"/>
        </w:rPr>
        <w:t>dowód wniesienia (wpłacenia) wadium,</w:t>
      </w:r>
    </w:p>
    <w:p w:rsidR="00E841CC" w:rsidRPr="004B618D" w:rsidRDefault="00E841CC" w:rsidP="004B618D">
      <w:pPr>
        <w:pStyle w:val="BodyText"/>
        <w:numPr>
          <w:ilvl w:val="2"/>
          <w:numId w:val="7"/>
        </w:numPr>
        <w:rPr>
          <w:rFonts w:ascii="Times New Roman" w:hAnsi="Times New Roman" w:cs="Times New Roman"/>
          <w:b/>
          <w:bCs/>
          <w:color w:val="000000"/>
        </w:rPr>
      </w:pPr>
      <w:r w:rsidRPr="004B618D">
        <w:rPr>
          <w:rFonts w:ascii="Times New Roman" w:hAnsi="Times New Roman" w:cs="Times New Roman"/>
          <w:color w:val="000000"/>
        </w:rPr>
        <w:t xml:space="preserve">parafowany przez Wykonawcę wzór umowy (zał. Nr 5), </w:t>
      </w:r>
    </w:p>
    <w:p w:rsidR="00E841CC" w:rsidRPr="004B618D" w:rsidRDefault="00E841CC" w:rsidP="004B618D">
      <w:pPr>
        <w:pStyle w:val="BodyText"/>
        <w:ind w:left="2340"/>
        <w:rPr>
          <w:rFonts w:ascii="Times New Roman" w:hAnsi="Times New Roman" w:cs="Times New Roman"/>
          <w:b/>
          <w:bCs/>
          <w:color w:val="000000"/>
        </w:rPr>
      </w:pPr>
    </w:p>
    <w:p w:rsidR="00E841CC" w:rsidRPr="004B618D" w:rsidRDefault="00E841CC" w:rsidP="004B618D">
      <w:pPr>
        <w:pStyle w:val="BodyText"/>
        <w:widowControl w:val="0"/>
        <w:tabs>
          <w:tab w:val="left" w:pos="426"/>
        </w:tabs>
        <w:suppressAutoHyphens/>
        <w:spacing w:after="120"/>
        <w:ind w:left="1080"/>
        <w:rPr>
          <w:rFonts w:ascii="Times New Roman" w:hAnsi="Times New Roman" w:cs="Times New Roman"/>
          <w:color w:val="000000"/>
        </w:rPr>
      </w:pPr>
      <w:r w:rsidRPr="004B618D">
        <w:rPr>
          <w:rFonts w:ascii="Times New Roman" w:hAnsi="Times New Roman" w:cs="Times New Roman"/>
          <w:color w:val="000000"/>
        </w:rPr>
        <w:t xml:space="preserve"> (ZAWARTOŚĆ OFERT OPISANA W PKT XV.2 ) </w:t>
      </w:r>
    </w:p>
    <w:p w:rsidR="00E841CC" w:rsidRPr="004B618D" w:rsidRDefault="00E841CC" w:rsidP="004B618D">
      <w:pPr>
        <w:numPr>
          <w:ilvl w:val="0"/>
          <w:numId w:val="26"/>
        </w:numPr>
        <w:tabs>
          <w:tab w:val="left" w:pos="426"/>
        </w:tabs>
        <w:suppressAutoHyphens/>
        <w:autoSpaceDE w:val="0"/>
        <w:ind w:left="426"/>
        <w:jc w:val="both"/>
        <w:rPr>
          <w:rFonts w:ascii="Times New Roman" w:hAnsi="Times New Roman" w:cs="Times New Roman"/>
          <w:b/>
          <w:bCs/>
          <w:color w:val="000000"/>
        </w:rPr>
      </w:pPr>
      <w:r w:rsidRPr="004B618D">
        <w:rPr>
          <w:rFonts w:ascii="Times New Roman" w:hAnsi="Times New Roman" w:cs="Times New Roman"/>
          <w:b/>
          <w:bCs/>
          <w:color w:val="000000"/>
        </w:rPr>
        <w:t>Wykonawcy mający siedzibę lub miejsce zamieszkania poza terytorium RP składają dokumenty zgodnie z rozporządzeniem Prezesa Rady Ministrów z dnia 19 lutego 2013r. (Dz. U. 2013r. poz. 231) w sprawie rodzaju dokumentów, jakich może żądać zamawiający od wykonawcy oraz form, w jakich te dokumenty mogą być składane tj.:</w:t>
      </w:r>
    </w:p>
    <w:p w:rsidR="00E841CC" w:rsidRPr="004B618D" w:rsidRDefault="00E841CC" w:rsidP="004B618D">
      <w:pPr>
        <w:autoSpaceDE w:val="0"/>
        <w:ind w:left="284"/>
        <w:jc w:val="both"/>
        <w:rPr>
          <w:rFonts w:ascii="Times New Roman" w:hAnsi="Times New Roman" w:cs="Times New Roman"/>
          <w:color w:val="000000"/>
        </w:rPr>
      </w:pPr>
      <w:r w:rsidRPr="004B618D">
        <w:rPr>
          <w:rFonts w:ascii="Times New Roman" w:hAnsi="Times New Roman" w:cs="Times New Roman"/>
          <w:color w:val="000000"/>
        </w:rPr>
        <w:t>Dokument wystawiony w kraju, w którym ma siedzibę lub miejsce zamieszkania potwierdzający, że:</w:t>
      </w:r>
    </w:p>
    <w:p w:rsidR="00E841CC" w:rsidRPr="004B618D" w:rsidRDefault="00E841CC" w:rsidP="004B618D">
      <w:pPr>
        <w:pStyle w:val="ListParagraph"/>
        <w:numPr>
          <w:ilvl w:val="2"/>
          <w:numId w:val="27"/>
        </w:numPr>
        <w:autoSpaceDE w:val="0"/>
        <w:spacing w:after="0" w:line="240" w:lineRule="auto"/>
        <w:ind w:left="709" w:hanging="289"/>
        <w:jc w:val="both"/>
        <w:rPr>
          <w:rFonts w:ascii="Times New Roman" w:hAnsi="Times New Roman" w:cs="Times New Roman"/>
          <w:color w:val="000000"/>
        </w:rPr>
      </w:pPr>
      <w:r w:rsidRPr="004B618D">
        <w:rPr>
          <w:rFonts w:ascii="Times New Roman" w:hAnsi="Times New Roman" w:cs="Times New Roman"/>
          <w:color w:val="000000"/>
        </w:rPr>
        <w:t xml:space="preserve">nie otwarto jego likwidacji ani nie ogłoszono upadłości – wystawiony nie wcześniej niż 6 miesięcy przed upływem terminu składania wniosków o dopuszczenie do udziału </w:t>
      </w:r>
      <w:r w:rsidRPr="004B618D">
        <w:rPr>
          <w:rFonts w:ascii="Times New Roman" w:hAnsi="Times New Roman" w:cs="Times New Roman"/>
          <w:color w:val="000000"/>
        </w:rPr>
        <w:br/>
        <w:t xml:space="preserve">w postępowaniu o udzielenie zamówienia albo składania ofert; </w:t>
      </w:r>
    </w:p>
    <w:p w:rsidR="00E841CC" w:rsidRDefault="00E841CC" w:rsidP="004B618D">
      <w:pPr>
        <w:pStyle w:val="ListParagraph"/>
        <w:numPr>
          <w:ilvl w:val="2"/>
          <w:numId w:val="27"/>
        </w:numPr>
        <w:autoSpaceDE w:val="0"/>
        <w:spacing w:after="0" w:line="240" w:lineRule="auto"/>
        <w:ind w:left="709" w:hanging="289"/>
        <w:jc w:val="both"/>
        <w:rPr>
          <w:rFonts w:ascii="Times New Roman" w:hAnsi="Times New Roman" w:cs="Times New Roman"/>
          <w:color w:val="000000"/>
        </w:rPr>
      </w:pPr>
      <w:r w:rsidRPr="004B618D">
        <w:rPr>
          <w:rFonts w:ascii="Times New Roman" w:hAnsi="Times New Roman" w:cs="Times New Roman"/>
          <w:color w:val="000000"/>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E841CC" w:rsidRDefault="00E841CC" w:rsidP="00842346">
      <w:pPr>
        <w:autoSpaceDE w:val="0"/>
        <w:jc w:val="both"/>
        <w:rPr>
          <w:rFonts w:ascii="Times New Roman" w:hAnsi="Times New Roman" w:cs="Times New Roman"/>
          <w:color w:val="000000"/>
        </w:rPr>
      </w:pPr>
    </w:p>
    <w:p w:rsidR="00E841CC" w:rsidRDefault="00E841CC" w:rsidP="00842346">
      <w:pPr>
        <w:autoSpaceDE w:val="0"/>
        <w:jc w:val="both"/>
        <w:rPr>
          <w:rFonts w:ascii="Times New Roman" w:hAnsi="Times New Roman" w:cs="Times New Roman"/>
          <w:color w:val="000000"/>
        </w:rPr>
      </w:pPr>
    </w:p>
    <w:p w:rsidR="00E841CC" w:rsidRDefault="00E841CC" w:rsidP="00842346">
      <w:pPr>
        <w:autoSpaceDE w:val="0"/>
        <w:jc w:val="both"/>
        <w:rPr>
          <w:rFonts w:ascii="Times New Roman" w:hAnsi="Times New Roman" w:cs="Times New Roman"/>
          <w:color w:val="000000"/>
        </w:rPr>
      </w:pPr>
    </w:p>
    <w:p w:rsidR="00E841CC" w:rsidRDefault="00E841CC" w:rsidP="00842346">
      <w:pPr>
        <w:autoSpaceDE w:val="0"/>
        <w:jc w:val="both"/>
        <w:rPr>
          <w:rFonts w:ascii="Times New Roman" w:hAnsi="Times New Roman" w:cs="Times New Roman"/>
          <w:color w:val="000000"/>
        </w:rPr>
      </w:pPr>
    </w:p>
    <w:p w:rsidR="00E841CC" w:rsidRDefault="00E841CC" w:rsidP="00842346">
      <w:pPr>
        <w:autoSpaceDE w:val="0"/>
        <w:jc w:val="both"/>
        <w:rPr>
          <w:rFonts w:ascii="Times New Roman" w:hAnsi="Times New Roman" w:cs="Times New Roman"/>
          <w:color w:val="000000"/>
        </w:rPr>
      </w:pPr>
    </w:p>
    <w:p w:rsidR="00E841CC" w:rsidRDefault="00E841CC" w:rsidP="00842346">
      <w:pPr>
        <w:autoSpaceDE w:val="0"/>
        <w:jc w:val="both"/>
        <w:rPr>
          <w:rFonts w:ascii="Times New Roman" w:hAnsi="Times New Roman" w:cs="Times New Roman"/>
          <w:color w:val="000000"/>
        </w:rPr>
      </w:pPr>
    </w:p>
    <w:p w:rsidR="00E841CC" w:rsidRDefault="00E841CC" w:rsidP="00842346">
      <w:pPr>
        <w:autoSpaceDE w:val="0"/>
        <w:jc w:val="both"/>
        <w:rPr>
          <w:rFonts w:ascii="Times New Roman" w:hAnsi="Times New Roman" w:cs="Times New Roman"/>
          <w:color w:val="000000"/>
        </w:rPr>
      </w:pPr>
    </w:p>
    <w:p w:rsidR="00E841CC" w:rsidRDefault="00E841CC" w:rsidP="00842346">
      <w:pPr>
        <w:autoSpaceDE w:val="0"/>
        <w:jc w:val="both"/>
        <w:rPr>
          <w:rFonts w:ascii="Times New Roman" w:hAnsi="Times New Roman" w:cs="Times New Roman"/>
          <w:color w:val="000000"/>
        </w:rPr>
      </w:pPr>
    </w:p>
    <w:p w:rsidR="00E841CC" w:rsidRDefault="00E841CC" w:rsidP="00842346">
      <w:pPr>
        <w:autoSpaceDE w:val="0"/>
        <w:jc w:val="both"/>
        <w:rPr>
          <w:rFonts w:ascii="Times New Roman" w:hAnsi="Times New Roman" w:cs="Times New Roman"/>
          <w:color w:val="000000"/>
        </w:rPr>
      </w:pPr>
    </w:p>
    <w:p w:rsidR="00E841CC" w:rsidRDefault="00E841CC" w:rsidP="00842346">
      <w:pPr>
        <w:autoSpaceDE w:val="0"/>
        <w:jc w:val="both"/>
        <w:rPr>
          <w:rFonts w:ascii="Times New Roman" w:hAnsi="Times New Roman" w:cs="Times New Roman"/>
          <w:color w:val="000000"/>
        </w:rPr>
      </w:pPr>
    </w:p>
    <w:p w:rsidR="00E841CC" w:rsidRDefault="00E841CC" w:rsidP="00842346">
      <w:pPr>
        <w:autoSpaceDE w:val="0"/>
        <w:jc w:val="both"/>
        <w:rPr>
          <w:rFonts w:ascii="Times New Roman" w:hAnsi="Times New Roman" w:cs="Times New Roman"/>
          <w:color w:val="000000"/>
        </w:rPr>
      </w:pPr>
    </w:p>
    <w:p w:rsidR="00E841CC" w:rsidRDefault="00E841CC" w:rsidP="00842346">
      <w:pPr>
        <w:autoSpaceDE w:val="0"/>
        <w:jc w:val="both"/>
        <w:rPr>
          <w:rFonts w:ascii="Times New Roman" w:hAnsi="Times New Roman" w:cs="Times New Roman"/>
          <w:color w:val="000000"/>
        </w:rPr>
      </w:pPr>
    </w:p>
    <w:p w:rsidR="00E841CC" w:rsidRPr="00842346" w:rsidRDefault="00E841CC" w:rsidP="00842346">
      <w:pPr>
        <w:autoSpaceDE w:val="0"/>
        <w:jc w:val="both"/>
        <w:rPr>
          <w:rFonts w:ascii="Times New Roman" w:hAnsi="Times New Roman" w:cs="Times New Roman"/>
          <w:color w:val="000000"/>
        </w:rPr>
      </w:pPr>
    </w:p>
    <w:p w:rsidR="00E841CC" w:rsidRPr="004B618D" w:rsidRDefault="00E841CC" w:rsidP="004B618D">
      <w:pPr>
        <w:tabs>
          <w:tab w:val="left" w:pos="426"/>
        </w:tabs>
        <w:suppressAutoHyphens/>
        <w:autoSpaceDE w:val="0"/>
        <w:ind w:left="66"/>
        <w:jc w:val="both"/>
        <w:rPr>
          <w:rFonts w:ascii="Times New Roman" w:hAnsi="Times New Roman" w:cs="Times New Roman"/>
          <w:b/>
          <w:bCs/>
          <w:color w:val="000000"/>
        </w:rPr>
      </w:pPr>
    </w:p>
    <w:p w:rsidR="00E841CC" w:rsidRPr="004B618D" w:rsidRDefault="00E841CC" w:rsidP="004B618D">
      <w:pPr>
        <w:autoSpaceDE w:val="0"/>
        <w:ind w:left="284"/>
        <w:jc w:val="both"/>
        <w:rPr>
          <w:rFonts w:ascii="Times New Roman" w:hAnsi="Times New Roman" w:cs="Times New Roman"/>
          <w:color w:val="000000"/>
        </w:rPr>
      </w:pPr>
      <w:r w:rsidRPr="004B618D">
        <w:rPr>
          <w:rFonts w:ascii="Times New Roman" w:hAnsi="Times New Roman" w:cs="Times New Roman"/>
          <w:color w:val="000000"/>
        </w:rPr>
        <w:t>Jeżeli w miejscu zamieszkania osoby lub w kraju, w którym Wykonawca ma siedzibę lub miejsce zamieszkania, nie wydaje się dokumentów wskazanych w lit a)-</w:t>
      </w:r>
      <w:r>
        <w:rPr>
          <w:rFonts w:ascii="Times New Roman" w:hAnsi="Times New Roman" w:cs="Times New Roman"/>
          <w:color w:val="000000"/>
        </w:rPr>
        <w:t>b</w:t>
      </w:r>
      <w:r w:rsidRPr="004B618D">
        <w:rPr>
          <w:rFonts w:ascii="Times New Roman" w:hAnsi="Times New Roman" w:cs="Times New Roman"/>
          <w:color w:val="000000"/>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odpowiednio nie wcześniej niż 6 miesięcy przed upływem terminu składania ofert </w:t>
      </w:r>
      <w:r w:rsidRPr="004B618D">
        <w:rPr>
          <w:rFonts w:ascii="Times New Roman" w:hAnsi="Times New Roman" w:cs="Times New Roman"/>
          <w:color w:val="000000"/>
        </w:rPr>
        <w:br/>
        <w:t>(w przypadku dokumentu wskazanego w lit a),</w:t>
      </w:r>
      <w:bookmarkStart w:id="1" w:name="_GoBack"/>
      <w:bookmarkEnd w:id="1"/>
      <w:r w:rsidRPr="004B618D">
        <w:rPr>
          <w:rFonts w:ascii="Times New Roman" w:hAnsi="Times New Roman" w:cs="Times New Roman"/>
          <w:color w:val="000000"/>
        </w:rPr>
        <w:t xml:space="preserve"> i nie wcześniej niż 3 miesiące przed upływem terminu składania ofert (w przypadku dokumentu wskazanego w lit b).</w:t>
      </w:r>
    </w:p>
    <w:p w:rsidR="00E841CC" w:rsidRPr="004B618D" w:rsidRDefault="00E841CC" w:rsidP="004B618D">
      <w:pPr>
        <w:autoSpaceDE w:val="0"/>
        <w:ind w:left="284"/>
        <w:jc w:val="both"/>
        <w:rPr>
          <w:rFonts w:ascii="Times New Roman" w:hAnsi="Times New Roman" w:cs="Times New Roman"/>
          <w:color w:val="000000"/>
        </w:rPr>
      </w:pPr>
    </w:p>
    <w:p w:rsidR="00E841CC" w:rsidRPr="004B618D" w:rsidRDefault="00E841CC" w:rsidP="004B618D">
      <w:pPr>
        <w:autoSpaceDE w:val="0"/>
        <w:ind w:left="284"/>
        <w:jc w:val="both"/>
        <w:rPr>
          <w:rFonts w:ascii="Times New Roman" w:hAnsi="Times New Roman" w:cs="Times New Roman"/>
          <w:b/>
          <w:bCs/>
          <w:color w:val="000000"/>
        </w:rPr>
      </w:pPr>
      <w:r w:rsidRPr="004B618D">
        <w:rPr>
          <w:rFonts w:ascii="Times New Roman" w:hAnsi="Times New Roman" w:cs="Times New Roman"/>
          <w:color w:val="000000"/>
        </w:rPr>
        <w:t xml:space="preserve">Dokumenty powinny być złożone w oryginale lub kopii poświadczonej za zgodność z oryginałem przez Wykonawcę. Dokumenty sporządzone w języku obcym powinny być złożone w oryginale wraz z tłumaczeniem na język polski. Zamawiający może żądać przedstawienia oryginału lub notarialnie poświadczonej kopii dokumentu, gdy złożona kopia dokumentu jest nieczytelna lub budzi wątpliwości, co do jej prawdziwości. </w:t>
      </w:r>
    </w:p>
    <w:p w:rsidR="00E841CC" w:rsidRPr="004B618D" w:rsidRDefault="00E841CC" w:rsidP="004B618D">
      <w:pPr>
        <w:tabs>
          <w:tab w:val="left" w:pos="426"/>
        </w:tabs>
        <w:suppressAutoHyphens/>
        <w:autoSpaceDE w:val="0"/>
        <w:jc w:val="both"/>
        <w:rPr>
          <w:rFonts w:ascii="Times New Roman" w:hAnsi="Times New Roman" w:cs="Times New Roman"/>
          <w:b/>
          <w:bCs/>
          <w:color w:val="000000"/>
        </w:rPr>
      </w:pPr>
    </w:p>
    <w:p w:rsidR="00E841CC" w:rsidRPr="004B618D" w:rsidRDefault="00E841CC" w:rsidP="004B618D">
      <w:pPr>
        <w:numPr>
          <w:ilvl w:val="0"/>
          <w:numId w:val="26"/>
        </w:numPr>
        <w:tabs>
          <w:tab w:val="left" w:pos="426"/>
        </w:tabs>
        <w:suppressAutoHyphens/>
        <w:autoSpaceDE w:val="0"/>
        <w:ind w:left="426"/>
        <w:jc w:val="both"/>
        <w:rPr>
          <w:rFonts w:ascii="Times New Roman" w:hAnsi="Times New Roman" w:cs="Times New Roman"/>
          <w:color w:val="000000"/>
        </w:rPr>
      </w:pPr>
      <w:r w:rsidRPr="004B618D">
        <w:rPr>
          <w:rFonts w:ascii="Times New Roman" w:hAnsi="Times New Roman" w:cs="Times New Roman"/>
          <w:b/>
          <w:bCs/>
          <w:color w:val="000000"/>
        </w:rPr>
        <w:t xml:space="preserve">Na mocy art. 26 ust. 2b ustawy Pzp, Wykonawca może polegać na wiedzy i doświadczeniu, potencjale technicznym, osobach zdolnych do wykonania zamówienia lub zdolnościach finansowych innych podmiotów, niezależnie od charakteru prawnego łączących go z nimi stosunków. </w:t>
      </w:r>
    </w:p>
    <w:p w:rsidR="00E841CC" w:rsidRPr="004B618D" w:rsidRDefault="00E841CC" w:rsidP="004B618D">
      <w:pPr>
        <w:tabs>
          <w:tab w:val="left" w:pos="1276"/>
          <w:tab w:val="left" w:pos="1701"/>
          <w:tab w:val="left" w:pos="7513"/>
        </w:tabs>
        <w:ind w:left="66"/>
        <w:jc w:val="both"/>
        <w:rPr>
          <w:rFonts w:ascii="Times New Roman" w:hAnsi="Times New Roman" w:cs="Times New Roman"/>
        </w:rPr>
      </w:pPr>
      <w:r w:rsidRPr="004B618D">
        <w:rPr>
          <w:rFonts w:ascii="Times New Roman" w:hAnsi="Times New Roman" w:cs="Times New Roman"/>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t>
      </w:r>
      <w:r w:rsidRPr="004B618D">
        <w:rPr>
          <w:rFonts w:ascii="Times New Roman" w:hAnsi="Times New Roman" w:cs="Times New Roman"/>
        </w:rPr>
        <w:br/>
        <w:t xml:space="preserve">w szczególności przedstawiając w tym celu pisemne zobowiązanie tych podmiotów (w formie oryginału lub kopii poświadczonej notarialnie) do oddania mu do dyspozycji niezbędnych zasobów na okres korzystania z nich przy wykonaniu zamówienia. </w:t>
      </w:r>
    </w:p>
    <w:p w:rsidR="00E841CC" w:rsidRPr="004B618D" w:rsidRDefault="00E841CC" w:rsidP="004B618D">
      <w:pPr>
        <w:tabs>
          <w:tab w:val="left" w:pos="1276"/>
          <w:tab w:val="left" w:pos="1701"/>
          <w:tab w:val="left" w:pos="7513"/>
        </w:tabs>
        <w:ind w:left="66"/>
        <w:jc w:val="both"/>
        <w:rPr>
          <w:rFonts w:ascii="Times New Roman" w:hAnsi="Times New Roman" w:cs="Times New Roman"/>
        </w:rPr>
      </w:pPr>
    </w:p>
    <w:p w:rsidR="00E841CC" w:rsidRPr="004B618D" w:rsidRDefault="00E841CC" w:rsidP="004B618D">
      <w:pPr>
        <w:tabs>
          <w:tab w:val="left" w:pos="1134"/>
          <w:tab w:val="left" w:pos="7513"/>
        </w:tabs>
        <w:jc w:val="both"/>
        <w:rPr>
          <w:rFonts w:ascii="Times New Roman" w:hAnsi="Times New Roman" w:cs="Times New Roman"/>
        </w:rPr>
      </w:pPr>
      <w:r w:rsidRPr="004B618D">
        <w:rPr>
          <w:rFonts w:ascii="Times New Roman" w:hAnsi="Times New Roman" w:cs="Times New Roman"/>
        </w:rPr>
        <w:t>Wykonawca powołujący się przy wykazywaniu spełniania warunków udziału w postępowaniu na potencjał innych podmiotów, które będą brały udział w realizacji zamówienia, przedkłada także dokumenty oraz oświadczenie dotyczące tego podmiotu w zakresie wymaganym dla wykonawcy, określonym w Pkt X ust. 5 SIWZ oraz załącznik nr 2 do SIWZ.</w:t>
      </w:r>
    </w:p>
    <w:p w:rsidR="00E841CC" w:rsidRPr="004B618D" w:rsidRDefault="00E841CC" w:rsidP="004B618D">
      <w:pPr>
        <w:tabs>
          <w:tab w:val="left" w:pos="426"/>
        </w:tabs>
        <w:suppressAutoHyphens/>
        <w:autoSpaceDE w:val="0"/>
        <w:jc w:val="both"/>
        <w:rPr>
          <w:rFonts w:ascii="Times New Roman" w:hAnsi="Times New Roman" w:cs="Times New Roman"/>
          <w:color w:val="000000"/>
        </w:rPr>
      </w:pPr>
    </w:p>
    <w:p w:rsidR="00E841CC" w:rsidRPr="004B618D" w:rsidRDefault="00E841CC" w:rsidP="004B618D">
      <w:pPr>
        <w:numPr>
          <w:ilvl w:val="0"/>
          <w:numId w:val="26"/>
        </w:numPr>
        <w:tabs>
          <w:tab w:val="left" w:pos="426"/>
        </w:tabs>
        <w:suppressAutoHyphens/>
        <w:autoSpaceDE w:val="0"/>
        <w:ind w:left="426"/>
        <w:jc w:val="both"/>
        <w:rPr>
          <w:rFonts w:ascii="Times New Roman" w:hAnsi="Times New Roman" w:cs="Times New Roman"/>
          <w:b/>
          <w:bCs/>
          <w:color w:val="000000"/>
        </w:rPr>
      </w:pPr>
      <w:r w:rsidRPr="004B618D">
        <w:rPr>
          <w:rFonts w:ascii="Times New Roman" w:hAnsi="Times New Roman" w:cs="Times New Roman"/>
          <w:b/>
          <w:bCs/>
          <w:color w:val="000000"/>
        </w:rPr>
        <w:t>Wymienione dokumenty  w  ust. 5  powyżej składają wszyscy wykonawcy ubiegający się wspólnie o zamówienie</w:t>
      </w:r>
    </w:p>
    <w:p w:rsidR="00E841CC" w:rsidRPr="004B618D" w:rsidRDefault="00E841CC" w:rsidP="004B618D">
      <w:pPr>
        <w:tabs>
          <w:tab w:val="left" w:pos="426"/>
        </w:tabs>
        <w:suppressAutoHyphens/>
        <w:autoSpaceDE w:val="0"/>
        <w:ind w:left="426"/>
        <w:jc w:val="both"/>
        <w:rPr>
          <w:rFonts w:ascii="Times New Roman" w:hAnsi="Times New Roman" w:cs="Times New Roman"/>
          <w:b/>
          <w:bCs/>
          <w:color w:val="000000"/>
        </w:rPr>
      </w:pPr>
    </w:p>
    <w:p w:rsidR="00E841CC" w:rsidRPr="004B618D" w:rsidRDefault="00E841CC" w:rsidP="004B618D">
      <w:pPr>
        <w:numPr>
          <w:ilvl w:val="0"/>
          <w:numId w:val="26"/>
        </w:numPr>
        <w:tabs>
          <w:tab w:val="left" w:pos="426"/>
        </w:tabs>
        <w:suppressAutoHyphens/>
        <w:autoSpaceDE w:val="0"/>
        <w:ind w:left="426"/>
        <w:jc w:val="both"/>
        <w:rPr>
          <w:rFonts w:ascii="Times New Roman" w:hAnsi="Times New Roman" w:cs="Times New Roman"/>
          <w:b/>
          <w:bCs/>
          <w:color w:val="000000"/>
        </w:rPr>
      </w:pPr>
      <w:r w:rsidRPr="004B618D">
        <w:rPr>
          <w:rFonts w:ascii="Times New Roman" w:hAnsi="Times New Roman" w:cs="Times New Roman"/>
          <w:b/>
          <w:bCs/>
          <w:color w:val="000000"/>
        </w:rPr>
        <w:t>Postanowienia dotyczące wnoszenia oferty wspólnej przez dwa lub więcej podmiotów gospodarczych (konsorcja/spółki cywilne): Art. 23 Pzp:</w:t>
      </w:r>
    </w:p>
    <w:p w:rsidR="00E841CC" w:rsidRPr="004B618D" w:rsidRDefault="00E841CC" w:rsidP="004B618D">
      <w:pPr>
        <w:widowControl w:val="0"/>
        <w:numPr>
          <w:ilvl w:val="0"/>
          <w:numId w:val="13"/>
        </w:numPr>
        <w:tabs>
          <w:tab w:val="clear" w:pos="1080"/>
          <w:tab w:val="left" w:pos="993"/>
        </w:tabs>
        <w:suppressAutoHyphens/>
        <w:autoSpaceDE w:val="0"/>
        <w:ind w:left="851"/>
        <w:jc w:val="both"/>
        <w:rPr>
          <w:rFonts w:ascii="Times New Roman" w:hAnsi="Times New Roman" w:cs="Times New Roman"/>
          <w:color w:val="000000"/>
        </w:rPr>
      </w:pPr>
      <w:r w:rsidRPr="004B618D">
        <w:rPr>
          <w:rFonts w:ascii="Times New Roman" w:hAnsi="Times New Roman" w:cs="Times New Roman"/>
          <w:color w:val="000000"/>
        </w:rPr>
        <w:t xml:space="preserve">Wykonawcy mogą wspólnie ubiegać się o udzielenie zamówienia zgodnie z art. 23 ustawy Prawo zamówień publicznych (t.j. Dz. U. z 2013r., poz. 907 z późn. zm.). Jeżeli oferta wykonawców, o których mowa w art.23 ust.1 ustawy jw., zostanie wybrana, Zamawiający będzie żądał przed zawarciem umowy w sprawie zamówienia publicznego, umowy regulującej współpracę tych wykonawców. W przypadku wyboru jako oferty najkorzystniejszej wykonawcy, o którym mowa w art. 23 ustawy Pzp ostateczną umowę będą podpisywali przedstawiciele wszystkich podmiotów tworzących dany podmiot, </w:t>
      </w:r>
      <w:r w:rsidRPr="004B618D">
        <w:rPr>
          <w:rFonts w:ascii="Times New Roman" w:hAnsi="Times New Roman" w:cs="Times New Roman"/>
          <w:color w:val="000000"/>
        </w:rPr>
        <w:br/>
        <w:t>a podmioty te będą ponosić solidarną odpowiedzialność za wykonywanie lub nienależyte wykonanie zamówienia.</w:t>
      </w:r>
    </w:p>
    <w:p w:rsidR="00E841CC" w:rsidRPr="004B618D" w:rsidRDefault="00E841CC" w:rsidP="004B618D">
      <w:pPr>
        <w:widowControl w:val="0"/>
        <w:numPr>
          <w:ilvl w:val="0"/>
          <w:numId w:val="13"/>
        </w:numPr>
        <w:tabs>
          <w:tab w:val="clear" w:pos="1080"/>
          <w:tab w:val="left" w:pos="851"/>
        </w:tabs>
        <w:suppressAutoHyphens/>
        <w:autoSpaceDE w:val="0"/>
        <w:ind w:left="851"/>
        <w:jc w:val="both"/>
        <w:rPr>
          <w:rFonts w:ascii="Times New Roman" w:hAnsi="Times New Roman" w:cs="Times New Roman"/>
          <w:color w:val="000000"/>
        </w:rPr>
      </w:pPr>
      <w:r w:rsidRPr="004B618D">
        <w:rPr>
          <w:rFonts w:ascii="Times New Roman" w:hAnsi="Times New Roman" w:cs="Times New Roman"/>
          <w:color w:val="000000"/>
        </w:rPr>
        <w:t>Zaleca się, aby wykonawcy wspólnie ubiegający się o zamówienie ustanowili lidera lub pełnomocnika. Wszelka korespondencja prowadzona będzie wyłącznie z pełnomocnikiem lub liderem wykonawców. Wobec powyższego w ofercie powinien być podany adres do korespondencji i kontakt telefoniczny z pełnomocnikiem lub liderem.</w:t>
      </w:r>
    </w:p>
    <w:p w:rsidR="00E841CC" w:rsidRPr="004B618D" w:rsidRDefault="00E841CC" w:rsidP="004B618D">
      <w:pPr>
        <w:numPr>
          <w:ilvl w:val="0"/>
          <w:numId w:val="23"/>
        </w:numPr>
        <w:tabs>
          <w:tab w:val="clear" w:pos="720"/>
          <w:tab w:val="num" w:pos="993"/>
          <w:tab w:val="left" w:pos="1276"/>
        </w:tabs>
        <w:ind w:left="1276"/>
        <w:jc w:val="both"/>
        <w:rPr>
          <w:rFonts w:ascii="Times New Roman" w:hAnsi="Times New Roman" w:cs="Times New Roman"/>
        </w:rPr>
      </w:pPr>
      <w:r w:rsidRPr="004B618D">
        <w:rPr>
          <w:rFonts w:ascii="Times New Roman" w:hAnsi="Times New Roman" w:cs="Times New Roman"/>
        </w:rPr>
        <w:t xml:space="preserve">Wykonawcy wspólnie ubiegający się o udzielenie zamówienia ustanawiają na piśmie pełnomocnika do reprezentowania ich w postępowaniu lub do reprezentowania ich </w:t>
      </w:r>
      <w:r w:rsidRPr="004B618D">
        <w:rPr>
          <w:rFonts w:ascii="Times New Roman" w:hAnsi="Times New Roman" w:cs="Times New Roman"/>
        </w:rPr>
        <w:br/>
        <w:t>w postępowaniu i zawarcia umowy. Treść pełnomocnictwa musi jednoznacznie wskazywać czynności, do wykonywania, których pełnomocnik jest upoważniony (pełnomocnictwo – w formie oryginału lub kopii poświadczonej notarialnie).</w:t>
      </w:r>
    </w:p>
    <w:p w:rsidR="00E841CC" w:rsidRPr="004B618D" w:rsidRDefault="00E841CC" w:rsidP="004B618D">
      <w:pPr>
        <w:numPr>
          <w:ilvl w:val="0"/>
          <w:numId w:val="23"/>
        </w:numPr>
        <w:tabs>
          <w:tab w:val="clear" w:pos="720"/>
          <w:tab w:val="num" w:pos="993"/>
          <w:tab w:val="left" w:pos="1276"/>
        </w:tabs>
        <w:ind w:left="1276"/>
        <w:jc w:val="both"/>
        <w:rPr>
          <w:rFonts w:ascii="Times New Roman" w:hAnsi="Times New Roman" w:cs="Times New Roman"/>
        </w:rPr>
      </w:pPr>
      <w:r w:rsidRPr="004B618D">
        <w:rPr>
          <w:rFonts w:ascii="Times New Roman" w:hAnsi="Times New Roman" w:cs="Times New Roman"/>
        </w:rPr>
        <w:t>Wykonawcy występujący wspólnie ponoszą solidarną odpowiedzialność za wykonanie umowy.</w:t>
      </w:r>
    </w:p>
    <w:p w:rsidR="00E841CC" w:rsidRPr="004B618D" w:rsidRDefault="00E841CC" w:rsidP="004B618D">
      <w:pPr>
        <w:numPr>
          <w:ilvl w:val="0"/>
          <w:numId w:val="23"/>
        </w:numPr>
        <w:tabs>
          <w:tab w:val="clear" w:pos="720"/>
          <w:tab w:val="num" w:pos="993"/>
          <w:tab w:val="left" w:pos="1276"/>
        </w:tabs>
        <w:ind w:left="1276"/>
        <w:jc w:val="both"/>
        <w:rPr>
          <w:rFonts w:ascii="Times New Roman" w:hAnsi="Times New Roman" w:cs="Times New Roman"/>
        </w:rPr>
      </w:pPr>
      <w:r w:rsidRPr="004B618D">
        <w:rPr>
          <w:rFonts w:ascii="Times New Roman" w:hAnsi="Times New Roman" w:cs="Times New Roman"/>
        </w:rPr>
        <w:t xml:space="preserve">Formularz ofertowy jak i wszystkie dokumenty dotyczące składanej oferty, powinny być podpisane przez pełnomocnika wspólnie występujących Wykonawców. </w:t>
      </w:r>
    </w:p>
    <w:p w:rsidR="00E841CC" w:rsidRPr="004B618D" w:rsidRDefault="00E841CC" w:rsidP="004B618D">
      <w:pPr>
        <w:numPr>
          <w:ilvl w:val="0"/>
          <w:numId w:val="23"/>
        </w:numPr>
        <w:tabs>
          <w:tab w:val="clear" w:pos="720"/>
          <w:tab w:val="num" w:pos="993"/>
          <w:tab w:val="left" w:pos="1276"/>
        </w:tabs>
        <w:ind w:left="1276"/>
        <w:jc w:val="both"/>
        <w:rPr>
          <w:rFonts w:ascii="Times New Roman" w:hAnsi="Times New Roman" w:cs="Times New Roman"/>
        </w:rPr>
      </w:pPr>
      <w:r w:rsidRPr="004B618D">
        <w:rPr>
          <w:rFonts w:ascii="Times New Roman" w:hAnsi="Times New Roman" w:cs="Times New Roman"/>
        </w:rPr>
        <w:t>Kopie i kserokopie składanych dokumentów potwierdza za zgodność z oryginałem pełnomocnik wspólnie występujących Wykonawców.</w:t>
      </w:r>
    </w:p>
    <w:p w:rsidR="00E841CC" w:rsidRPr="004B618D" w:rsidRDefault="00E841CC" w:rsidP="004B618D">
      <w:pPr>
        <w:numPr>
          <w:ilvl w:val="0"/>
          <w:numId w:val="23"/>
        </w:numPr>
        <w:tabs>
          <w:tab w:val="clear" w:pos="720"/>
          <w:tab w:val="num" w:pos="993"/>
          <w:tab w:val="left" w:pos="1276"/>
        </w:tabs>
        <w:ind w:left="1276"/>
        <w:jc w:val="both"/>
        <w:rPr>
          <w:rFonts w:ascii="Times New Roman" w:hAnsi="Times New Roman" w:cs="Times New Roman"/>
        </w:rPr>
      </w:pPr>
      <w:r w:rsidRPr="004B618D">
        <w:rPr>
          <w:rFonts w:ascii="Times New Roman" w:hAnsi="Times New Roman" w:cs="Times New Roman"/>
        </w:rPr>
        <w:t>W celu potwierdzenia spełnienia warunków udziału w postępowaniu wymaganych od Wykonawców składających wspólną ofertę:</w:t>
      </w:r>
    </w:p>
    <w:p w:rsidR="00E841CC" w:rsidRPr="004B618D" w:rsidRDefault="00E841CC" w:rsidP="004B618D">
      <w:pPr>
        <w:pStyle w:val="NormalWeb"/>
        <w:spacing w:before="0" w:after="0"/>
        <w:ind w:left="900" w:hanging="180"/>
        <w:jc w:val="both"/>
        <w:rPr>
          <w:sz w:val="22"/>
          <w:szCs w:val="22"/>
        </w:rPr>
      </w:pPr>
      <w:r w:rsidRPr="004B618D">
        <w:rPr>
          <w:sz w:val="22"/>
          <w:szCs w:val="22"/>
        </w:rPr>
        <w:t xml:space="preserve">- pozostałe dokumenty wymienione </w:t>
      </w:r>
      <w:r w:rsidRPr="004B618D">
        <w:rPr>
          <w:b/>
          <w:bCs/>
          <w:sz w:val="22"/>
          <w:szCs w:val="22"/>
        </w:rPr>
        <w:t xml:space="preserve">w pkt X. </w:t>
      </w:r>
      <w:r w:rsidRPr="004B618D">
        <w:rPr>
          <w:sz w:val="22"/>
          <w:szCs w:val="22"/>
        </w:rPr>
        <w:t>powinien złożyć w imieniu wszystkich ten, lub ci spośród Wykonawców składających wspólną ofertę, którzy spełniają dany warunek samodzielnie bądź łącznie, zgodnie z zaleceniami niniejszej specyfikacji;</w:t>
      </w:r>
    </w:p>
    <w:p w:rsidR="00E841CC" w:rsidRPr="004B618D" w:rsidRDefault="00E841CC" w:rsidP="004B618D">
      <w:pPr>
        <w:pStyle w:val="NormalWeb"/>
        <w:spacing w:before="0" w:after="0"/>
        <w:ind w:left="900" w:hanging="180"/>
        <w:jc w:val="both"/>
        <w:rPr>
          <w:sz w:val="22"/>
          <w:szCs w:val="22"/>
        </w:rPr>
      </w:pPr>
      <w:r w:rsidRPr="004B618D">
        <w:rPr>
          <w:sz w:val="22"/>
          <w:szCs w:val="22"/>
        </w:rPr>
        <w:t xml:space="preserve">- w przypadku wyboru oferty najkorzystniejszej wykonawców wspólnie ubiegających się </w:t>
      </w:r>
      <w:r w:rsidRPr="004B618D">
        <w:rPr>
          <w:sz w:val="22"/>
          <w:szCs w:val="22"/>
        </w:rPr>
        <w:br/>
        <w:t>o udzielenie zamówienia, należy najpóźniej przed podpisaniem umowy o zamówienie publiczne przedłożyć zamawiającemu umowę regulującą współpracę wykonawców wspólnie ubiegających się o udzielenie zamówienia;</w:t>
      </w:r>
    </w:p>
    <w:p w:rsidR="00E841CC" w:rsidRPr="004B618D" w:rsidRDefault="00E841CC" w:rsidP="004B618D">
      <w:pPr>
        <w:pStyle w:val="NormalWeb"/>
        <w:spacing w:before="0" w:after="0"/>
        <w:ind w:left="900" w:hanging="180"/>
        <w:jc w:val="both"/>
        <w:rPr>
          <w:sz w:val="22"/>
          <w:szCs w:val="22"/>
        </w:rPr>
      </w:pPr>
      <w:r w:rsidRPr="004B618D">
        <w:rPr>
          <w:sz w:val="22"/>
          <w:szCs w:val="22"/>
        </w:rPr>
        <w:t xml:space="preserve"> - zaleca się, aby umowa regulująca współpracę wykonawców wspólnie ubiegających się </w:t>
      </w:r>
      <w:r w:rsidRPr="004B618D">
        <w:rPr>
          <w:sz w:val="22"/>
          <w:szCs w:val="22"/>
        </w:rPr>
        <w:br/>
        <w:t>o udzielenie zamówienia (umowa konsorcjum, spółka cywilna) w szczególności zawierała postanowienia wynikające z charakteru konsorcjum:</w:t>
      </w:r>
    </w:p>
    <w:p w:rsidR="00E841CC" w:rsidRPr="004B618D" w:rsidRDefault="00E841CC" w:rsidP="004B618D">
      <w:pPr>
        <w:pStyle w:val="BodyText"/>
        <w:numPr>
          <w:ilvl w:val="2"/>
          <w:numId w:val="6"/>
        </w:numPr>
        <w:tabs>
          <w:tab w:val="clear" w:pos="1080"/>
          <w:tab w:val="left" w:pos="-5103"/>
          <w:tab w:val="num" w:pos="1560"/>
        </w:tabs>
        <w:overflowPunct w:val="0"/>
        <w:autoSpaceDE w:val="0"/>
        <w:autoSpaceDN w:val="0"/>
        <w:adjustRightInd w:val="0"/>
        <w:ind w:left="1560" w:hanging="284"/>
        <w:textAlignment w:val="baseline"/>
        <w:rPr>
          <w:rFonts w:ascii="Times New Roman" w:hAnsi="Times New Roman" w:cs="Times New Roman"/>
          <w:color w:val="000000"/>
        </w:rPr>
      </w:pPr>
      <w:r w:rsidRPr="004B618D">
        <w:rPr>
          <w:rFonts w:ascii="Times New Roman" w:hAnsi="Times New Roman" w:cs="Times New Roman"/>
          <w:color w:val="000000"/>
        </w:rPr>
        <w:t>strony umowy z oznaczeniem lidera,</w:t>
      </w:r>
    </w:p>
    <w:p w:rsidR="00E841CC" w:rsidRPr="004B618D" w:rsidRDefault="00E841CC" w:rsidP="004B618D">
      <w:pPr>
        <w:pStyle w:val="BodyText"/>
        <w:numPr>
          <w:ilvl w:val="2"/>
          <w:numId w:val="6"/>
        </w:numPr>
        <w:tabs>
          <w:tab w:val="clear" w:pos="1080"/>
          <w:tab w:val="left" w:pos="-5103"/>
          <w:tab w:val="num" w:pos="1560"/>
        </w:tabs>
        <w:overflowPunct w:val="0"/>
        <w:autoSpaceDE w:val="0"/>
        <w:autoSpaceDN w:val="0"/>
        <w:adjustRightInd w:val="0"/>
        <w:ind w:left="1560" w:hanging="284"/>
        <w:textAlignment w:val="baseline"/>
        <w:rPr>
          <w:rFonts w:ascii="Times New Roman" w:hAnsi="Times New Roman" w:cs="Times New Roman"/>
          <w:color w:val="000000"/>
        </w:rPr>
      </w:pPr>
      <w:r w:rsidRPr="004B618D">
        <w:rPr>
          <w:rFonts w:ascii="Times New Roman" w:hAnsi="Times New Roman" w:cs="Times New Roman"/>
          <w:color w:val="000000"/>
        </w:rPr>
        <w:t>cel zawarcia umowy,</w:t>
      </w:r>
    </w:p>
    <w:p w:rsidR="00E841CC" w:rsidRPr="004B618D" w:rsidRDefault="00E841CC" w:rsidP="004B618D">
      <w:pPr>
        <w:pStyle w:val="BodyText"/>
        <w:numPr>
          <w:ilvl w:val="2"/>
          <w:numId w:val="6"/>
        </w:numPr>
        <w:tabs>
          <w:tab w:val="clear" w:pos="1080"/>
          <w:tab w:val="left" w:pos="-5103"/>
          <w:tab w:val="num" w:pos="1560"/>
        </w:tabs>
        <w:overflowPunct w:val="0"/>
        <w:autoSpaceDE w:val="0"/>
        <w:autoSpaceDN w:val="0"/>
        <w:adjustRightInd w:val="0"/>
        <w:ind w:left="1560" w:hanging="284"/>
        <w:textAlignment w:val="baseline"/>
        <w:rPr>
          <w:rFonts w:ascii="Times New Roman" w:hAnsi="Times New Roman" w:cs="Times New Roman"/>
          <w:color w:val="000000"/>
        </w:rPr>
      </w:pPr>
      <w:r w:rsidRPr="004B618D">
        <w:rPr>
          <w:rFonts w:ascii="Times New Roman" w:hAnsi="Times New Roman" w:cs="Times New Roman"/>
          <w:color w:val="000000"/>
        </w:rPr>
        <w:t>okres obowiązywania umowy konsorcjum (obejmujący okres realizacji przedmiotu zamówienia, gwarancji i rękojmi),</w:t>
      </w:r>
    </w:p>
    <w:p w:rsidR="00E841CC" w:rsidRPr="004B618D" w:rsidRDefault="00E841CC" w:rsidP="004B618D">
      <w:pPr>
        <w:pStyle w:val="BodyText"/>
        <w:numPr>
          <w:ilvl w:val="2"/>
          <w:numId w:val="6"/>
        </w:numPr>
        <w:tabs>
          <w:tab w:val="clear" w:pos="1080"/>
          <w:tab w:val="left" w:pos="-5103"/>
          <w:tab w:val="num" w:pos="1560"/>
        </w:tabs>
        <w:overflowPunct w:val="0"/>
        <w:autoSpaceDE w:val="0"/>
        <w:autoSpaceDN w:val="0"/>
        <w:adjustRightInd w:val="0"/>
        <w:ind w:left="1560" w:hanging="284"/>
        <w:textAlignment w:val="baseline"/>
        <w:rPr>
          <w:rFonts w:ascii="Times New Roman" w:hAnsi="Times New Roman" w:cs="Times New Roman"/>
          <w:color w:val="000000"/>
        </w:rPr>
      </w:pPr>
      <w:r w:rsidRPr="004B618D">
        <w:rPr>
          <w:rFonts w:ascii="Times New Roman" w:hAnsi="Times New Roman" w:cs="Times New Roman"/>
          <w:color w:val="000000"/>
        </w:rPr>
        <w:t xml:space="preserve">solidarną odpowiedzialność każdego z wykonawców wspólnie ubiegających się </w:t>
      </w:r>
      <w:r w:rsidRPr="004B618D">
        <w:rPr>
          <w:rFonts w:ascii="Times New Roman" w:hAnsi="Times New Roman" w:cs="Times New Roman"/>
          <w:color w:val="000000"/>
        </w:rPr>
        <w:br/>
        <w:t>o udzielenie zamówienia wobec zamawiającego za wykonanie umowy,</w:t>
      </w:r>
    </w:p>
    <w:p w:rsidR="00E841CC" w:rsidRPr="004B618D" w:rsidRDefault="00E841CC" w:rsidP="004B618D">
      <w:pPr>
        <w:pStyle w:val="BodyText"/>
        <w:numPr>
          <w:ilvl w:val="2"/>
          <w:numId w:val="6"/>
        </w:numPr>
        <w:tabs>
          <w:tab w:val="clear" w:pos="1080"/>
          <w:tab w:val="left" w:pos="-5103"/>
          <w:tab w:val="num" w:pos="1560"/>
        </w:tabs>
        <w:overflowPunct w:val="0"/>
        <w:autoSpaceDE w:val="0"/>
        <w:autoSpaceDN w:val="0"/>
        <w:adjustRightInd w:val="0"/>
        <w:ind w:left="1560" w:hanging="284"/>
        <w:textAlignment w:val="baseline"/>
        <w:rPr>
          <w:rFonts w:ascii="Times New Roman" w:hAnsi="Times New Roman" w:cs="Times New Roman"/>
          <w:color w:val="000000"/>
        </w:rPr>
      </w:pPr>
      <w:r w:rsidRPr="004B618D">
        <w:rPr>
          <w:rFonts w:ascii="Times New Roman" w:hAnsi="Times New Roman" w:cs="Times New Roman"/>
          <w:color w:val="000000"/>
        </w:rPr>
        <w:t xml:space="preserve">wyłączenie możliwości wypowiedzenia umowy konsorcjum przez któregokolwiek </w:t>
      </w:r>
      <w:r w:rsidRPr="004B618D">
        <w:rPr>
          <w:rFonts w:ascii="Times New Roman" w:hAnsi="Times New Roman" w:cs="Times New Roman"/>
          <w:color w:val="000000"/>
        </w:rPr>
        <w:br/>
        <w:t>z wykonawców wspólnie ubiegających się o udzielenie zamówienia do czasu wykonania przedmiotu zamówienia,</w:t>
      </w:r>
    </w:p>
    <w:p w:rsidR="00E841CC" w:rsidRPr="004B618D" w:rsidRDefault="00E841CC" w:rsidP="004B618D">
      <w:pPr>
        <w:pStyle w:val="BodyText"/>
        <w:numPr>
          <w:ilvl w:val="2"/>
          <w:numId w:val="6"/>
        </w:numPr>
        <w:tabs>
          <w:tab w:val="clear" w:pos="1080"/>
          <w:tab w:val="left" w:pos="-5103"/>
          <w:tab w:val="num" w:pos="1560"/>
        </w:tabs>
        <w:overflowPunct w:val="0"/>
        <w:autoSpaceDE w:val="0"/>
        <w:autoSpaceDN w:val="0"/>
        <w:adjustRightInd w:val="0"/>
        <w:ind w:left="1560" w:hanging="284"/>
        <w:textAlignment w:val="baseline"/>
        <w:rPr>
          <w:rFonts w:ascii="Times New Roman" w:hAnsi="Times New Roman" w:cs="Times New Roman"/>
          <w:color w:val="000000"/>
        </w:rPr>
      </w:pPr>
      <w:r w:rsidRPr="004B618D">
        <w:rPr>
          <w:rFonts w:ascii="Times New Roman" w:hAnsi="Times New Roman" w:cs="Times New Roman"/>
          <w:color w:val="000000"/>
        </w:rPr>
        <w:t>zakaz dokonywania zmian w umowie konsorcjum bez zgody zamawiającego.</w:t>
      </w:r>
    </w:p>
    <w:p w:rsidR="00E841CC" w:rsidRPr="004B618D" w:rsidRDefault="00E841CC" w:rsidP="004B618D">
      <w:pPr>
        <w:widowControl w:val="0"/>
        <w:autoSpaceDE w:val="0"/>
        <w:ind w:left="720"/>
        <w:jc w:val="both"/>
        <w:rPr>
          <w:rFonts w:ascii="Times New Roman" w:hAnsi="Times New Roman" w:cs="Times New Roman"/>
          <w:color w:val="000000"/>
        </w:rPr>
      </w:pPr>
    </w:p>
    <w:p w:rsidR="00E841CC" w:rsidRPr="004B618D" w:rsidRDefault="00E841CC" w:rsidP="004B618D">
      <w:pPr>
        <w:numPr>
          <w:ilvl w:val="0"/>
          <w:numId w:val="26"/>
        </w:numPr>
        <w:tabs>
          <w:tab w:val="left" w:pos="426"/>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W przypadku wykonawców wspólnie ubiegających się o udzielenie zamówienia oraz podmiotów o których mowa w art. 26 ust. 2b ustawy Pzp kopie dokumentów dotyczących odpowiednio wykonawcy lub tych podmiotów muszą być poświadczane za zgodność z oryginałem przez wykonawcę lub te podmioty;</w:t>
      </w:r>
    </w:p>
    <w:p w:rsidR="00E841CC" w:rsidRPr="004B618D" w:rsidRDefault="00E841CC" w:rsidP="004B618D">
      <w:pPr>
        <w:numPr>
          <w:ilvl w:val="0"/>
          <w:numId w:val="26"/>
        </w:numPr>
        <w:tabs>
          <w:tab w:val="left" w:pos="426"/>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Wymienione dokumenty mogą być złożone w formie oryginałów lub kopii poświadczonej za zgodność z oryginałem przez osobę/osoby uprawnione do podpisania oferty, z dopiskiem “za zgodność z oryginałem” ze wskazaniem daty potwierdzenia.</w:t>
      </w:r>
    </w:p>
    <w:p w:rsidR="00E841CC" w:rsidRPr="004B618D" w:rsidRDefault="00E841CC" w:rsidP="004B618D">
      <w:pPr>
        <w:numPr>
          <w:ilvl w:val="0"/>
          <w:numId w:val="26"/>
        </w:numPr>
        <w:tabs>
          <w:tab w:val="left" w:pos="426"/>
        </w:tabs>
        <w:suppressAutoHyphens/>
        <w:autoSpaceDE w:val="0"/>
        <w:jc w:val="both"/>
        <w:rPr>
          <w:rFonts w:ascii="Times New Roman" w:hAnsi="Times New Roman" w:cs="Times New Roman"/>
          <w:b/>
          <w:bCs/>
          <w:color w:val="000000"/>
        </w:rPr>
      </w:pPr>
      <w:r w:rsidRPr="004B618D">
        <w:rPr>
          <w:rFonts w:ascii="Times New Roman" w:hAnsi="Times New Roman" w:cs="Times New Roman"/>
          <w:color w:val="000000"/>
        </w:rPr>
        <w:t xml:space="preserve">Wszystkie wymagane dokumenty powinny być sporządzone w języku polskim, na maszynie, komputerze lub odręcznie w sposób zapewniający czytelność tekstu. Dokumenty sporządzone </w:t>
      </w:r>
      <w:r w:rsidRPr="004B618D">
        <w:rPr>
          <w:rFonts w:ascii="Times New Roman" w:hAnsi="Times New Roman" w:cs="Times New Roman"/>
          <w:color w:val="000000"/>
        </w:rPr>
        <w:br/>
        <w:t xml:space="preserve">w języku obcym muszą być złożone wraz z tłumaczeniem na język polski. </w:t>
      </w:r>
    </w:p>
    <w:p w:rsidR="00E841CC" w:rsidRPr="004B618D" w:rsidRDefault="00E841CC" w:rsidP="004B618D">
      <w:pPr>
        <w:tabs>
          <w:tab w:val="left" w:pos="426"/>
        </w:tabs>
        <w:suppressAutoHyphens/>
        <w:autoSpaceDE w:val="0"/>
        <w:jc w:val="both"/>
        <w:rPr>
          <w:rFonts w:ascii="Times New Roman" w:hAnsi="Times New Roman" w:cs="Times New Roman"/>
          <w:b/>
          <w:bCs/>
          <w:color w:val="000000"/>
        </w:rPr>
      </w:pPr>
    </w:p>
    <w:p w:rsidR="00E841CC" w:rsidRPr="004B618D" w:rsidRDefault="00E841CC" w:rsidP="004B618D">
      <w:pPr>
        <w:numPr>
          <w:ilvl w:val="0"/>
          <w:numId w:val="26"/>
        </w:numPr>
        <w:tabs>
          <w:tab w:val="left" w:pos="426"/>
        </w:tabs>
        <w:suppressAutoHyphens/>
        <w:autoSpaceDE w:val="0"/>
        <w:jc w:val="both"/>
        <w:rPr>
          <w:rFonts w:ascii="Times New Roman" w:hAnsi="Times New Roman" w:cs="Times New Roman"/>
          <w:b/>
          <w:bCs/>
          <w:color w:val="000000"/>
        </w:rPr>
      </w:pPr>
      <w:r w:rsidRPr="004B618D">
        <w:rPr>
          <w:rFonts w:ascii="Times New Roman" w:hAnsi="Times New Roman" w:cs="Times New Roman"/>
          <w:b/>
          <w:bCs/>
          <w:color w:val="000000"/>
        </w:rPr>
        <w:t>Postanowienia w sprawie dokumentów zastrzeżonych :</w:t>
      </w:r>
    </w:p>
    <w:p w:rsidR="00E841CC" w:rsidRPr="004B618D" w:rsidRDefault="00E841CC" w:rsidP="004B618D">
      <w:pPr>
        <w:widowControl w:val="0"/>
        <w:numPr>
          <w:ilvl w:val="0"/>
          <w:numId w:val="14"/>
        </w:numPr>
        <w:tabs>
          <w:tab w:val="clear" w:pos="1080"/>
          <w:tab w:val="left" w:pos="720"/>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Wszystkie dokumenty złożone w prowadzonym postępowaniu są jawne, z wyjątkiem informacji zastrzeżonych przez składającego ofertę.</w:t>
      </w:r>
    </w:p>
    <w:p w:rsidR="00E841CC" w:rsidRPr="004B618D" w:rsidRDefault="00E841CC" w:rsidP="004B618D">
      <w:pPr>
        <w:widowControl w:val="0"/>
        <w:numPr>
          <w:ilvl w:val="0"/>
          <w:numId w:val="14"/>
        </w:numPr>
        <w:tabs>
          <w:tab w:val="clear" w:pos="1080"/>
          <w:tab w:val="left" w:pos="720"/>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 xml:space="preserve">Dokumenty niejawne (zastrzeżone) składane w ofercie wykonawca wydziela lub oznacza </w:t>
      </w:r>
      <w:r w:rsidRPr="004B618D">
        <w:rPr>
          <w:rFonts w:ascii="Times New Roman" w:hAnsi="Times New Roman" w:cs="Times New Roman"/>
          <w:color w:val="000000"/>
        </w:rPr>
        <w:br/>
        <w:t>w wybrany przez siebie sposób.</w:t>
      </w:r>
    </w:p>
    <w:p w:rsidR="00E841CC" w:rsidRPr="004B618D" w:rsidRDefault="00E841CC" w:rsidP="004B618D">
      <w:pPr>
        <w:widowControl w:val="0"/>
        <w:numPr>
          <w:ilvl w:val="0"/>
          <w:numId w:val="14"/>
        </w:numPr>
        <w:tabs>
          <w:tab w:val="clear" w:pos="1080"/>
          <w:tab w:val="left" w:pos="720"/>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 xml:space="preserve">Po dokonaniu czynności otwarcia ofert komisja zamawiającego dokona analizy ofert, które </w:t>
      </w:r>
      <w:r w:rsidRPr="004B618D">
        <w:rPr>
          <w:rFonts w:ascii="Times New Roman" w:hAnsi="Times New Roman" w:cs="Times New Roman"/>
          <w:color w:val="000000"/>
        </w:rPr>
        <w:br/>
        <w:t>w tej części mogą być udostępnione innym uczestnikom postępowania na ich wniosek. Dokumenty złożone w prowadzonym postępowaniu są jawne, z wyjątkiem niepodlegających ujawnieniu oraz z wyjątkiem informacji zastrzeżonych przez składającego ofertę.</w:t>
      </w:r>
    </w:p>
    <w:p w:rsidR="00E841CC" w:rsidRPr="004B618D" w:rsidRDefault="00E841CC" w:rsidP="004B618D">
      <w:pPr>
        <w:widowControl w:val="0"/>
        <w:numPr>
          <w:ilvl w:val="0"/>
          <w:numId w:val="14"/>
        </w:numPr>
        <w:tabs>
          <w:tab w:val="clear" w:pos="1080"/>
          <w:tab w:val="left" w:pos="720"/>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Wykonawca nie może zastrzec informacji i dokumentów, których jawność wynika z innych aktów prawnych, w tym m.in. z zapisu art. 86 ust. 4 ustawy Prawo zamówień publicznych.</w:t>
      </w:r>
    </w:p>
    <w:p w:rsidR="00E841CC" w:rsidRPr="004B618D" w:rsidRDefault="00E841CC" w:rsidP="004B618D">
      <w:pPr>
        <w:tabs>
          <w:tab w:val="left" w:pos="720"/>
          <w:tab w:val="left" w:pos="1134"/>
          <w:tab w:val="left" w:pos="7513"/>
        </w:tabs>
        <w:ind w:left="709"/>
        <w:jc w:val="both"/>
        <w:rPr>
          <w:rFonts w:ascii="Times New Roman" w:hAnsi="Times New Roman" w:cs="Times New Roman"/>
          <w:b/>
          <w:bCs/>
        </w:rPr>
      </w:pPr>
    </w:p>
    <w:p w:rsidR="00E841CC" w:rsidRPr="004B618D" w:rsidRDefault="00E841CC" w:rsidP="004B618D">
      <w:pPr>
        <w:tabs>
          <w:tab w:val="left" w:pos="720"/>
          <w:tab w:val="left" w:pos="1134"/>
          <w:tab w:val="left" w:pos="7513"/>
        </w:tabs>
        <w:jc w:val="both"/>
        <w:rPr>
          <w:rFonts w:ascii="Times New Roman" w:hAnsi="Times New Roman" w:cs="Times New Roman"/>
          <w:b/>
          <w:bCs/>
        </w:rPr>
      </w:pPr>
      <w:r w:rsidRPr="004B618D">
        <w:rPr>
          <w:rFonts w:ascii="Times New Roman" w:hAnsi="Times New Roman" w:cs="Times New Roman"/>
          <w:b/>
          <w:bCs/>
        </w:rPr>
        <w:t>Uwaga – Dokumenty składane jako kopia/kserokopia wymagają poświadczenia adnotacją „za zgodność z oryginałem” przez osobę uprawnioną do składania oferty.</w:t>
      </w:r>
    </w:p>
    <w:p w:rsidR="00E841CC" w:rsidRPr="004B618D" w:rsidRDefault="00E841CC" w:rsidP="004B618D">
      <w:pPr>
        <w:tabs>
          <w:tab w:val="left" w:pos="1134"/>
          <w:tab w:val="left" w:pos="7513"/>
        </w:tabs>
        <w:ind w:left="709"/>
        <w:jc w:val="both"/>
        <w:rPr>
          <w:rFonts w:ascii="Times New Roman" w:hAnsi="Times New Roman" w:cs="Times New Roman"/>
          <w:b/>
          <w:bCs/>
        </w:rPr>
      </w:pPr>
    </w:p>
    <w:p w:rsidR="00E841CC" w:rsidRPr="004B618D" w:rsidRDefault="00E841CC" w:rsidP="004B618D">
      <w:pPr>
        <w:pStyle w:val="Heading2"/>
        <w:numPr>
          <w:ilvl w:val="0"/>
          <w:numId w:val="7"/>
        </w:numPr>
        <w:jc w:val="both"/>
        <w:rPr>
          <w:sz w:val="22"/>
          <w:szCs w:val="22"/>
        </w:rPr>
      </w:pPr>
      <w:r w:rsidRPr="004B618D">
        <w:rPr>
          <w:sz w:val="22"/>
          <w:szCs w:val="22"/>
        </w:rPr>
        <w:t>Wymagania dotyczące wadium.</w:t>
      </w: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rPr>
      </w:pPr>
      <w:r w:rsidRPr="004B618D">
        <w:rPr>
          <w:rFonts w:ascii="Times New Roman" w:hAnsi="Times New Roman" w:cs="Times New Roman"/>
        </w:rPr>
        <w:t xml:space="preserve">Wykonawca przystępujący do udziału w postępowaniu zobowiązany jest wnieść wadium </w:t>
      </w:r>
      <w:r w:rsidRPr="004B618D">
        <w:rPr>
          <w:rFonts w:ascii="Times New Roman" w:hAnsi="Times New Roman" w:cs="Times New Roman"/>
        </w:rPr>
        <w:br/>
        <w:t xml:space="preserve">w wysokości: </w:t>
      </w:r>
      <w:r w:rsidRPr="004B618D">
        <w:rPr>
          <w:rFonts w:ascii="Times New Roman" w:hAnsi="Times New Roman" w:cs="Times New Roman"/>
          <w:b/>
          <w:bCs/>
        </w:rPr>
        <w:t xml:space="preserve">5 000,00 PLN brutto (słownie: pięć tysięcy złotych 00/100). </w:t>
      </w: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rPr>
      </w:pPr>
      <w:r w:rsidRPr="004B618D">
        <w:rPr>
          <w:rFonts w:ascii="Times New Roman" w:hAnsi="Times New Roman" w:cs="Times New Roman"/>
        </w:rPr>
        <w:t xml:space="preserve">Wadium musi być wniesione przed upływem terminu składania ofert w jednej lub kilku następujących formach, w zależności od wyboru Wykonawcy: </w:t>
      </w:r>
    </w:p>
    <w:p w:rsidR="00E841CC" w:rsidRPr="004B618D" w:rsidRDefault="00E841CC" w:rsidP="004B618D">
      <w:pPr>
        <w:numPr>
          <w:ilvl w:val="7"/>
          <w:numId w:val="7"/>
        </w:numPr>
        <w:jc w:val="both"/>
        <w:rPr>
          <w:rFonts w:ascii="Times New Roman" w:hAnsi="Times New Roman" w:cs="Times New Roman"/>
        </w:rPr>
      </w:pPr>
      <w:r w:rsidRPr="004B618D">
        <w:rPr>
          <w:rFonts w:ascii="Times New Roman" w:hAnsi="Times New Roman" w:cs="Times New Roman"/>
        </w:rPr>
        <w:t xml:space="preserve">w pieniądzu, </w:t>
      </w:r>
    </w:p>
    <w:p w:rsidR="00E841CC" w:rsidRPr="004B618D" w:rsidRDefault="00E841CC" w:rsidP="004B618D">
      <w:pPr>
        <w:numPr>
          <w:ilvl w:val="7"/>
          <w:numId w:val="7"/>
        </w:numPr>
        <w:jc w:val="both"/>
        <w:rPr>
          <w:rFonts w:ascii="Times New Roman" w:hAnsi="Times New Roman" w:cs="Times New Roman"/>
        </w:rPr>
      </w:pPr>
      <w:r w:rsidRPr="004B618D">
        <w:rPr>
          <w:rFonts w:ascii="Times New Roman" w:hAnsi="Times New Roman" w:cs="Times New Roman"/>
        </w:rPr>
        <w:t>poręczeniach bankowych,</w:t>
      </w:r>
    </w:p>
    <w:p w:rsidR="00E841CC" w:rsidRPr="004B618D" w:rsidRDefault="00E841CC" w:rsidP="004B618D">
      <w:pPr>
        <w:numPr>
          <w:ilvl w:val="7"/>
          <w:numId w:val="7"/>
        </w:numPr>
        <w:jc w:val="both"/>
        <w:rPr>
          <w:rFonts w:ascii="Times New Roman" w:hAnsi="Times New Roman" w:cs="Times New Roman"/>
        </w:rPr>
      </w:pPr>
      <w:r w:rsidRPr="004B618D">
        <w:rPr>
          <w:rFonts w:ascii="Times New Roman" w:hAnsi="Times New Roman" w:cs="Times New Roman"/>
        </w:rPr>
        <w:t xml:space="preserve">poręczeniach spółdzielczej kasy oszczędnościowo-kredytowej, z tym że poręczenie kasy jest zawsze poręczeniem pieniężnym, </w:t>
      </w:r>
    </w:p>
    <w:p w:rsidR="00E841CC" w:rsidRPr="004B618D" w:rsidRDefault="00E841CC" w:rsidP="004B618D">
      <w:pPr>
        <w:numPr>
          <w:ilvl w:val="7"/>
          <w:numId w:val="7"/>
        </w:numPr>
        <w:jc w:val="both"/>
        <w:rPr>
          <w:rFonts w:ascii="Times New Roman" w:hAnsi="Times New Roman" w:cs="Times New Roman"/>
        </w:rPr>
      </w:pPr>
      <w:r w:rsidRPr="004B618D">
        <w:rPr>
          <w:rFonts w:ascii="Times New Roman" w:hAnsi="Times New Roman" w:cs="Times New Roman"/>
        </w:rPr>
        <w:t xml:space="preserve">gwarancjach bankowych, </w:t>
      </w:r>
    </w:p>
    <w:p w:rsidR="00E841CC" w:rsidRPr="004B618D" w:rsidRDefault="00E841CC" w:rsidP="004B618D">
      <w:pPr>
        <w:numPr>
          <w:ilvl w:val="7"/>
          <w:numId w:val="7"/>
        </w:numPr>
        <w:jc w:val="both"/>
        <w:rPr>
          <w:rFonts w:ascii="Times New Roman" w:hAnsi="Times New Roman" w:cs="Times New Roman"/>
        </w:rPr>
      </w:pPr>
      <w:r w:rsidRPr="004B618D">
        <w:rPr>
          <w:rFonts w:ascii="Times New Roman" w:hAnsi="Times New Roman" w:cs="Times New Roman"/>
        </w:rPr>
        <w:t xml:space="preserve">gwarancjach ubezpieczeniowych, </w:t>
      </w:r>
    </w:p>
    <w:p w:rsidR="00E841CC" w:rsidRPr="004B618D" w:rsidRDefault="00E841CC" w:rsidP="004B618D">
      <w:pPr>
        <w:numPr>
          <w:ilvl w:val="7"/>
          <w:numId w:val="7"/>
        </w:numPr>
        <w:jc w:val="both"/>
        <w:rPr>
          <w:rFonts w:ascii="Times New Roman" w:hAnsi="Times New Roman" w:cs="Times New Roman"/>
        </w:rPr>
      </w:pPr>
      <w:r w:rsidRPr="004B618D">
        <w:rPr>
          <w:rFonts w:ascii="Times New Roman" w:hAnsi="Times New Roman" w:cs="Times New Roman"/>
        </w:rPr>
        <w:t>poręczeniach udzielanych przez podmioty, o których mowa w art. 6b ust. 5 pkt 2 ustawy z dnia 9 listopada 2000 r. o utworzeniu Polskiej Agencji Rozwoju Przedsiębiorczości (Dz.U. Nr 109, poz. 1158 z późn. zm.).</w:t>
      </w:r>
    </w:p>
    <w:p w:rsidR="00E841CC" w:rsidRDefault="00E841CC">
      <w:pPr>
        <w:jc w:val="both"/>
        <w:rPr>
          <w:rFonts w:ascii="Times New Roman" w:hAnsi="Times New Roman" w:cs="Times New Roman"/>
        </w:rPr>
      </w:pP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color w:val="000000"/>
        </w:rPr>
      </w:pPr>
      <w:r w:rsidRPr="004B618D">
        <w:rPr>
          <w:rFonts w:ascii="Times New Roman" w:hAnsi="Times New Roman" w:cs="Times New Roman"/>
        </w:rPr>
        <w:t xml:space="preserve">Wadium wnoszone w pieniądzu należy wpłacić na rachunek bankowy zamawiającego: </w:t>
      </w:r>
      <w:r w:rsidRPr="004B618D">
        <w:rPr>
          <w:rFonts w:ascii="Times New Roman" w:hAnsi="Times New Roman" w:cs="Times New Roman"/>
          <w:b/>
          <w:bCs/>
        </w:rPr>
        <w:t>Gmina Michałowice, Reguły ul. Aleja Powstańców Warszawy 1</w:t>
      </w:r>
    </w:p>
    <w:p w:rsidR="00E841CC" w:rsidRPr="004B618D" w:rsidRDefault="00E841CC" w:rsidP="004B618D">
      <w:pPr>
        <w:tabs>
          <w:tab w:val="left" w:pos="360"/>
          <w:tab w:val="left" w:pos="567"/>
        </w:tabs>
        <w:suppressAutoHyphens/>
        <w:jc w:val="both"/>
        <w:rPr>
          <w:rFonts w:ascii="Times New Roman" w:hAnsi="Times New Roman" w:cs="Times New Roman"/>
          <w:color w:val="000000"/>
        </w:rPr>
      </w:pPr>
      <w:r w:rsidRPr="004B618D">
        <w:rPr>
          <w:rFonts w:ascii="Times New Roman" w:hAnsi="Times New Roman" w:cs="Times New Roman"/>
          <w:b/>
          <w:bCs/>
        </w:rPr>
        <w:t>Bank Spółdzielczy w Raszynie NR KONTA: 86 8004 0002 2007 0009 0623 0002</w:t>
      </w:r>
      <w:r w:rsidRPr="004B618D">
        <w:rPr>
          <w:rFonts w:ascii="Times New Roman" w:hAnsi="Times New Roman" w:cs="Times New Roman"/>
        </w:rPr>
        <w:t xml:space="preserve"> </w:t>
      </w:r>
    </w:p>
    <w:p w:rsidR="00E841CC" w:rsidRPr="004B618D" w:rsidRDefault="00E841CC" w:rsidP="004B618D">
      <w:pPr>
        <w:tabs>
          <w:tab w:val="left" w:pos="360"/>
          <w:tab w:val="left" w:pos="567"/>
        </w:tabs>
        <w:suppressAutoHyphens/>
        <w:jc w:val="both"/>
        <w:rPr>
          <w:rFonts w:ascii="Times New Roman" w:hAnsi="Times New Roman" w:cs="Times New Roman"/>
          <w:color w:val="000000"/>
        </w:rPr>
      </w:pP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color w:val="000000"/>
        </w:rPr>
      </w:pPr>
      <w:r w:rsidRPr="004B618D">
        <w:rPr>
          <w:rFonts w:ascii="Times New Roman" w:hAnsi="Times New Roman" w:cs="Times New Roman"/>
          <w:color w:val="000000"/>
        </w:rPr>
        <w:t>W przypadku wadium wnoszonego w pieniądzu, jako termin wniesienia wadium przyjęty zostaje termin uznania kwoty na rachunku Zamawiającego.</w:t>
      </w: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color w:val="000000"/>
        </w:rPr>
      </w:pPr>
      <w:r w:rsidRPr="004B618D">
        <w:rPr>
          <w:rFonts w:ascii="Times New Roman" w:hAnsi="Times New Roman" w:cs="Times New Roman"/>
        </w:rPr>
        <w:t>Wadium wnoszone w formie poręczeń lub gwarancji musi być złożone w oryginale i musi obejmować cały okres związania ofertą.</w:t>
      </w: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color w:val="000000"/>
        </w:rPr>
      </w:pPr>
      <w:r w:rsidRPr="004B618D">
        <w:rPr>
          <w:rFonts w:ascii="Times New Roman" w:hAnsi="Times New Roman" w:cs="Times New Roman"/>
        </w:rPr>
        <w:t xml:space="preserve">Wykonawca, który nie wniesie wadium w wysokości określonej w pkt XI ust 1 SIWZ, w formie </w:t>
      </w:r>
      <w:r w:rsidRPr="004B618D">
        <w:rPr>
          <w:rFonts w:ascii="Times New Roman" w:hAnsi="Times New Roman" w:cs="Times New Roman"/>
        </w:rPr>
        <w:br/>
        <w:t>i formach, o których mowa w pkt XI ust 2 SIWZ zostanie wykluczony z postępowania.</w:t>
      </w: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color w:val="000000"/>
        </w:rPr>
      </w:pPr>
      <w:r w:rsidRPr="004B618D">
        <w:rPr>
          <w:rFonts w:ascii="Times New Roman" w:hAnsi="Times New Roman" w:cs="Times New Roman"/>
        </w:rPr>
        <w:t xml:space="preserve">Oryginał dokumentu (gwarancji, poręczenia itp.) należy dołączyć do oferty (w osobnej kopercie, nie wpiętej do oferty, włożonej do koperty, gdzie oferta). Oryginału poręczenia lub gwarancji </w:t>
      </w:r>
      <w:r w:rsidRPr="004B618D">
        <w:rPr>
          <w:rFonts w:ascii="Times New Roman" w:hAnsi="Times New Roman" w:cs="Times New Roman"/>
          <w:u w:val="single"/>
        </w:rPr>
        <w:t>nie należy spinać z resztą oferty</w:t>
      </w:r>
      <w:r w:rsidRPr="004B618D">
        <w:rPr>
          <w:rFonts w:ascii="Times New Roman" w:hAnsi="Times New Roman" w:cs="Times New Roman"/>
        </w:rPr>
        <w:t xml:space="preserve"> z uwagi na konieczność jego zwrotu po zakończeniu postępowania. </w:t>
      </w:r>
      <w:r w:rsidRPr="004B618D">
        <w:rPr>
          <w:rFonts w:ascii="Times New Roman" w:hAnsi="Times New Roman" w:cs="Times New Roman"/>
        </w:rPr>
        <w:br/>
        <w:t>W przypadku pieniądza - kopię potwierdzenia dokonania przelewu (jako dowód wniesienia wadium) dołącza się do oferty na tych samych zasadach jak powyżej.</w:t>
      </w: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color w:val="000000"/>
        </w:rPr>
      </w:pPr>
      <w:r w:rsidRPr="004B618D">
        <w:rPr>
          <w:rFonts w:ascii="Times New Roman" w:hAnsi="Times New Roman" w:cs="Times New Roman"/>
        </w:rPr>
        <w:t>Zamawiający zwraca niezwłocznie wadium, jeżeli:</w:t>
      </w:r>
    </w:p>
    <w:p w:rsidR="00E841CC" w:rsidRPr="004B618D" w:rsidRDefault="00E841CC" w:rsidP="004B618D">
      <w:pPr>
        <w:numPr>
          <w:ilvl w:val="0"/>
          <w:numId w:val="1"/>
        </w:numPr>
        <w:tabs>
          <w:tab w:val="clear" w:pos="720"/>
          <w:tab w:val="left" w:pos="709"/>
        </w:tabs>
        <w:suppressAutoHyphens/>
        <w:ind w:left="709" w:hanging="283"/>
        <w:jc w:val="both"/>
        <w:rPr>
          <w:rFonts w:ascii="Times New Roman" w:hAnsi="Times New Roman" w:cs="Times New Roman"/>
        </w:rPr>
      </w:pPr>
      <w:r w:rsidRPr="004B618D">
        <w:rPr>
          <w:rFonts w:ascii="Times New Roman" w:hAnsi="Times New Roman" w:cs="Times New Roman"/>
        </w:rPr>
        <w:t>upłynął termin związania ofertą;</w:t>
      </w:r>
    </w:p>
    <w:p w:rsidR="00E841CC" w:rsidRPr="004B618D" w:rsidRDefault="00E841CC" w:rsidP="004B618D">
      <w:pPr>
        <w:numPr>
          <w:ilvl w:val="0"/>
          <w:numId w:val="1"/>
        </w:numPr>
        <w:tabs>
          <w:tab w:val="clear" w:pos="720"/>
          <w:tab w:val="left" w:pos="709"/>
        </w:tabs>
        <w:suppressAutoHyphens/>
        <w:ind w:left="709" w:hanging="283"/>
        <w:jc w:val="both"/>
        <w:rPr>
          <w:rFonts w:ascii="Times New Roman" w:hAnsi="Times New Roman" w:cs="Times New Roman"/>
        </w:rPr>
      </w:pPr>
      <w:r w:rsidRPr="004B618D">
        <w:rPr>
          <w:rFonts w:ascii="Times New Roman" w:hAnsi="Times New Roman" w:cs="Times New Roman"/>
        </w:rPr>
        <w:t>zawarto umowę w sprawie zamówienia publicznego i wniesiono zabezpieczenie należytego jej wykonania;</w:t>
      </w:r>
    </w:p>
    <w:p w:rsidR="00E841CC" w:rsidRPr="004B618D" w:rsidRDefault="00E841CC" w:rsidP="004B618D">
      <w:pPr>
        <w:numPr>
          <w:ilvl w:val="0"/>
          <w:numId w:val="1"/>
        </w:numPr>
        <w:tabs>
          <w:tab w:val="clear" w:pos="720"/>
          <w:tab w:val="left" w:pos="709"/>
        </w:tabs>
        <w:suppressAutoHyphens/>
        <w:ind w:left="709" w:hanging="283"/>
        <w:jc w:val="both"/>
        <w:rPr>
          <w:rFonts w:ascii="Times New Roman" w:hAnsi="Times New Roman" w:cs="Times New Roman"/>
        </w:rPr>
      </w:pPr>
      <w:r w:rsidRPr="004B618D">
        <w:rPr>
          <w:rFonts w:ascii="Times New Roman" w:hAnsi="Times New Roman" w:cs="Times New Roman"/>
        </w:rPr>
        <w:t>zamawiający unieważnił postępowanie o udzielenie zamówienia.</w:t>
      </w: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rPr>
      </w:pPr>
      <w:r w:rsidRPr="004B618D">
        <w:rPr>
          <w:rFonts w:ascii="Times New Roman" w:hAnsi="Times New Roman" w:cs="Times New Roman"/>
        </w:rPr>
        <w:t>Z zastrzeżeniem art. 46 ust. 4a ustawy Pzp., Zamawiający zwraca niezwłocznie wadium, na wniosek Wykonawcy, który wycofał ofertę przed upływem terminu składania ofert;</w:t>
      </w: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rPr>
      </w:pPr>
      <w:r w:rsidRPr="004B618D">
        <w:rPr>
          <w:rFonts w:ascii="Times New Roman" w:hAnsi="Times New Roman" w:cs="Times New Roman"/>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rPr>
      </w:pPr>
      <w:r w:rsidRPr="004B618D">
        <w:rPr>
          <w:rFonts w:ascii="Times New Roman" w:hAnsi="Times New Roman" w:cs="Times New Roman"/>
        </w:rPr>
        <w:t>Jeżeli wadium wniesiono w pieniądzu, zamawiający zwraca je wraz z odsetkami wynikającymi z umowy rachunku bankowego, na którym było ono przechowywane, pomniejszonymi o koszty prowadzenia rachunku oraz prowizji bankowej za przelew pieniędzy na rachunek bankowy wskazany przez wykonawcę.</w:t>
      </w: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rPr>
      </w:pPr>
      <w:r w:rsidRPr="004B618D">
        <w:rPr>
          <w:rFonts w:ascii="Times New Roman" w:hAnsi="Times New Roman" w:cs="Times New Roman"/>
        </w:rPr>
        <w:t>Zamawiający zatrzymuje wadium wraz z odsetkami, jeżeli wykonawca w odpowiedzi na wezwanie, o którym mowa w art. 26 ust. 3 ustawy, nie złożył dokumentów lub oświadczeń, o których mowa w art. 25 ust. 1, lub pełnomocnictw, chyba że udowodni, że wynika to z przyczyn nieleżących po jego stronie.</w:t>
      </w:r>
    </w:p>
    <w:p w:rsidR="00E841CC" w:rsidRPr="004B618D" w:rsidRDefault="00E841CC" w:rsidP="004B618D">
      <w:pPr>
        <w:numPr>
          <w:ilvl w:val="4"/>
          <w:numId w:val="7"/>
        </w:numPr>
        <w:tabs>
          <w:tab w:val="left" w:pos="360"/>
          <w:tab w:val="left" w:pos="567"/>
        </w:tabs>
        <w:suppressAutoHyphens/>
        <w:ind w:left="0" w:firstLine="0"/>
        <w:jc w:val="both"/>
        <w:rPr>
          <w:rFonts w:ascii="Times New Roman" w:hAnsi="Times New Roman" w:cs="Times New Roman"/>
        </w:rPr>
      </w:pPr>
      <w:r w:rsidRPr="004B618D">
        <w:rPr>
          <w:rFonts w:ascii="Times New Roman" w:hAnsi="Times New Roman" w:cs="Times New Roman"/>
        </w:rPr>
        <w:t>Zamawiający zatrzymuje wadium wraz z odsetkami, jeżeli wykonawca, którego oferta została wybrana:</w:t>
      </w:r>
    </w:p>
    <w:p w:rsidR="00E841CC" w:rsidRPr="004B618D" w:rsidRDefault="00E841CC" w:rsidP="004B618D">
      <w:pPr>
        <w:numPr>
          <w:ilvl w:val="0"/>
          <w:numId w:val="2"/>
        </w:numPr>
        <w:tabs>
          <w:tab w:val="clear" w:pos="540"/>
          <w:tab w:val="left" w:pos="964"/>
        </w:tabs>
        <w:suppressAutoHyphens/>
        <w:ind w:left="964" w:hanging="397"/>
        <w:jc w:val="both"/>
        <w:rPr>
          <w:rFonts w:ascii="Times New Roman" w:hAnsi="Times New Roman" w:cs="Times New Roman"/>
        </w:rPr>
      </w:pPr>
      <w:r w:rsidRPr="004B618D">
        <w:rPr>
          <w:rFonts w:ascii="Times New Roman" w:hAnsi="Times New Roman" w:cs="Times New Roman"/>
        </w:rPr>
        <w:t>odmówił podpisania umowy na warunkach określonych w ofercie,</w:t>
      </w:r>
    </w:p>
    <w:p w:rsidR="00E841CC" w:rsidRPr="004B618D" w:rsidRDefault="00E841CC" w:rsidP="004B618D">
      <w:pPr>
        <w:numPr>
          <w:ilvl w:val="0"/>
          <w:numId w:val="2"/>
        </w:numPr>
        <w:tabs>
          <w:tab w:val="clear" w:pos="540"/>
          <w:tab w:val="left" w:pos="964"/>
        </w:tabs>
        <w:suppressAutoHyphens/>
        <w:ind w:left="964" w:hanging="397"/>
        <w:jc w:val="both"/>
        <w:rPr>
          <w:rFonts w:ascii="Times New Roman" w:hAnsi="Times New Roman" w:cs="Times New Roman"/>
        </w:rPr>
      </w:pPr>
      <w:r w:rsidRPr="004B618D">
        <w:rPr>
          <w:rFonts w:ascii="Times New Roman" w:hAnsi="Times New Roman" w:cs="Times New Roman"/>
        </w:rPr>
        <w:t>nie wniósł wymaganego zabezpieczenia należytego wykonania umowy,</w:t>
      </w:r>
    </w:p>
    <w:p w:rsidR="00E841CC" w:rsidRPr="004B618D" w:rsidRDefault="00E841CC" w:rsidP="004B618D">
      <w:pPr>
        <w:numPr>
          <w:ilvl w:val="0"/>
          <w:numId w:val="2"/>
        </w:numPr>
        <w:tabs>
          <w:tab w:val="clear" w:pos="540"/>
          <w:tab w:val="left" w:pos="964"/>
        </w:tabs>
        <w:suppressAutoHyphens/>
        <w:ind w:left="964" w:hanging="397"/>
        <w:jc w:val="both"/>
        <w:rPr>
          <w:rFonts w:ascii="Times New Roman" w:hAnsi="Times New Roman" w:cs="Times New Roman"/>
        </w:rPr>
      </w:pPr>
      <w:r w:rsidRPr="004B618D">
        <w:rPr>
          <w:rFonts w:ascii="Times New Roman" w:hAnsi="Times New Roman" w:cs="Times New Roman"/>
        </w:rPr>
        <w:t>zawarcie umowy stało się niemożliwe z przyczyn leżących po stronie wykonawcy.</w:t>
      </w:r>
    </w:p>
    <w:p w:rsidR="00E841CC" w:rsidRPr="004B618D" w:rsidRDefault="00E841CC" w:rsidP="004B618D">
      <w:pPr>
        <w:numPr>
          <w:ilvl w:val="4"/>
          <w:numId w:val="7"/>
        </w:numPr>
        <w:tabs>
          <w:tab w:val="left" w:pos="567"/>
        </w:tabs>
        <w:suppressAutoHyphens/>
        <w:jc w:val="both"/>
        <w:rPr>
          <w:rFonts w:ascii="Times New Roman" w:hAnsi="Times New Roman" w:cs="Times New Roman"/>
        </w:rPr>
      </w:pPr>
      <w:r w:rsidRPr="004B618D">
        <w:rPr>
          <w:rFonts w:ascii="Times New Roman" w:hAnsi="Times New Roman" w:cs="Times New Roman"/>
        </w:rPr>
        <w:t>Wadium w pieniądzu (wraz z należnymi odsetkami) wniesione przez wykonawcę, którego oferta została wybrana, może być – na jego pisemny wniosek (za jego zgodą) – zaliczone na poczet zabezpieczenia należytego wykonania umowy.</w:t>
      </w:r>
    </w:p>
    <w:p w:rsidR="00E841CC" w:rsidRPr="004B618D" w:rsidRDefault="00E841CC" w:rsidP="004B618D">
      <w:pPr>
        <w:tabs>
          <w:tab w:val="left" w:pos="360"/>
          <w:tab w:val="left" w:pos="567"/>
        </w:tabs>
        <w:suppressAutoHyphens/>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Informacje o sposobie porozumiewania się Zamawiającego z Wykonawcami oraz przekazywania oświadczeń i dokumentów, a także wskazanie osób uprawnionych do porozumiewania się z Wykonawcami.</w:t>
      </w:r>
    </w:p>
    <w:p w:rsidR="00E841CC" w:rsidRPr="004B618D" w:rsidRDefault="00E841CC" w:rsidP="004B618D">
      <w:pPr>
        <w:rPr>
          <w:rFonts w:ascii="Times New Roman" w:hAnsi="Times New Roman" w:cs="Times New Roman"/>
        </w:rPr>
      </w:pPr>
    </w:p>
    <w:p w:rsidR="00E841CC" w:rsidRPr="004B618D" w:rsidRDefault="00E841CC" w:rsidP="004B618D">
      <w:pPr>
        <w:pStyle w:val="ListParagraph"/>
        <w:numPr>
          <w:ilvl w:val="1"/>
          <w:numId w:val="7"/>
        </w:numPr>
        <w:tabs>
          <w:tab w:val="num" w:pos="1134"/>
          <w:tab w:val="left" w:pos="7513"/>
        </w:tabs>
        <w:spacing w:after="0" w:line="240" w:lineRule="auto"/>
        <w:ind w:left="426"/>
        <w:jc w:val="both"/>
        <w:rPr>
          <w:rFonts w:ascii="Times New Roman" w:hAnsi="Times New Roman" w:cs="Times New Roman"/>
        </w:rPr>
      </w:pPr>
      <w:r w:rsidRPr="004B618D">
        <w:rPr>
          <w:rFonts w:ascii="Times New Roman" w:hAnsi="Times New Roman" w:cs="Times New Roman"/>
        </w:rPr>
        <w:t xml:space="preserve">W niniejszym postępowaniu wszelkie oświadczenia, wnioski, zawiadomienia oraz informacje przekazywane będą w formie: </w:t>
      </w:r>
    </w:p>
    <w:p w:rsidR="00E841CC" w:rsidRPr="004B618D" w:rsidRDefault="00E841CC" w:rsidP="004B618D">
      <w:pPr>
        <w:pStyle w:val="ListParagraph"/>
        <w:numPr>
          <w:ilvl w:val="2"/>
          <w:numId w:val="7"/>
        </w:numPr>
        <w:tabs>
          <w:tab w:val="left" w:pos="1134"/>
          <w:tab w:val="num" w:pos="1985"/>
          <w:tab w:val="left" w:pos="7513"/>
        </w:tabs>
        <w:spacing w:after="0" w:line="240" w:lineRule="auto"/>
        <w:ind w:left="850"/>
        <w:jc w:val="both"/>
        <w:rPr>
          <w:rFonts w:ascii="Times New Roman" w:hAnsi="Times New Roman" w:cs="Times New Roman"/>
        </w:rPr>
      </w:pPr>
      <w:r w:rsidRPr="004B618D">
        <w:rPr>
          <w:rFonts w:ascii="Times New Roman" w:hAnsi="Times New Roman" w:cs="Times New Roman"/>
        </w:rPr>
        <w:t xml:space="preserve">pisemnej na adres: Gmina Michałowice, Reguły, Al. Powstańców Warszawy 1; 05-816 Michałowice, </w:t>
      </w:r>
    </w:p>
    <w:p w:rsidR="00E841CC" w:rsidRPr="004B618D" w:rsidRDefault="00E841CC" w:rsidP="004B618D">
      <w:pPr>
        <w:pStyle w:val="ListParagraph"/>
        <w:numPr>
          <w:ilvl w:val="2"/>
          <w:numId w:val="7"/>
        </w:numPr>
        <w:tabs>
          <w:tab w:val="left" w:pos="1134"/>
          <w:tab w:val="num" w:pos="1985"/>
          <w:tab w:val="left" w:pos="7513"/>
        </w:tabs>
        <w:spacing w:after="0" w:line="240" w:lineRule="auto"/>
        <w:ind w:left="850"/>
        <w:jc w:val="both"/>
        <w:rPr>
          <w:rFonts w:ascii="Times New Roman" w:hAnsi="Times New Roman" w:cs="Times New Roman"/>
        </w:rPr>
      </w:pPr>
      <w:r w:rsidRPr="004B618D">
        <w:rPr>
          <w:rFonts w:ascii="Times New Roman" w:hAnsi="Times New Roman" w:cs="Times New Roman"/>
        </w:rPr>
        <w:t>faksem (nr 22 350 91 01);</w:t>
      </w:r>
    </w:p>
    <w:p w:rsidR="00E841CC" w:rsidRPr="004B618D" w:rsidRDefault="00E841CC" w:rsidP="004B618D">
      <w:pPr>
        <w:pStyle w:val="ListParagraph"/>
        <w:numPr>
          <w:ilvl w:val="2"/>
          <w:numId w:val="7"/>
        </w:numPr>
        <w:tabs>
          <w:tab w:val="left" w:pos="1134"/>
          <w:tab w:val="num" w:pos="1985"/>
          <w:tab w:val="left" w:pos="7513"/>
        </w:tabs>
        <w:spacing w:after="0" w:line="240" w:lineRule="auto"/>
        <w:ind w:left="850"/>
        <w:jc w:val="both"/>
        <w:rPr>
          <w:rFonts w:ascii="Times New Roman" w:hAnsi="Times New Roman" w:cs="Times New Roman"/>
        </w:rPr>
      </w:pPr>
      <w:r w:rsidRPr="004B618D">
        <w:rPr>
          <w:rFonts w:ascii="Times New Roman" w:hAnsi="Times New Roman" w:cs="Times New Roman"/>
        </w:rPr>
        <w:t>lub drog</w:t>
      </w:r>
      <w:r w:rsidRPr="004B618D">
        <w:rPr>
          <w:rFonts w:ascii="Times New Roman" w:eastAsia="TimesNewRoman" w:hAnsi="Times New Roman" w:cs="Times New Roman"/>
        </w:rPr>
        <w:t xml:space="preserve">ą </w:t>
      </w:r>
      <w:r w:rsidRPr="004B618D">
        <w:rPr>
          <w:rFonts w:ascii="Times New Roman" w:hAnsi="Times New Roman" w:cs="Times New Roman"/>
        </w:rPr>
        <w:t>elektroniczn</w:t>
      </w:r>
      <w:r w:rsidRPr="004B618D">
        <w:rPr>
          <w:rFonts w:ascii="Times New Roman" w:eastAsia="TimesNewRoman" w:hAnsi="Times New Roman" w:cs="Times New Roman"/>
        </w:rPr>
        <w:t xml:space="preserve">ą na adres </w:t>
      </w:r>
      <w:hyperlink r:id="rId8" w:history="1">
        <w:r w:rsidRPr="004B618D">
          <w:rPr>
            <w:rStyle w:val="Hyperlink"/>
            <w:rFonts w:ascii="Times New Roman" w:eastAsia="TimesNewRoman" w:hAnsi="Times New Roman" w:cs="Times New Roman"/>
          </w:rPr>
          <w:t>sekretariat@michalowice.pl</w:t>
        </w:r>
      </w:hyperlink>
      <w:r w:rsidRPr="004B618D">
        <w:rPr>
          <w:rFonts w:ascii="Times New Roman" w:eastAsia="TimesNewRoman" w:hAnsi="Times New Roman" w:cs="Times New Roman"/>
        </w:rPr>
        <w:t xml:space="preserve">  (</w:t>
      </w:r>
      <w:r w:rsidRPr="004B618D">
        <w:rPr>
          <w:rFonts w:ascii="Times New Roman" w:eastAsia="TimesNewRoman" w:hAnsi="Times New Roman" w:cs="Times New Roman"/>
          <w:i/>
          <w:iCs/>
        </w:rPr>
        <w:t>via</w:t>
      </w:r>
      <w:r w:rsidRPr="004B618D">
        <w:rPr>
          <w:rFonts w:ascii="Times New Roman" w:eastAsia="TimesNewRoman" w:hAnsi="Times New Roman" w:cs="Times New Roman"/>
        </w:rPr>
        <w:t xml:space="preserve"> e-mail).</w:t>
      </w:r>
    </w:p>
    <w:p w:rsidR="00E841CC" w:rsidRPr="004B618D" w:rsidRDefault="00E841CC" w:rsidP="004B618D">
      <w:pPr>
        <w:pStyle w:val="ListParagraph"/>
        <w:tabs>
          <w:tab w:val="left" w:pos="1134"/>
          <w:tab w:val="num" w:pos="1985"/>
          <w:tab w:val="left" w:pos="7513"/>
        </w:tabs>
        <w:spacing w:after="0" w:line="240" w:lineRule="auto"/>
        <w:ind w:left="850"/>
        <w:jc w:val="both"/>
        <w:rPr>
          <w:rFonts w:ascii="Times New Roman" w:hAnsi="Times New Roman" w:cs="Times New Roman"/>
        </w:rPr>
      </w:pPr>
      <w:r w:rsidRPr="004B618D">
        <w:rPr>
          <w:rFonts w:ascii="Times New Roman" w:hAnsi="Times New Roman" w:cs="Times New Roman"/>
        </w:rPr>
        <w:t>Ka</w:t>
      </w:r>
      <w:r w:rsidRPr="004B618D">
        <w:rPr>
          <w:rFonts w:ascii="Times New Roman" w:eastAsia="TimesNewRoman" w:hAnsi="Times New Roman" w:cs="Times New Roman"/>
        </w:rPr>
        <w:t>ż</w:t>
      </w:r>
      <w:r w:rsidRPr="004B618D">
        <w:rPr>
          <w:rFonts w:ascii="Times New Roman" w:hAnsi="Times New Roman" w:cs="Times New Roman"/>
        </w:rPr>
        <w:t xml:space="preserve">da ze stron na </w:t>
      </w:r>
      <w:r w:rsidRPr="004B618D">
        <w:rPr>
          <w:rFonts w:ascii="Times New Roman" w:eastAsia="TimesNewRoman" w:hAnsi="Times New Roman" w:cs="Times New Roman"/>
        </w:rPr>
        <w:t>żą</w:t>
      </w:r>
      <w:r w:rsidRPr="004B618D">
        <w:rPr>
          <w:rFonts w:ascii="Times New Roman" w:hAnsi="Times New Roman" w:cs="Times New Roman"/>
        </w:rPr>
        <w:t>danie drugiej niezwłocznie potwierdza fakt ich otrzymania.</w:t>
      </w:r>
    </w:p>
    <w:p w:rsidR="00E841CC" w:rsidRPr="004B618D" w:rsidRDefault="00E841CC" w:rsidP="003B4671">
      <w:pPr>
        <w:tabs>
          <w:tab w:val="left" w:pos="1134"/>
          <w:tab w:val="left" w:pos="7513"/>
        </w:tabs>
        <w:ind w:left="851" w:hanging="567"/>
        <w:rPr>
          <w:rFonts w:ascii="Times New Roman" w:hAnsi="Times New Roman" w:cs="Times New Roman"/>
        </w:rPr>
      </w:pPr>
      <w:r>
        <w:rPr>
          <w:rFonts w:ascii="Times New Roman" w:hAnsi="Times New Roman" w:cs="Times New Roman"/>
        </w:rPr>
        <w:tab/>
      </w:r>
      <w:r w:rsidRPr="004B618D">
        <w:rPr>
          <w:rFonts w:ascii="Times New Roman" w:hAnsi="Times New Roman" w:cs="Times New Roman"/>
        </w:rPr>
        <w:t xml:space="preserve">przy czym zawsze dopuszczalna jest forma pisemna. </w:t>
      </w:r>
    </w:p>
    <w:p w:rsidR="00E841CC" w:rsidRPr="004B618D" w:rsidRDefault="00E841CC" w:rsidP="004B618D">
      <w:pPr>
        <w:pStyle w:val="ListParagraph"/>
        <w:numPr>
          <w:ilvl w:val="1"/>
          <w:numId w:val="7"/>
        </w:numPr>
        <w:tabs>
          <w:tab w:val="num" w:pos="1134"/>
          <w:tab w:val="left" w:pos="7513"/>
        </w:tabs>
        <w:spacing w:after="0" w:line="240" w:lineRule="auto"/>
        <w:ind w:left="426"/>
        <w:jc w:val="both"/>
        <w:rPr>
          <w:rFonts w:ascii="Times New Roman" w:hAnsi="Times New Roman" w:cs="Times New Roman"/>
        </w:rPr>
      </w:pPr>
      <w:r w:rsidRPr="004B618D">
        <w:rPr>
          <w:rFonts w:ascii="Times New Roman" w:hAnsi="Times New Roman" w:cs="Times New Roman"/>
        </w:rPr>
        <w:t>Postępowanie o udzielenie zamówienia prowadzi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E841CC" w:rsidRPr="004B618D" w:rsidRDefault="00E841CC" w:rsidP="004B618D">
      <w:pPr>
        <w:pStyle w:val="ListParagraph"/>
        <w:numPr>
          <w:ilvl w:val="1"/>
          <w:numId w:val="7"/>
        </w:numPr>
        <w:tabs>
          <w:tab w:val="num" w:pos="1134"/>
          <w:tab w:val="left" w:pos="7513"/>
        </w:tabs>
        <w:spacing w:after="0" w:line="240" w:lineRule="auto"/>
        <w:ind w:left="426"/>
        <w:jc w:val="both"/>
        <w:rPr>
          <w:rFonts w:ascii="Times New Roman" w:hAnsi="Times New Roman" w:cs="Times New Roman"/>
        </w:rPr>
      </w:pPr>
      <w:r w:rsidRPr="004B618D">
        <w:rPr>
          <w:rFonts w:ascii="Times New Roman" w:hAnsi="Times New Roman" w:cs="Times New Roman"/>
        </w:rPr>
        <w:t xml:space="preserve">Jeżeli Zamawiający lub Wykonawca przekazują korespondencję za pomocą faksu lub emaila– każda ze stron na żądanie drugiej niezwłocznie potwierdza fakt ich otrzymania </w:t>
      </w:r>
    </w:p>
    <w:p w:rsidR="00E841CC" w:rsidRPr="004B618D" w:rsidRDefault="00E841CC" w:rsidP="004B618D">
      <w:pPr>
        <w:numPr>
          <w:ilvl w:val="1"/>
          <w:numId w:val="7"/>
        </w:numPr>
        <w:suppressAutoHyphens/>
        <w:spacing w:before="100" w:beforeAutospacing="1" w:after="100" w:afterAutospacing="1"/>
        <w:jc w:val="both"/>
        <w:rPr>
          <w:rFonts w:ascii="Times New Roman" w:hAnsi="Times New Roman" w:cs="Times New Roman"/>
        </w:rPr>
      </w:pPr>
      <w:r w:rsidRPr="004B618D">
        <w:rPr>
          <w:rFonts w:ascii="Times New Roman" w:hAnsi="Times New Roman" w:cs="Times New Roman"/>
        </w:rPr>
        <w:t>Oświadczenie, wniosek, zawiadomienie, zapytanie lub informację uważa się za wniesione z chwilą, gdy dotarły do drugiej strony w taki sposób, że mogła zapoznać się z ich treścią. W przypadku braku potwierdzenia otrzymania wiadomości przez wykonawcę domniemywa się, iż pismo wysłane przez zamawiającego na ostatni znany adres mailowy lub numer faksu podany przez wykonawcę zostało mu doręczone w sposób umożliwiający zapoznanie się wykonawcy z tym pismem.</w:t>
      </w:r>
    </w:p>
    <w:p w:rsidR="00E841CC" w:rsidRPr="004B618D" w:rsidRDefault="00E841CC" w:rsidP="004B618D">
      <w:pPr>
        <w:numPr>
          <w:ilvl w:val="1"/>
          <w:numId w:val="7"/>
        </w:numPr>
        <w:suppressAutoHyphens/>
        <w:spacing w:before="100" w:beforeAutospacing="1" w:after="100" w:afterAutospacing="1"/>
        <w:jc w:val="both"/>
        <w:rPr>
          <w:rFonts w:ascii="Times New Roman" w:hAnsi="Times New Roman" w:cs="Times New Roman"/>
        </w:rPr>
      </w:pPr>
      <w:r w:rsidRPr="004B618D">
        <w:rPr>
          <w:rFonts w:ascii="Times New Roman" w:hAnsi="Times New Roman" w:cs="Times New Roman"/>
        </w:rPr>
        <w:t>W wypadku złożenia oferty przez wykonawców występujących wspólnie – korespondencja będzie kierowana na adres korespondencyjny (odpowiednio: e-mail, fax) lidera Konsorcjum bądź pełnomocnika, ze skutkiem doręczenia dla wszystkich podmiotów składających wspólną ofertę.</w:t>
      </w:r>
    </w:p>
    <w:p w:rsidR="00E841CC" w:rsidRPr="004B618D" w:rsidRDefault="00E841CC" w:rsidP="004B618D">
      <w:pPr>
        <w:pStyle w:val="ListParagraph"/>
        <w:numPr>
          <w:ilvl w:val="1"/>
          <w:numId w:val="7"/>
        </w:numPr>
        <w:tabs>
          <w:tab w:val="num" w:pos="1134"/>
          <w:tab w:val="left" w:pos="7513"/>
        </w:tabs>
        <w:spacing w:after="0" w:line="240" w:lineRule="auto"/>
        <w:ind w:left="426"/>
        <w:jc w:val="both"/>
        <w:rPr>
          <w:rFonts w:ascii="Times New Roman" w:hAnsi="Times New Roman" w:cs="Times New Roman"/>
        </w:rPr>
      </w:pPr>
      <w:r w:rsidRPr="004B618D">
        <w:rPr>
          <w:rFonts w:ascii="Times New Roman" w:hAnsi="Times New Roman" w:cs="Times New Roman"/>
        </w:rPr>
        <w:t xml:space="preserve">Wykonawca może zwrócić się (pisemnie, faksem, mailem ) do Zamawiającego o przekazanie SIWZ. We wniosku należy podać: </w:t>
      </w:r>
    </w:p>
    <w:p w:rsidR="00E841CC" w:rsidRPr="004B618D" w:rsidRDefault="00E841CC" w:rsidP="004B618D">
      <w:pPr>
        <w:pStyle w:val="ListParagraph"/>
        <w:tabs>
          <w:tab w:val="left" w:pos="7513"/>
        </w:tabs>
        <w:spacing w:after="0" w:line="240" w:lineRule="auto"/>
        <w:ind w:left="426" w:hanging="142"/>
        <w:jc w:val="both"/>
        <w:rPr>
          <w:rFonts w:ascii="Times New Roman" w:hAnsi="Times New Roman" w:cs="Times New Roman"/>
        </w:rPr>
      </w:pPr>
      <w:r w:rsidRPr="004B618D">
        <w:rPr>
          <w:rFonts w:ascii="Times New Roman" w:hAnsi="Times New Roman" w:cs="Times New Roman"/>
        </w:rPr>
        <w:t xml:space="preserve">nazwę i adres Wykonawcy, </w:t>
      </w:r>
    </w:p>
    <w:p w:rsidR="00E841CC" w:rsidRPr="004B618D" w:rsidRDefault="00E841CC" w:rsidP="004B618D">
      <w:pPr>
        <w:pStyle w:val="ListParagraph"/>
        <w:tabs>
          <w:tab w:val="left" w:pos="7513"/>
        </w:tabs>
        <w:spacing w:after="0" w:line="240" w:lineRule="auto"/>
        <w:ind w:left="426" w:hanging="142"/>
        <w:jc w:val="both"/>
        <w:rPr>
          <w:rFonts w:ascii="Times New Roman" w:hAnsi="Times New Roman" w:cs="Times New Roman"/>
        </w:rPr>
      </w:pPr>
      <w:r w:rsidRPr="004B618D">
        <w:rPr>
          <w:rFonts w:ascii="Times New Roman" w:hAnsi="Times New Roman" w:cs="Times New Roman"/>
        </w:rPr>
        <w:t>nr telefonu i faksu, e-mail,</w:t>
      </w:r>
    </w:p>
    <w:p w:rsidR="00E841CC" w:rsidRPr="004B618D" w:rsidRDefault="00E841CC" w:rsidP="004B618D">
      <w:pPr>
        <w:pStyle w:val="ListParagraph"/>
        <w:tabs>
          <w:tab w:val="left" w:pos="7513"/>
        </w:tabs>
        <w:spacing w:after="0" w:line="240" w:lineRule="auto"/>
        <w:ind w:left="426" w:hanging="142"/>
        <w:jc w:val="both"/>
        <w:rPr>
          <w:rFonts w:ascii="Times New Roman" w:hAnsi="Times New Roman" w:cs="Times New Roman"/>
        </w:rPr>
      </w:pPr>
      <w:r w:rsidRPr="004B618D">
        <w:rPr>
          <w:rFonts w:ascii="Times New Roman" w:hAnsi="Times New Roman" w:cs="Times New Roman"/>
        </w:rPr>
        <w:t>znak postępowania – ZP.2712</w:t>
      </w:r>
      <w:r>
        <w:rPr>
          <w:rFonts w:ascii="Times New Roman" w:hAnsi="Times New Roman" w:cs="Times New Roman"/>
        </w:rPr>
        <w:t>.37.</w:t>
      </w:r>
      <w:r w:rsidRPr="004B618D">
        <w:rPr>
          <w:rFonts w:ascii="Times New Roman" w:hAnsi="Times New Roman" w:cs="Times New Roman"/>
        </w:rPr>
        <w:t xml:space="preserve">2014 </w:t>
      </w:r>
    </w:p>
    <w:p w:rsidR="00E841CC" w:rsidRPr="004B618D" w:rsidRDefault="00E841CC" w:rsidP="004B618D">
      <w:pPr>
        <w:pStyle w:val="ListParagraph"/>
        <w:numPr>
          <w:ilvl w:val="1"/>
          <w:numId w:val="7"/>
        </w:numPr>
        <w:tabs>
          <w:tab w:val="num" w:pos="1134"/>
          <w:tab w:val="left" w:pos="7513"/>
        </w:tabs>
        <w:spacing w:after="0" w:line="240" w:lineRule="auto"/>
        <w:ind w:left="426"/>
        <w:jc w:val="both"/>
        <w:rPr>
          <w:rFonts w:ascii="Times New Roman" w:hAnsi="Times New Roman" w:cs="Times New Roman"/>
        </w:rPr>
      </w:pPr>
      <w:r w:rsidRPr="004B618D">
        <w:rPr>
          <w:rFonts w:ascii="Times New Roman" w:hAnsi="Times New Roman" w:cs="Times New Roman"/>
        </w:rPr>
        <w:t>SIWZ została opublikowana na stronie: http://bip.michalowice.pl oraz można ją także odebrać w siedzibie Zamawiającego, w godzinach urzędowania .</w:t>
      </w:r>
    </w:p>
    <w:p w:rsidR="00E841CC" w:rsidRPr="004B618D" w:rsidRDefault="00E841CC" w:rsidP="004B618D">
      <w:pPr>
        <w:pStyle w:val="ListParagraph"/>
        <w:numPr>
          <w:ilvl w:val="1"/>
          <w:numId w:val="7"/>
        </w:numPr>
        <w:tabs>
          <w:tab w:val="num" w:pos="1134"/>
          <w:tab w:val="left" w:pos="7513"/>
        </w:tabs>
        <w:spacing w:after="0" w:line="240" w:lineRule="auto"/>
        <w:ind w:left="426"/>
        <w:jc w:val="both"/>
        <w:rPr>
          <w:rFonts w:ascii="Times New Roman" w:hAnsi="Times New Roman" w:cs="Times New Roman"/>
        </w:rPr>
      </w:pPr>
      <w:r w:rsidRPr="004B618D">
        <w:rPr>
          <w:rFonts w:ascii="Times New Roman" w:hAnsi="Times New Roman" w:cs="Times New Roman"/>
        </w:rPr>
        <w:t>Osoby uprawnione do porozumiewania się z Wykonawcami:</w:t>
      </w:r>
    </w:p>
    <w:p w:rsidR="00E841CC" w:rsidRPr="004B618D" w:rsidRDefault="00E841CC" w:rsidP="004B618D">
      <w:pPr>
        <w:numPr>
          <w:ilvl w:val="2"/>
          <w:numId w:val="7"/>
        </w:numPr>
        <w:tabs>
          <w:tab w:val="left" w:pos="1134"/>
          <w:tab w:val="num" w:pos="1980"/>
          <w:tab w:val="left" w:pos="7513"/>
        </w:tabs>
        <w:ind w:left="851"/>
        <w:jc w:val="both"/>
        <w:rPr>
          <w:rFonts w:ascii="Times New Roman" w:hAnsi="Times New Roman" w:cs="Times New Roman"/>
        </w:rPr>
      </w:pPr>
      <w:r w:rsidRPr="004B618D">
        <w:rPr>
          <w:rFonts w:ascii="Times New Roman" w:hAnsi="Times New Roman" w:cs="Times New Roman"/>
        </w:rPr>
        <w:t xml:space="preserve">W sprawach merytorycznych –Dariusz Ruta, korespondencję kierować na adres siedziby Zamawiającego, droga faks: 22 350 91 01, </w:t>
      </w:r>
      <w:hyperlink r:id="rId9" w:history="1">
        <w:r w:rsidRPr="004B618D">
          <w:rPr>
            <w:rStyle w:val="Hyperlink"/>
            <w:rFonts w:ascii="Times New Roman" w:eastAsia="TimesNewRoman" w:hAnsi="Times New Roman" w:cs="Times New Roman"/>
          </w:rPr>
          <w:t>sekretariat@michalowice.pl</w:t>
        </w:r>
      </w:hyperlink>
      <w:r w:rsidRPr="004B618D">
        <w:rPr>
          <w:rFonts w:ascii="Times New Roman" w:eastAsia="TimesNewRoman" w:hAnsi="Times New Roman" w:cs="Times New Roman"/>
        </w:rPr>
        <w:t xml:space="preserve">  (</w:t>
      </w:r>
      <w:r w:rsidRPr="004B618D">
        <w:rPr>
          <w:rFonts w:ascii="Times New Roman" w:eastAsia="TimesNewRoman" w:hAnsi="Times New Roman" w:cs="Times New Roman"/>
          <w:i/>
          <w:iCs/>
        </w:rPr>
        <w:t>via</w:t>
      </w:r>
      <w:r w:rsidRPr="004B618D">
        <w:rPr>
          <w:rFonts w:ascii="Times New Roman" w:eastAsia="TimesNewRoman" w:hAnsi="Times New Roman" w:cs="Times New Roman"/>
        </w:rPr>
        <w:t xml:space="preserve"> e-mail).</w:t>
      </w:r>
    </w:p>
    <w:p w:rsidR="00E841CC" w:rsidRPr="004B618D" w:rsidRDefault="00E841CC" w:rsidP="004B618D">
      <w:pPr>
        <w:numPr>
          <w:ilvl w:val="2"/>
          <w:numId w:val="7"/>
        </w:numPr>
        <w:tabs>
          <w:tab w:val="left" w:pos="1134"/>
          <w:tab w:val="num" w:pos="1980"/>
          <w:tab w:val="left" w:pos="7513"/>
        </w:tabs>
        <w:ind w:left="851"/>
        <w:jc w:val="both"/>
        <w:rPr>
          <w:rFonts w:ascii="Times New Roman" w:hAnsi="Times New Roman" w:cs="Times New Roman"/>
        </w:rPr>
      </w:pPr>
      <w:r w:rsidRPr="004B618D">
        <w:rPr>
          <w:rFonts w:ascii="Times New Roman" w:hAnsi="Times New Roman" w:cs="Times New Roman"/>
        </w:rPr>
        <w:t>W sprawach proceduralnych – Karolina Mąkal, korespondencję kierować na adres siedziby Zamawiającego, droga faks: 22 350 91 01.</w:t>
      </w:r>
      <w:r w:rsidRPr="004B618D">
        <w:rPr>
          <w:rFonts w:ascii="Times New Roman" w:eastAsia="TimesNewRoman" w:hAnsi="Times New Roman" w:cs="Times New Roman"/>
        </w:rPr>
        <w:t xml:space="preserve"> </w:t>
      </w:r>
      <w:hyperlink r:id="rId10" w:history="1">
        <w:r w:rsidRPr="004B618D">
          <w:rPr>
            <w:rStyle w:val="Hyperlink"/>
            <w:rFonts w:ascii="Times New Roman" w:eastAsia="TimesNewRoman" w:hAnsi="Times New Roman" w:cs="Times New Roman"/>
          </w:rPr>
          <w:t>sekretariat@michalowice.pl</w:t>
        </w:r>
      </w:hyperlink>
      <w:r w:rsidRPr="004B618D">
        <w:rPr>
          <w:rFonts w:ascii="Times New Roman" w:eastAsia="TimesNewRoman" w:hAnsi="Times New Roman" w:cs="Times New Roman"/>
        </w:rPr>
        <w:t xml:space="preserve">  (</w:t>
      </w:r>
      <w:r w:rsidRPr="004B618D">
        <w:rPr>
          <w:rFonts w:ascii="Times New Roman" w:eastAsia="TimesNewRoman" w:hAnsi="Times New Roman" w:cs="Times New Roman"/>
          <w:i/>
          <w:iCs/>
        </w:rPr>
        <w:t>via</w:t>
      </w:r>
      <w:r w:rsidRPr="004B618D">
        <w:rPr>
          <w:rFonts w:ascii="Times New Roman" w:eastAsia="TimesNewRoman" w:hAnsi="Times New Roman" w:cs="Times New Roman"/>
        </w:rPr>
        <w:t xml:space="preserve"> e-mail).</w:t>
      </w:r>
    </w:p>
    <w:p w:rsidR="00E841CC" w:rsidRPr="004B618D" w:rsidRDefault="00E841CC" w:rsidP="004B618D">
      <w:pPr>
        <w:pStyle w:val="ListParagraph"/>
        <w:tabs>
          <w:tab w:val="num" w:pos="1134"/>
          <w:tab w:val="left" w:pos="7513"/>
        </w:tabs>
        <w:spacing w:after="0" w:line="240" w:lineRule="auto"/>
        <w:ind w:left="426"/>
        <w:jc w:val="both"/>
        <w:rPr>
          <w:rFonts w:ascii="Times New Roman" w:hAnsi="Times New Roman" w:cs="Times New Roman"/>
        </w:rPr>
      </w:pPr>
    </w:p>
    <w:p w:rsidR="00E841CC" w:rsidRPr="004B618D" w:rsidRDefault="00E841CC" w:rsidP="004B618D">
      <w:pPr>
        <w:tabs>
          <w:tab w:val="left" w:pos="1134"/>
          <w:tab w:val="left" w:pos="7513"/>
        </w:tabs>
        <w:ind w:left="1980"/>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Termin związania ofertą.</w:t>
      </w:r>
    </w:p>
    <w:p w:rsidR="00E841CC" w:rsidRPr="004B618D" w:rsidRDefault="00E841CC" w:rsidP="004B618D">
      <w:pPr>
        <w:pStyle w:val="BodyTextIndent"/>
        <w:numPr>
          <w:ilvl w:val="1"/>
          <w:numId w:val="7"/>
        </w:numPr>
        <w:tabs>
          <w:tab w:val="left" w:pos="1134"/>
          <w:tab w:val="left" w:pos="7513"/>
        </w:tabs>
        <w:spacing w:after="0"/>
        <w:jc w:val="both"/>
        <w:rPr>
          <w:rFonts w:ascii="Times New Roman" w:hAnsi="Times New Roman" w:cs="Times New Roman"/>
        </w:rPr>
      </w:pPr>
      <w:r w:rsidRPr="004B618D">
        <w:rPr>
          <w:rFonts w:ascii="Times New Roman" w:hAnsi="Times New Roman" w:cs="Times New Roman"/>
        </w:rPr>
        <w:t>Termin związania ofertą wynosi 30 dni, a jego bieg rozpoczyna się z upływem terminu składania ofert.</w:t>
      </w:r>
    </w:p>
    <w:p w:rsidR="00E841CC" w:rsidRPr="004B618D" w:rsidRDefault="00E841CC" w:rsidP="004B618D">
      <w:pPr>
        <w:pStyle w:val="BodyTextIndent"/>
        <w:numPr>
          <w:ilvl w:val="1"/>
          <w:numId w:val="7"/>
        </w:numPr>
        <w:tabs>
          <w:tab w:val="left" w:pos="1134"/>
          <w:tab w:val="left" w:pos="7513"/>
        </w:tabs>
        <w:spacing w:after="0"/>
        <w:jc w:val="both"/>
        <w:rPr>
          <w:rFonts w:ascii="Times New Roman" w:hAnsi="Times New Roman" w:cs="Times New Roman"/>
        </w:rPr>
      </w:pPr>
      <w:r w:rsidRPr="004B618D">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841CC" w:rsidRPr="004B618D" w:rsidRDefault="00E841CC" w:rsidP="004B618D">
      <w:pPr>
        <w:pStyle w:val="BodyTextIndent"/>
        <w:numPr>
          <w:ilvl w:val="1"/>
          <w:numId w:val="7"/>
        </w:numPr>
        <w:tabs>
          <w:tab w:val="left" w:pos="1134"/>
          <w:tab w:val="left" w:pos="7513"/>
        </w:tabs>
        <w:spacing w:after="0"/>
        <w:jc w:val="both"/>
        <w:rPr>
          <w:rFonts w:ascii="Times New Roman" w:hAnsi="Times New Roman" w:cs="Times New Roman"/>
        </w:rPr>
      </w:pPr>
      <w:r w:rsidRPr="004B618D">
        <w:rPr>
          <w:rFonts w:ascii="Times New Roman" w:hAnsi="Times New Roman" w:cs="Times New Roman"/>
        </w:rPr>
        <w:t xml:space="preserve">Zgoda Wykonawcy na przedłużenie terminu związania z ofertą winna być wyrażona na piśmie </w:t>
      </w:r>
      <w:r w:rsidRPr="004B618D">
        <w:rPr>
          <w:rFonts w:ascii="Times New Roman" w:hAnsi="Times New Roman" w:cs="Times New Roman"/>
        </w:rPr>
        <w:br/>
        <w:t>z jednoczesnym przedłużeniem wniesionego wadium. Odmowa Wykonawcy nie powoduje utraty wadium.</w:t>
      </w:r>
    </w:p>
    <w:p w:rsidR="00E841CC" w:rsidRPr="004B618D" w:rsidRDefault="00E841CC" w:rsidP="004B618D">
      <w:pPr>
        <w:pStyle w:val="BodyTextIndent"/>
        <w:numPr>
          <w:ilvl w:val="1"/>
          <w:numId w:val="7"/>
        </w:numPr>
        <w:tabs>
          <w:tab w:val="left" w:pos="1134"/>
          <w:tab w:val="left" w:pos="7513"/>
        </w:tabs>
        <w:spacing w:after="0"/>
        <w:jc w:val="both"/>
        <w:rPr>
          <w:rFonts w:ascii="Times New Roman" w:hAnsi="Times New Roman" w:cs="Times New Roman"/>
        </w:rPr>
      </w:pPr>
      <w:r w:rsidRPr="004B618D">
        <w:rPr>
          <w:rFonts w:ascii="Times New Roman" w:hAnsi="Times New Roman" w:cs="Times New Roman"/>
        </w:rPr>
        <w:t>Jeżeli przedłużenie terminu związania ofertą dokonywane jest po wyborze oferty najkorzystniejszej, obowiązek wniesienia nowego wadium lub jego przedłużenia dotyczy jedynie wykonawcy, którego oferta została wybrana jako najkorzystniejsza.</w:t>
      </w:r>
    </w:p>
    <w:p w:rsidR="00E841CC" w:rsidRPr="004B618D" w:rsidRDefault="00E841CC" w:rsidP="004B618D">
      <w:pPr>
        <w:pStyle w:val="BodyTextIndent"/>
        <w:numPr>
          <w:ilvl w:val="1"/>
          <w:numId w:val="7"/>
        </w:numPr>
        <w:tabs>
          <w:tab w:val="left" w:pos="1134"/>
          <w:tab w:val="left" w:pos="7513"/>
        </w:tabs>
        <w:spacing w:after="0"/>
        <w:jc w:val="both"/>
        <w:rPr>
          <w:rFonts w:ascii="Times New Roman" w:hAnsi="Times New Roman" w:cs="Times New Roman"/>
        </w:rPr>
      </w:pPr>
      <w:r w:rsidRPr="004B618D">
        <w:rPr>
          <w:rFonts w:ascii="Times New Roman" w:hAnsi="Times New Roman" w:cs="Times New Roman"/>
          <w:u w:val="single"/>
        </w:rPr>
        <w:t>Zmiana i wycofanie oferty</w:t>
      </w:r>
    </w:p>
    <w:p w:rsidR="00E841CC" w:rsidRDefault="00E841CC">
      <w:pPr>
        <w:ind w:firstLine="360"/>
        <w:jc w:val="both"/>
        <w:rPr>
          <w:rFonts w:ascii="Times New Roman" w:hAnsi="Times New Roman" w:cs="Times New Roman"/>
        </w:rPr>
      </w:pPr>
      <w:r w:rsidRPr="004B618D">
        <w:rPr>
          <w:rFonts w:ascii="Times New Roman" w:hAnsi="Times New Roman" w:cs="Times New Roman"/>
        </w:rPr>
        <w:t>Wykonawca może przed upływem terminu do składania ofert zmienić lub wycofać ofertę.</w:t>
      </w:r>
    </w:p>
    <w:p w:rsidR="00E841CC" w:rsidRDefault="00E841CC">
      <w:pPr>
        <w:ind w:left="360"/>
        <w:jc w:val="both"/>
        <w:rPr>
          <w:rFonts w:ascii="Times New Roman" w:hAnsi="Times New Roman" w:cs="Times New Roman"/>
        </w:rPr>
      </w:pPr>
      <w:r w:rsidRPr="004B618D">
        <w:rPr>
          <w:rFonts w:ascii="Times New Roman" w:hAnsi="Times New Roman" w:cs="Times New Roman"/>
        </w:rPr>
        <w:t xml:space="preserve">Powiadomienie o wprowadzeniu zmian lub o wycofaniu oferty winno zostać złożone w sposób </w:t>
      </w:r>
      <w:r w:rsidRPr="004B618D">
        <w:rPr>
          <w:rFonts w:ascii="Times New Roman" w:hAnsi="Times New Roman" w:cs="Times New Roman"/>
        </w:rPr>
        <w:br/>
        <w:t>i formie przewidzianych dla złożenia oferty, z zastrzeżeniem, że koperty będą zawierały dodatkowe oznaczenie „ ZMIANA”/”WYCOFANIE”.</w:t>
      </w:r>
    </w:p>
    <w:p w:rsidR="00E841CC" w:rsidRPr="004B618D" w:rsidRDefault="00E841CC" w:rsidP="004B618D">
      <w:pPr>
        <w:pStyle w:val="BodyTextIndent"/>
        <w:tabs>
          <w:tab w:val="left" w:pos="1134"/>
          <w:tab w:val="left" w:pos="7513"/>
        </w:tabs>
        <w:spacing w:after="0"/>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Wyjaśnienia SIWZ, Zapytania do SIWZ, Modyfikacja SIWZ.</w:t>
      </w:r>
    </w:p>
    <w:p w:rsidR="00E841CC" w:rsidRPr="004B618D" w:rsidRDefault="00E841CC" w:rsidP="004B618D">
      <w:pPr>
        <w:rPr>
          <w:rFonts w:ascii="Times New Roman" w:hAnsi="Times New Roman" w:cs="Times New Roman"/>
        </w:rPr>
      </w:pPr>
    </w:p>
    <w:p w:rsidR="00E841CC" w:rsidRPr="004B618D" w:rsidRDefault="00E841CC" w:rsidP="004B618D">
      <w:pPr>
        <w:numPr>
          <w:ilvl w:val="1"/>
          <w:numId w:val="7"/>
        </w:numPr>
        <w:tabs>
          <w:tab w:val="left" w:pos="142"/>
        </w:tabs>
        <w:jc w:val="both"/>
        <w:rPr>
          <w:rFonts w:ascii="Times New Roman" w:eastAsia="MS Mincho" w:hAnsi="Times New Roman" w:cs="Times New Roman"/>
        </w:rPr>
      </w:pPr>
      <w:r w:rsidRPr="004B618D">
        <w:rPr>
          <w:rFonts w:ascii="Times New Roman" w:eastAsia="MS Mincho" w:hAnsi="Times New Roman" w:cs="Times New Roman"/>
        </w:rPr>
        <w:t>Wykonawca może zwrócić się do zamawiającego o wyjaśnienie treści specyfikacji istotnych warunków zamówienia. Zamawiający jest obowiązany udzielić wyjaśnień niezwłocznie, jednak nie później niż:</w:t>
      </w:r>
    </w:p>
    <w:p w:rsidR="00E841CC" w:rsidRPr="004B618D" w:rsidRDefault="00E841CC" w:rsidP="004B618D">
      <w:pPr>
        <w:numPr>
          <w:ilvl w:val="2"/>
          <w:numId w:val="7"/>
        </w:numPr>
        <w:tabs>
          <w:tab w:val="left" w:pos="142"/>
        </w:tabs>
        <w:jc w:val="both"/>
        <w:rPr>
          <w:rFonts w:ascii="Times New Roman" w:eastAsia="MS Mincho" w:hAnsi="Times New Roman" w:cs="Times New Roman"/>
        </w:rPr>
      </w:pPr>
      <w:r w:rsidRPr="004B618D">
        <w:rPr>
          <w:rFonts w:ascii="Times New Roman" w:eastAsia="MS Mincho" w:hAnsi="Times New Roman" w:cs="Times New Roman"/>
        </w:rPr>
        <w:t>na 2 dni przed upływem terminu składania ofert;</w:t>
      </w:r>
    </w:p>
    <w:p w:rsidR="00E841CC" w:rsidRPr="004B618D" w:rsidRDefault="00E841CC" w:rsidP="004B618D">
      <w:pPr>
        <w:tabs>
          <w:tab w:val="left" w:pos="142"/>
        </w:tabs>
        <w:jc w:val="both"/>
        <w:rPr>
          <w:rFonts w:ascii="Times New Roman" w:eastAsia="MS Mincho" w:hAnsi="Times New Roman" w:cs="Times New Roman"/>
        </w:rPr>
      </w:pPr>
      <w:r w:rsidRPr="004B618D">
        <w:rPr>
          <w:rFonts w:ascii="Times New Roman" w:eastAsia="MS Mincho" w:hAnsi="Times New Roman" w:cs="Times New Roman"/>
        </w:rPr>
        <w:t>- pod warunkiem, że wniosek o wyjaśnienie treści specyfikacji istotnych warunków zamówienia wpłynął do zamawiającego nie później niż do końca dnia, w którym upływa połowa wyznaczonego terminu składania ofert.</w:t>
      </w:r>
    </w:p>
    <w:p w:rsidR="00E841CC" w:rsidRPr="004B618D" w:rsidRDefault="00E841CC" w:rsidP="004B618D">
      <w:pPr>
        <w:numPr>
          <w:ilvl w:val="1"/>
          <w:numId w:val="7"/>
        </w:numPr>
        <w:tabs>
          <w:tab w:val="left" w:pos="142"/>
        </w:tabs>
        <w:jc w:val="both"/>
        <w:rPr>
          <w:rFonts w:ascii="Times New Roman" w:eastAsia="MS Mincho" w:hAnsi="Times New Roman" w:cs="Times New Roman"/>
        </w:rPr>
      </w:pPr>
      <w:r w:rsidRPr="004B618D">
        <w:rPr>
          <w:rFonts w:ascii="Times New Roman" w:eastAsia="MS Mincho" w:hAnsi="Times New Roman" w:cs="Times New Roman"/>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E841CC" w:rsidRPr="004B618D" w:rsidRDefault="00E841CC" w:rsidP="004B618D">
      <w:pPr>
        <w:numPr>
          <w:ilvl w:val="1"/>
          <w:numId w:val="7"/>
        </w:numPr>
        <w:tabs>
          <w:tab w:val="left" w:pos="142"/>
        </w:tabs>
        <w:jc w:val="both"/>
        <w:rPr>
          <w:rFonts w:ascii="Times New Roman" w:eastAsia="MS Mincho" w:hAnsi="Times New Roman" w:cs="Times New Roman"/>
        </w:rPr>
      </w:pPr>
      <w:r w:rsidRPr="004B618D">
        <w:rPr>
          <w:rFonts w:ascii="Times New Roman" w:eastAsia="MS Mincho" w:hAnsi="Times New Roman" w:cs="Times New Roman"/>
        </w:rPr>
        <w:t>Przedłużenie terminu składania ofert nie wpływa na bieg terminu składania wniosku, o którym mowa w pkt 1.</w:t>
      </w:r>
    </w:p>
    <w:p w:rsidR="00E841CC" w:rsidRPr="004B618D" w:rsidRDefault="00E841CC" w:rsidP="004B618D">
      <w:pPr>
        <w:numPr>
          <w:ilvl w:val="1"/>
          <w:numId w:val="7"/>
        </w:numPr>
        <w:tabs>
          <w:tab w:val="left" w:pos="142"/>
        </w:tabs>
        <w:jc w:val="both"/>
        <w:rPr>
          <w:rFonts w:ascii="Times New Roman" w:eastAsia="MS Mincho" w:hAnsi="Times New Roman" w:cs="Times New Roman"/>
        </w:rPr>
      </w:pPr>
      <w:r w:rsidRPr="004B618D">
        <w:rPr>
          <w:rFonts w:ascii="Times New Roman" w:eastAsia="MS Mincho" w:hAnsi="Times New Roman" w:cs="Times New Roman"/>
        </w:rPr>
        <w:t>Zamawiający może zwołać zebranie wszystkich Wykonawców w celu wyjaśnienia wątpliwości dotyczących treści specyfikacji istotnych warunków zamówienia zgodnie z art. 38 ust. 3 ustawy Pzp.</w:t>
      </w:r>
    </w:p>
    <w:p w:rsidR="00E841CC" w:rsidRPr="004B618D" w:rsidRDefault="00E841CC" w:rsidP="004B618D">
      <w:pPr>
        <w:numPr>
          <w:ilvl w:val="1"/>
          <w:numId w:val="7"/>
        </w:numPr>
        <w:tabs>
          <w:tab w:val="left" w:pos="142"/>
        </w:tabs>
        <w:jc w:val="both"/>
        <w:rPr>
          <w:rFonts w:ascii="Times New Roman" w:eastAsia="MS Mincho" w:hAnsi="Times New Roman" w:cs="Times New Roman"/>
        </w:rPr>
      </w:pPr>
      <w:r w:rsidRPr="004B618D">
        <w:rPr>
          <w:rFonts w:ascii="Times New Roman" w:eastAsia="MS Mincho" w:hAnsi="Times New Roman" w:cs="Times New Roman"/>
        </w:rPr>
        <w:t>W uzasadnionych przypadkach Zamawiający może przed upływem terminu składania ofert, zmienić treść specyfikacji istotnych warunków zamówienia. Dokonaną zmianę specyfikacji zamawiający przekazuje niezwłocznie wszystkim Wykonawcom, którym przekazano SIWZ , a jeżeli specyfikacja jest udostępniana na stronie internetowej, zamieszcza ją także na tej stronie zgodnie z art. 38 ust. 4 ustawy Pzp.</w:t>
      </w:r>
    </w:p>
    <w:p w:rsidR="00E841CC" w:rsidRPr="004B618D" w:rsidRDefault="00E841CC" w:rsidP="004B618D">
      <w:pPr>
        <w:numPr>
          <w:ilvl w:val="1"/>
          <w:numId w:val="7"/>
        </w:numPr>
        <w:tabs>
          <w:tab w:val="left" w:pos="142"/>
        </w:tabs>
        <w:jc w:val="both"/>
        <w:rPr>
          <w:rFonts w:ascii="Times New Roman" w:eastAsia="MS Mincho" w:hAnsi="Times New Roman" w:cs="Times New Roman"/>
        </w:rPr>
      </w:pPr>
      <w:r w:rsidRPr="004B618D">
        <w:rPr>
          <w:rFonts w:ascii="Times New Roman" w:eastAsia="MS Mincho" w:hAnsi="Times New Roman" w:cs="Times New Roman"/>
        </w:rPr>
        <w:t>Jeżeli w postępowaniu prowadzonym w trybie przetargu nieograniczonego zmiana treści SIWZ prowadzi do zmiany treści ogłoszenia o zamówieniu, zamawiający:</w:t>
      </w:r>
    </w:p>
    <w:p w:rsidR="00E841CC" w:rsidRPr="004B618D" w:rsidRDefault="00E841CC" w:rsidP="004B618D">
      <w:pPr>
        <w:numPr>
          <w:ilvl w:val="2"/>
          <w:numId w:val="7"/>
        </w:numPr>
        <w:tabs>
          <w:tab w:val="left" w:pos="142"/>
        </w:tabs>
        <w:jc w:val="both"/>
        <w:rPr>
          <w:rFonts w:ascii="Times New Roman" w:eastAsia="MS Mincho" w:hAnsi="Times New Roman" w:cs="Times New Roman"/>
        </w:rPr>
      </w:pPr>
      <w:r w:rsidRPr="004B618D">
        <w:rPr>
          <w:rFonts w:ascii="Times New Roman" w:eastAsia="MS Mincho" w:hAnsi="Times New Roman" w:cs="Times New Roman"/>
        </w:rPr>
        <w:t>zamieszcza  ogłoszenie  o  zmianie  ogłoszenia  w  Biuletynie  Zamówień Publicznych  -  jeżeli wartość zamówienia  jest  mniejsza  niż kwoty  określone  w  przepisach  wydanych  na podstawie art. 11 ust. 8.</w:t>
      </w:r>
    </w:p>
    <w:p w:rsidR="00E841CC" w:rsidRPr="004B618D" w:rsidRDefault="00E841CC" w:rsidP="004B618D">
      <w:pPr>
        <w:numPr>
          <w:ilvl w:val="1"/>
          <w:numId w:val="7"/>
        </w:numPr>
        <w:tabs>
          <w:tab w:val="left" w:pos="142"/>
        </w:tabs>
        <w:jc w:val="both"/>
        <w:rPr>
          <w:rFonts w:ascii="Times New Roman" w:eastAsia="MS Mincho" w:hAnsi="Times New Roman" w:cs="Times New Roman"/>
        </w:rPr>
      </w:pPr>
      <w:r w:rsidRPr="004B618D">
        <w:rPr>
          <w:rFonts w:ascii="Times New Roman" w:eastAsia="MS Mincho" w:hAnsi="Times New Roman" w:cs="Times New Roman"/>
        </w:rPr>
        <w:t>Jeżeli w wyniku zmiany treści SIWZ nieprowadzącej do zmiany treści ogłoszenia o zamówieniu jest niezbędny dodatkowy czas na wprowadzenie zmian w ofertach, zamawiający przedłuża termin składania ofert i informuje o tym wykonawców, którym przekazano SIWZ, oraz na stronie internetowej, jeżeli SIWZ jest udostępniana na tej stronie zgodnie z art. 38 ust. 6 ustawy Pzp.</w:t>
      </w:r>
    </w:p>
    <w:p w:rsidR="00E841CC" w:rsidRPr="004B618D" w:rsidRDefault="00E841CC" w:rsidP="004B618D">
      <w:pPr>
        <w:tabs>
          <w:tab w:val="left" w:pos="142"/>
        </w:tabs>
        <w:ind w:left="1080"/>
        <w:jc w:val="both"/>
        <w:rPr>
          <w:rFonts w:ascii="Times New Roman" w:eastAsia="MS Mincho"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Oferta.</w:t>
      </w:r>
    </w:p>
    <w:p w:rsidR="00E841CC" w:rsidRPr="004B618D" w:rsidRDefault="00E841CC" w:rsidP="004B618D">
      <w:pPr>
        <w:jc w:val="both"/>
        <w:rPr>
          <w:rFonts w:ascii="Times New Roman" w:hAnsi="Times New Roman" w:cs="Times New Roman"/>
          <w:b/>
          <w:bCs/>
        </w:rPr>
      </w:pPr>
      <w:r w:rsidRPr="004B618D">
        <w:rPr>
          <w:rFonts w:ascii="Times New Roman" w:hAnsi="Times New Roman" w:cs="Times New Roman"/>
          <w:b/>
          <w:bCs/>
        </w:rPr>
        <w:t>Opis sposobu przygotowania ofert</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Oferta powinna zostać sporządzona pod rygorem nieważności w formie pisemnej, czytelnie, </w:t>
      </w:r>
      <w:r w:rsidRPr="004B618D">
        <w:rPr>
          <w:rFonts w:ascii="Times New Roman" w:hAnsi="Times New Roman" w:cs="Times New Roman"/>
          <w:color w:val="000000"/>
        </w:rPr>
        <w:br/>
        <w:t>w języku polskim. Oferta powinna być napisana pismem maszynowym, komputerowym albo ręcznym.</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Oferta powinna zawierać wszystkie wymagane dokumenty, oświadczenia i załączniki, o których mowa w specyfikacji zamawiającego.</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Treść oferty musi odpowiadać treści specyfikacji istotnych warunków zamówienia.</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Oferta oraz wszystkie wymagane załączniki winny być podpisane przez upoważnionego przedstawiciela, uprawnionego do reprezentowania zgodnie z przedstawionym aktem rejestracyjnym, wymogami ustawowymi oraz przepisami prawa.</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Jeżeli oferta i załączniki zostaną podpisane przez upoważnionego przedstawiciela, jest on zobowiązany do przedłożenia dokumentu potwierdzającego uprawnienia składającego ofertę.</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Wykonawca może złożyć tylko jedną ofertę, w której będzie zaoferowana tylko jedna cena na całość zamówienia sam lub jako reprezentant spółki lub konsorcjum;</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Poprawki w ofercie muszą być naniesione czytelnie oraz opatrzone podpisem osoby podpisującej ofertę.</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W przypadku wykonawców wspólnie ubiegających się o udzielenie zamówienia oraz podmiotów o których mowa w art. 26 ust. 2b ustawy Pzp kopie dokumentów dotyczących odpowiednio wykonawcy lub tych podmiotów muszą być poświadczane za zgodność z oryginałem przez wykonawcę lub te podmioty;</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Zamawiający może żądać przedstawienia oryginału lub notarialnie poświadczonej kopii dokumentu, gdy złożona przez wykonawcę kopia dokumentu jest nieczytelna lub budzi wątpliwości, co do jej prawdziwości, a zamawiający nie może sprawdzić jej prawdziwości w inny sposób.</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Jeżeli oferta zawiera informacje stanowiące tajemnicę przedsiębiorstwa w rozumieniu ustawy</w:t>
      </w:r>
      <w:r w:rsidRPr="004B618D">
        <w:rPr>
          <w:rFonts w:ascii="Times New Roman" w:hAnsi="Times New Roman" w:cs="Times New Roman"/>
          <w:color w:val="000000"/>
        </w:rPr>
        <w:br/>
        <w:t>z dnia 16 kwietnia 1993 r. o zwalczaniu nieuczciwej konkurencji (tekst jednolity Dz. U. z 2003 r., nr 153, poz. 1503 ze zmianami), wówczas informacje te muszą być wyodrębnione w formie osobnego pakietu w celu zachowania przez zamawiającego tajemnicy. Pakiet ten ma być wyraźnie oznaczony „Tajemnica przedsiębiorstwa – nie udostępniać innym uczestnikom postępowania„. Wykonawca nie może zastrzec informacji, które podawane będą podczas otwarcia ofert.</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Wskazane jest, by pierwsza strona oferty zawierała spis wszystkich dokumentów znajdujących się w kopercie/opakowaniu – brak takiego spisu nie skutkuje odrzuceniem oferty.</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Wszelkie koszty związane z przygotowaniem oferty ponosi składający ofertę.</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Ofertę wraz z załącznikami należy złożyć w jednej zamkniętej kopercie. Kopertę należy oznaczyć w następujący sposób:</w:t>
      </w:r>
    </w:p>
    <w:p w:rsidR="00E841CC" w:rsidRPr="004B618D" w:rsidRDefault="00E841CC" w:rsidP="004B618D">
      <w:pPr>
        <w:tabs>
          <w:tab w:val="left" w:pos="9720"/>
        </w:tabs>
        <w:jc w:val="both"/>
        <w:rPr>
          <w:rFonts w:ascii="Times New Roman" w:hAnsi="Times New Roman" w:cs="Times New Roman"/>
        </w:rPr>
      </w:pPr>
    </w:p>
    <w:tbl>
      <w:tblPr>
        <w:tblW w:w="0" w:type="auto"/>
        <w:tblInd w:w="2" w:type="dxa"/>
        <w:tblLayout w:type="fixed"/>
        <w:tblLook w:val="0000"/>
      </w:tblPr>
      <w:tblGrid>
        <w:gridCol w:w="9382"/>
      </w:tblGrid>
      <w:tr w:rsidR="00E841CC" w:rsidRPr="004B618D">
        <w:tc>
          <w:tcPr>
            <w:tcW w:w="9382" w:type="dxa"/>
            <w:tcBorders>
              <w:top w:val="single" w:sz="4" w:space="0" w:color="000000"/>
              <w:left w:val="single" w:sz="4" w:space="0" w:color="000000"/>
              <w:bottom w:val="single" w:sz="4" w:space="0" w:color="000000"/>
              <w:right w:val="single" w:sz="4" w:space="0" w:color="000000"/>
            </w:tcBorders>
          </w:tcPr>
          <w:p w:rsidR="00E841CC" w:rsidRPr="004B618D" w:rsidRDefault="00E841CC" w:rsidP="004B618D">
            <w:pPr>
              <w:snapToGrid w:val="0"/>
              <w:jc w:val="both"/>
              <w:rPr>
                <w:rFonts w:ascii="Times New Roman" w:hAnsi="Times New Roman" w:cs="Times New Roman"/>
              </w:rPr>
            </w:pPr>
            <w:r w:rsidRPr="004B618D">
              <w:rPr>
                <w:rFonts w:ascii="Times New Roman" w:hAnsi="Times New Roman" w:cs="Times New Roman"/>
              </w:rPr>
              <w:t>Nazwa i adres Wykonawcy:</w:t>
            </w:r>
          </w:p>
          <w:p w:rsidR="00E841CC" w:rsidRPr="004B618D" w:rsidRDefault="00E841CC" w:rsidP="004B618D">
            <w:pPr>
              <w:ind w:left="5068"/>
              <w:jc w:val="both"/>
              <w:rPr>
                <w:rFonts w:ascii="Times New Roman" w:hAnsi="Times New Roman" w:cs="Times New Roman"/>
                <w:b/>
                <w:bCs/>
              </w:rPr>
            </w:pPr>
            <w:r w:rsidRPr="004B618D">
              <w:rPr>
                <w:rFonts w:ascii="Times New Roman" w:hAnsi="Times New Roman" w:cs="Times New Roman"/>
                <w:b/>
                <w:bCs/>
              </w:rPr>
              <w:t xml:space="preserve">Zamawiający : </w:t>
            </w:r>
          </w:p>
          <w:p w:rsidR="00E841CC" w:rsidRPr="004B618D" w:rsidRDefault="00E841CC" w:rsidP="004B618D">
            <w:pPr>
              <w:ind w:left="5068"/>
              <w:jc w:val="both"/>
              <w:rPr>
                <w:rFonts w:ascii="Times New Roman" w:hAnsi="Times New Roman" w:cs="Times New Roman"/>
                <w:b/>
                <w:bCs/>
              </w:rPr>
            </w:pPr>
            <w:r w:rsidRPr="004B618D">
              <w:rPr>
                <w:rFonts w:ascii="Times New Roman" w:hAnsi="Times New Roman" w:cs="Times New Roman"/>
                <w:b/>
                <w:bCs/>
              </w:rPr>
              <w:t>Gmina Michałowice</w:t>
            </w:r>
          </w:p>
          <w:p w:rsidR="00E841CC" w:rsidRPr="004B618D" w:rsidRDefault="00E841CC" w:rsidP="004B618D">
            <w:pPr>
              <w:ind w:left="5068"/>
              <w:jc w:val="both"/>
              <w:rPr>
                <w:rFonts w:ascii="Times New Roman" w:hAnsi="Times New Roman" w:cs="Times New Roman"/>
                <w:b/>
                <w:bCs/>
              </w:rPr>
            </w:pPr>
            <w:r w:rsidRPr="004B618D">
              <w:rPr>
                <w:rFonts w:ascii="Times New Roman" w:hAnsi="Times New Roman" w:cs="Times New Roman"/>
                <w:b/>
                <w:bCs/>
              </w:rPr>
              <w:t>Reguły</w:t>
            </w:r>
          </w:p>
          <w:p w:rsidR="00E841CC" w:rsidRPr="004B618D" w:rsidRDefault="00E841CC" w:rsidP="004B618D">
            <w:pPr>
              <w:ind w:left="5068"/>
              <w:jc w:val="both"/>
              <w:rPr>
                <w:rFonts w:ascii="Times New Roman" w:hAnsi="Times New Roman" w:cs="Times New Roman"/>
                <w:b/>
                <w:bCs/>
              </w:rPr>
            </w:pPr>
            <w:r w:rsidRPr="004B618D">
              <w:rPr>
                <w:rFonts w:ascii="Times New Roman" w:hAnsi="Times New Roman" w:cs="Times New Roman"/>
                <w:b/>
                <w:bCs/>
              </w:rPr>
              <w:t xml:space="preserve">Al. Powstańców Warszawy 1  </w:t>
            </w:r>
          </w:p>
          <w:p w:rsidR="00E841CC" w:rsidRPr="004B618D" w:rsidRDefault="00E841CC" w:rsidP="004B618D">
            <w:pPr>
              <w:ind w:left="5068"/>
              <w:jc w:val="both"/>
              <w:rPr>
                <w:rFonts w:ascii="Times New Roman" w:hAnsi="Times New Roman" w:cs="Times New Roman"/>
                <w:b/>
                <w:bCs/>
              </w:rPr>
            </w:pPr>
            <w:r w:rsidRPr="004B618D">
              <w:rPr>
                <w:rFonts w:ascii="Times New Roman" w:hAnsi="Times New Roman" w:cs="Times New Roman"/>
                <w:b/>
                <w:bCs/>
              </w:rPr>
              <w:t xml:space="preserve">05-816 Michałowice </w:t>
            </w:r>
          </w:p>
          <w:p w:rsidR="00E841CC" w:rsidRPr="004B618D" w:rsidRDefault="00E841CC" w:rsidP="004B618D">
            <w:pPr>
              <w:jc w:val="both"/>
              <w:rPr>
                <w:rFonts w:ascii="Times New Roman" w:hAnsi="Times New Roman" w:cs="Times New Roman"/>
              </w:rPr>
            </w:pPr>
          </w:p>
          <w:p w:rsidR="00E841CC" w:rsidRPr="004B618D" w:rsidRDefault="00E841CC" w:rsidP="004B618D">
            <w:pPr>
              <w:rPr>
                <w:rFonts w:ascii="Times New Roman" w:hAnsi="Times New Roman" w:cs="Times New Roman"/>
                <w:b/>
                <w:bCs/>
              </w:rPr>
            </w:pPr>
            <w:r w:rsidRPr="004B618D">
              <w:rPr>
                <w:rFonts w:ascii="Times New Roman" w:hAnsi="Times New Roman" w:cs="Times New Roman"/>
                <w:b/>
                <w:bCs/>
              </w:rPr>
              <w:t>„</w:t>
            </w:r>
            <w:r w:rsidRPr="004B618D">
              <w:rPr>
                <w:rFonts w:ascii="Times New Roman" w:hAnsi="Times New Roman" w:cs="Times New Roman"/>
                <w:b/>
                <w:bCs/>
                <w:color w:val="000000"/>
              </w:rPr>
              <w:t xml:space="preserve">OFERTA na: </w:t>
            </w:r>
            <w:r w:rsidRPr="004B618D">
              <w:rPr>
                <w:rFonts w:ascii="Times New Roman" w:hAnsi="Times New Roman" w:cs="Times New Roman"/>
                <w:b/>
                <w:bCs/>
              </w:rPr>
              <w:t>„Świadczenie usług stałego lub mobilnego dostępu do Internetu wraz z dostawą i montażem sprzętu potrzebnego do świadczenia usługi w ramach realizacji projektu pod nazwą „Przeciwdziałanie wykluczeniu cyfrowemu w Gminie Michałowice” realizowanemu zgodnie z umową nr POIG.08.03.00-14-220/13-00”.</w:t>
            </w:r>
          </w:p>
          <w:p w:rsidR="00E841CC" w:rsidRPr="004B618D" w:rsidRDefault="00E841CC" w:rsidP="004B618D">
            <w:pPr>
              <w:pStyle w:val="NoSpacing"/>
              <w:rPr>
                <w:rFonts w:ascii="Times New Roman" w:hAnsi="Times New Roman" w:cs="Times New Roman"/>
                <w:b/>
                <w:bCs/>
              </w:rPr>
            </w:pPr>
          </w:p>
          <w:p w:rsidR="00E841CC" w:rsidRPr="004B618D" w:rsidRDefault="00E841CC" w:rsidP="004B618D">
            <w:pPr>
              <w:jc w:val="both"/>
              <w:rPr>
                <w:rFonts w:ascii="Times New Roman" w:hAnsi="Times New Roman" w:cs="Times New Roman"/>
                <w:u w:val="single"/>
              </w:rPr>
            </w:pPr>
            <w:r w:rsidRPr="004B618D">
              <w:rPr>
                <w:rFonts w:ascii="Times New Roman" w:hAnsi="Times New Roman" w:cs="Times New Roman"/>
                <w:u w:val="single"/>
              </w:rPr>
              <w:t xml:space="preserve"> „Nie otwierać przed dniem  </w:t>
            </w:r>
            <w:r>
              <w:rPr>
                <w:rFonts w:ascii="Times New Roman" w:hAnsi="Times New Roman" w:cs="Times New Roman"/>
                <w:u w:val="single"/>
              </w:rPr>
              <w:t xml:space="preserve">25 czerwca </w:t>
            </w:r>
            <w:r w:rsidRPr="004B618D">
              <w:rPr>
                <w:rFonts w:ascii="Times New Roman" w:hAnsi="Times New Roman" w:cs="Times New Roman"/>
                <w:u w:val="single"/>
              </w:rPr>
              <w:t>2014</w:t>
            </w:r>
            <w:r>
              <w:rPr>
                <w:rFonts w:ascii="Times New Roman" w:hAnsi="Times New Roman" w:cs="Times New Roman"/>
                <w:u w:val="single"/>
              </w:rPr>
              <w:t xml:space="preserve"> </w:t>
            </w:r>
            <w:r w:rsidRPr="004B618D">
              <w:rPr>
                <w:rFonts w:ascii="Times New Roman" w:hAnsi="Times New Roman" w:cs="Times New Roman"/>
                <w:u w:val="single"/>
              </w:rPr>
              <w:t>r. do godz.</w:t>
            </w:r>
            <w:r>
              <w:rPr>
                <w:rFonts w:ascii="Times New Roman" w:hAnsi="Times New Roman" w:cs="Times New Roman"/>
                <w:u w:val="single"/>
              </w:rPr>
              <w:t>12</w:t>
            </w:r>
            <w:r w:rsidRPr="004B618D">
              <w:rPr>
                <w:rFonts w:ascii="Times New Roman" w:hAnsi="Times New Roman" w:cs="Times New Roman"/>
                <w:u w:val="single"/>
              </w:rPr>
              <w:t>: 15”</w:t>
            </w:r>
          </w:p>
          <w:p w:rsidR="00E841CC" w:rsidRPr="004B618D" w:rsidRDefault="00E841CC" w:rsidP="004B618D">
            <w:pPr>
              <w:jc w:val="both"/>
              <w:rPr>
                <w:rFonts w:ascii="Times New Roman" w:hAnsi="Times New Roman" w:cs="Times New Roman"/>
                <w:u w:val="single"/>
                <w:shd w:val="clear" w:color="auto" w:fill="FFFF00"/>
              </w:rPr>
            </w:pPr>
          </w:p>
        </w:tc>
      </w:tr>
    </w:tbl>
    <w:p w:rsidR="00E841CC" w:rsidRPr="004B618D" w:rsidRDefault="00E841CC" w:rsidP="004B618D">
      <w:pPr>
        <w:jc w:val="both"/>
        <w:rPr>
          <w:rFonts w:ascii="Times New Roman" w:hAnsi="Times New Roman" w:cs="Times New Roman"/>
        </w:rPr>
      </w:pP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Koperta z ofertą i załącznikami powinna być opisana pełną nazwą i adresem wykonawcy, aby można było ją odesłać nienaruszoną, w przypadku stwierdzenia opóźnienia złożenia oferty lub jej wycofanie we właściwym terminie.</w:t>
      </w:r>
    </w:p>
    <w:p w:rsidR="00E841CC" w:rsidRPr="004B618D" w:rsidRDefault="00E841CC" w:rsidP="004B618D">
      <w:pPr>
        <w:widowControl w:val="0"/>
        <w:numPr>
          <w:ilvl w:val="0"/>
          <w:numId w:val="15"/>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Zamawiający nie ponosi odpowiedzialności za zdarzenia wynikające z nienależytego oznakowania koperty/opakowania lub braku którejkolwiek z wymaganych informacji.</w:t>
      </w:r>
    </w:p>
    <w:p w:rsidR="00E841CC" w:rsidRPr="004B618D" w:rsidRDefault="00E841CC" w:rsidP="004B618D">
      <w:pPr>
        <w:tabs>
          <w:tab w:val="left" w:pos="142"/>
        </w:tabs>
        <w:ind w:left="360"/>
        <w:jc w:val="both"/>
        <w:rPr>
          <w:rFonts w:ascii="Times New Roman" w:eastAsia="MS Mincho" w:hAnsi="Times New Roman" w:cs="Times New Roman"/>
          <w:b/>
          <w:bCs/>
        </w:rPr>
      </w:pPr>
    </w:p>
    <w:p w:rsidR="00E841CC" w:rsidRPr="004B618D" w:rsidRDefault="00E841CC" w:rsidP="004B618D">
      <w:pPr>
        <w:tabs>
          <w:tab w:val="left" w:pos="7513"/>
        </w:tabs>
        <w:ind w:left="357"/>
        <w:jc w:val="both"/>
        <w:rPr>
          <w:rFonts w:ascii="Times New Roman" w:hAnsi="Times New Roman" w:cs="Times New Roman"/>
          <w:b/>
          <w:bCs/>
        </w:rPr>
      </w:pPr>
      <w:r w:rsidRPr="004B618D">
        <w:rPr>
          <w:rFonts w:ascii="Times New Roman" w:hAnsi="Times New Roman" w:cs="Times New Roman"/>
          <w:b/>
          <w:bCs/>
        </w:rPr>
        <w:t>XV.1. Odrzucenie oferty.</w:t>
      </w:r>
    </w:p>
    <w:p w:rsidR="00E841CC" w:rsidRPr="004B618D" w:rsidRDefault="00E841CC" w:rsidP="004B618D">
      <w:pPr>
        <w:tabs>
          <w:tab w:val="left" w:pos="7513"/>
        </w:tabs>
        <w:jc w:val="both"/>
        <w:rPr>
          <w:rFonts w:ascii="Times New Roman" w:hAnsi="Times New Roman" w:cs="Times New Roman"/>
        </w:rPr>
      </w:pPr>
      <w:r w:rsidRPr="004B618D">
        <w:rPr>
          <w:rFonts w:ascii="Times New Roman" w:hAnsi="Times New Roman" w:cs="Times New Roman"/>
        </w:rPr>
        <w:t>Zamawiający odrzuca ofertę, która:</w:t>
      </w:r>
    </w:p>
    <w:p w:rsidR="00E841CC" w:rsidRPr="004B618D" w:rsidRDefault="00E841CC" w:rsidP="004B618D">
      <w:pPr>
        <w:numPr>
          <w:ilvl w:val="0"/>
          <w:numId w:val="9"/>
        </w:numPr>
        <w:tabs>
          <w:tab w:val="left" w:pos="7513"/>
        </w:tabs>
        <w:jc w:val="both"/>
        <w:rPr>
          <w:rFonts w:ascii="Times New Roman" w:hAnsi="Times New Roman" w:cs="Times New Roman"/>
        </w:rPr>
      </w:pPr>
      <w:r w:rsidRPr="004B618D">
        <w:rPr>
          <w:rFonts w:ascii="Times New Roman" w:hAnsi="Times New Roman" w:cs="Times New Roman"/>
        </w:rPr>
        <w:t xml:space="preserve">jest niezgodna z ustawą, </w:t>
      </w:r>
    </w:p>
    <w:p w:rsidR="00E841CC" w:rsidRPr="004B618D" w:rsidRDefault="00E841CC" w:rsidP="004B618D">
      <w:pPr>
        <w:numPr>
          <w:ilvl w:val="0"/>
          <w:numId w:val="9"/>
        </w:numPr>
        <w:tabs>
          <w:tab w:val="left" w:pos="7513"/>
        </w:tabs>
        <w:jc w:val="both"/>
        <w:rPr>
          <w:rFonts w:ascii="Times New Roman" w:hAnsi="Times New Roman" w:cs="Times New Roman"/>
        </w:rPr>
      </w:pPr>
      <w:r w:rsidRPr="004B618D">
        <w:rPr>
          <w:rFonts w:ascii="Times New Roman" w:hAnsi="Times New Roman" w:cs="Times New Roman"/>
        </w:rPr>
        <w:t>jej treść nie odpowiada treści specyfikacji istotnych warunków zamówienia, z zastrzeżeniem art. 87 ust. 2 pkt 3,</w:t>
      </w:r>
    </w:p>
    <w:p w:rsidR="00E841CC" w:rsidRPr="004B618D" w:rsidRDefault="00E841CC" w:rsidP="004B618D">
      <w:pPr>
        <w:numPr>
          <w:ilvl w:val="0"/>
          <w:numId w:val="9"/>
        </w:numPr>
        <w:tabs>
          <w:tab w:val="left" w:pos="7513"/>
        </w:tabs>
        <w:jc w:val="both"/>
        <w:rPr>
          <w:rFonts w:ascii="Times New Roman" w:hAnsi="Times New Roman" w:cs="Times New Roman"/>
        </w:rPr>
      </w:pPr>
      <w:r w:rsidRPr="004B618D">
        <w:rPr>
          <w:rFonts w:ascii="Times New Roman" w:hAnsi="Times New Roman" w:cs="Times New Roman"/>
        </w:rPr>
        <w:t>jej złożenie stanowi czyn nieuczciwej konkurencji w rozumieniu przepisów o zwalczaniu nieuczciwej konkurencji,</w:t>
      </w:r>
    </w:p>
    <w:p w:rsidR="00E841CC" w:rsidRPr="004B618D" w:rsidRDefault="00E841CC" w:rsidP="004B618D">
      <w:pPr>
        <w:numPr>
          <w:ilvl w:val="0"/>
          <w:numId w:val="9"/>
        </w:numPr>
        <w:tabs>
          <w:tab w:val="left" w:pos="7513"/>
        </w:tabs>
        <w:jc w:val="both"/>
        <w:rPr>
          <w:rFonts w:ascii="Times New Roman" w:hAnsi="Times New Roman" w:cs="Times New Roman"/>
        </w:rPr>
      </w:pPr>
      <w:r w:rsidRPr="004B618D">
        <w:rPr>
          <w:rFonts w:ascii="Times New Roman" w:hAnsi="Times New Roman" w:cs="Times New Roman"/>
        </w:rPr>
        <w:t>zawiera rażąco niską cenę w stosunku do przedmiotu zamówienia,</w:t>
      </w:r>
    </w:p>
    <w:p w:rsidR="00E841CC" w:rsidRPr="004B618D" w:rsidRDefault="00E841CC" w:rsidP="004B618D">
      <w:pPr>
        <w:numPr>
          <w:ilvl w:val="0"/>
          <w:numId w:val="9"/>
        </w:numPr>
        <w:tabs>
          <w:tab w:val="left" w:pos="7513"/>
        </w:tabs>
        <w:jc w:val="both"/>
        <w:rPr>
          <w:rFonts w:ascii="Times New Roman" w:hAnsi="Times New Roman" w:cs="Times New Roman"/>
        </w:rPr>
      </w:pPr>
      <w:r w:rsidRPr="004B618D">
        <w:rPr>
          <w:rFonts w:ascii="Times New Roman" w:hAnsi="Times New Roman" w:cs="Times New Roman"/>
        </w:rPr>
        <w:t xml:space="preserve">została złożona przez wykonawcę wykluczonego z udziału w postępowaniu o udzielenie zamówienia lub niezaproszonego do składania ofert, </w:t>
      </w:r>
    </w:p>
    <w:p w:rsidR="00E841CC" w:rsidRPr="004B618D" w:rsidRDefault="00E841CC" w:rsidP="004B618D">
      <w:pPr>
        <w:numPr>
          <w:ilvl w:val="0"/>
          <w:numId w:val="9"/>
        </w:numPr>
        <w:tabs>
          <w:tab w:val="left" w:pos="7513"/>
        </w:tabs>
        <w:jc w:val="both"/>
        <w:rPr>
          <w:rFonts w:ascii="Times New Roman" w:hAnsi="Times New Roman" w:cs="Times New Roman"/>
        </w:rPr>
      </w:pPr>
      <w:r w:rsidRPr="004B618D">
        <w:rPr>
          <w:rFonts w:ascii="Times New Roman" w:hAnsi="Times New Roman" w:cs="Times New Roman"/>
        </w:rPr>
        <w:t>zawiera błędy w obliczeniu ceny,</w:t>
      </w:r>
    </w:p>
    <w:p w:rsidR="00E841CC" w:rsidRPr="004B618D" w:rsidRDefault="00E841CC" w:rsidP="004B618D">
      <w:pPr>
        <w:numPr>
          <w:ilvl w:val="0"/>
          <w:numId w:val="9"/>
        </w:numPr>
        <w:tabs>
          <w:tab w:val="left" w:pos="7513"/>
        </w:tabs>
        <w:jc w:val="both"/>
        <w:rPr>
          <w:rFonts w:ascii="Times New Roman" w:hAnsi="Times New Roman" w:cs="Times New Roman"/>
        </w:rPr>
      </w:pPr>
      <w:r w:rsidRPr="004B618D">
        <w:rPr>
          <w:rFonts w:ascii="Times New Roman" w:hAnsi="Times New Roman" w:cs="Times New Roman"/>
        </w:rPr>
        <w:t>wykonawca w terminie 3 dni od dnia doręczenia zawiadomienia nie zgodził się na poprawienie omyłki o której mowa w art. 87 ust. 2 pkt 3,</w:t>
      </w:r>
    </w:p>
    <w:p w:rsidR="00E841CC" w:rsidRPr="004B618D" w:rsidRDefault="00E841CC" w:rsidP="004B618D">
      <w:pPr>
        <w:numPr>
          <w:ilvl w:val="0"/>
          <w:numId w:val="9"/>
        </w:numPr>
        <w:tabs>
          <w:tab w:val="left" w:pos="7513"/>
        </w:tabs>
        <w:jc w:val="both"/>
        <w:rPr>
          <w:rFonts w:ascii="Times New Roman" w:hAnsi="Times New Roman" w:cs="Times New Roman"/>
        </w:rPr>
      </w:pPr>
      <w:r w:rsidRPr="004B618D">
        <w:rPr>
          <w:rFonts w:ascii="Times New Roman" w:hAnsi="Times New Roman" w:cs="Times New Roman"/>
        </w:rPr>
        <w:t xml:space="preserve">jest nieważna na podstawie odrębnych przepisów, </w:t>
      </w:r>
    </w:p>
    <w:p w:rsidR="00E841CC" w:rsidRPr="004B618D" w:rsidRDefault="00E841CC" w:rsidP="004B618D">
      <w:pPr>
        <w:tabs>
          <w:tab w:val="left" w:pos="7513"/>
        </w:tabs>
        <w:jc w:val="both"/>
        <w:rPr>
          <w:rFonts w:ascii="Times New Roman" w:hAnsi="Times New Roman" w:cs="Times New Roman"/>
        </w:rPr>
      </w:pPr>
    </w:p>
    <w:p w:rsidR="00E841CC" w:rsidRPr="004B618D" w:rsidRDefault="00E841CC" w:rsidP="004B618D">
      <w:pPr>
        <w:tabs>
          <w:tab w:val="left" w:pos="7513"/>
        </w:tabs>
        <w:jc w:val="both"/>
        <w:rPr>
          <w:rFonts w:ascii="Times New Roman" w:hAnsi="Times New Roman" w:cs="Times New Roman"/>
        </w:rPr>
      </w:pPr>
      <w:r w:rsidRPr="004B618D">
        <w:rPr>
          <w:rFonts w:ascii="Times New Roman" w:hAnsi="Times New Roman" w:cs="Times New Roman"/>
        </w:rPr>
        <w:t>Zamawiający zawiadomi jednocześnie wszystkich Wykonawców o odrzuceniu oferty, podając faktyczne i prawne uzasadnienie.</w:t>
      </w:r>
    </w:p>
    <w:p w:rsidR="00E841CC" w:rsidRPr="004B618D" w:rsidRDefault="00E841CC" w:rsidP="004B618D">
      <w:pPr>
        <w:suppressAutoHyphens/>
        <w:spacing w:before="120" w:after="120"/>
        <w:jc w:val="both"/>
        <w:rPr>
          <w:rFonts w:ascii="Times New Roman" w:hAnsi="Times New Roman" w:cs="Times New Roman"/>
          <w:b/>
          <w:bCs/>
        </w:rPr>
      </w:pPr>
      <w:r w:rsidRPr="004B618D">
        <w:rPr>
          <w:rFonts w:ascii="Times New Roman" w:hAnsi="Times New Roman" w:cs="Times New Roman"/>
          <w:b/>
          <w:bCs/>
        </w:rPr>
        <w:t xml:space="preserve">XV.2 ZAWARTOŚĆ OFERT </w:t>
      </w:r>
      <w:r w:rsidRPr="004B618D">
        <w:rPr>
          <w:rFonts w:ascii="Times New Roman" w:hAnsi="Times New Roman" w:cs="Times New Roman"/>
          <w:b/>
          <w:bCs/>
          <w:u w:val="single"/>
        </w:rPr>
        <w:t xml:space="preserve">Zgodnie z postanowieniami niniejszej Specyfikacji Wykonawcy zobowiązani są złożyć następujące dokumenty oraz oświadczenia </w:t>
      </w:r>
    </w:p>
    <w:p w:rsidR="00E841CC" w:rsidRPr="004B618D" w:rsidRDefault="00E841CC" w:rsidP="004B618D">
      <w:pPr>
        <w:numPr>
          <w:ilvl w:val="3"/>
          <w:numId w:val="12"/>
        </w:numPr>
        <w:tabs>
          <w:tab w:val="clear" w:pos="2880"/>
          <w:tab w:val="num" w:pos="-4395"/>
          <w:tab w:val="left" w:pos="-2520"/>
        </w:tabs>
        <w:suppressAutoHyphens/>
        <w:spacing w:before="120" w:after="120"/>
        <w:ind w:left="567" w:hanging="567"/>
        <w:jc w:val="both"/>
        <w:rPr>
          <w:rFonts w:ascii="Times New Roman" w:hAnsi="Times New Roman" w:cs="Times New Roman"/>
        </w:rPr>
      </w:pPr>
      <w:r w:rsidRPr="004B618D">
        <w:rPr>
          <w:rFonts w:ascii="Times New Roman" w:hAnsi="Times New Roman" w:cs="Times New Roman"/>
          <w:b/>
          <w:bCs/>
        </w:rPr>
        <w:t>oświadczenie, że Wykonawca spełnia wymogi określone w art. 22 ust. 1 ustawy.</w:t>
      </w:r>
      <w:r w:rsidRPr="004B618D">
        <w:rPr>
          <w:rFonts w:ascii="Times New Roman" w:hAnsi="Times New Roman" w:cs="Times New Roman"/>
        </w:rPr>
        <w:t xml:space="preserve"> Dla Wykonawców wspólnie ubiegających się o zamówienie warunek oceniany będzie, jako spełniony łącznie (sporządzone według wzoru druku – zał. nr 2 do SIWZ),</w:t>
      </w:r>
    </w:p>
    <w:p w:rsidR="00E841CC" w:rsidRPr="004B618D" w:rsidRDefault="00E841CC" w:rsidP="004B618D">
      <w:pPr>
        <w:numPr>
          <w:ilvl w:val="3"/>
          <w:numId w:val="12"/>
        </w:numPr>
        <w:tabs>
          <w:tab w:val="clear" w:pos="2880"/>
          <w:tab w:val="num" w:pos="-4395"/>
          <w:tab w:val="left" w:pos="-2520"/>
        </w:tabs>
        <w:suppressAutoHyphens/>
        <w:spacing w:before="120" w:after="120"/>
        <w:ind w:left="567" w:hanging="567"/>
        <w:jc w:val="both"/>
        <w:rPr>
          <w:rFonts w:ascii="Times New Roman" w:hAnsi="Times New Roman" w:cs="Times New Roman"/>
        </w:rPr>
      </w:pPr>
      <w:r w:rsidRPr="004B618D">
        <w:rPr>
          <w:rFonts w:ascii="Times New Roman" w:hAnsi="Times New Roman" w:cs="Times New Roman"/>
          <w:b/>
          <w:bCs/>
        </w:rPr>
        <w:t>oświadczenie, że brak jest podstaw do wykluczenia Wykonawcy na podstawie art. 24 ust. 1 ustawy.</w:t>
      </w:r>
      <w:r w:rsidRPr="004B618D">
        <w:rPr>
          <w:rFonts w:ascii="Times New Roman" w:hAnsi="Times New Roman" w:cs="Times New Roman"/>
        </w:rPr>
        <w:t xml:space="preserve"> Dla Wykonawców ubiegających się wspólnie o udzielenie zamówienia, każdy Wykonawca musi złożyć oświadczenie o braku podstaw do wykluczenia (sporządzone wg wzoru druku – zał. nr 3),</w:t>
      </w:r>
    </w:p>
    <w:p w:rsidR="00E841CC" w:rsidRPr="004B618D" w:rsidRDefault="00E841CC" w:rsidP="004B618D">
      <w:pPr>
        <w:numPr>
          <w:ilvl w:val="3"/>
          <w:numId w:val="12"/>
        </w:numPr>
        <w:tabs>
          <w:tab w:val="clear" w:pos="2880"/>
          <w:tab w:val="num" w:pos="-4395"/>
          <w:tab w:val="left" w:pos="-2520"/>
        </w:tabs>
        <w:suppressAutoHyphens/>
        <w:spacing w:before="120" w:after="120"/>
        <w:ind w:left="567" w:hanging="567"/>
        <w:jc w:val="both"/>
        <w:rPr>
          <w:rFonts w:ascii="Times New Roman" w:hAnsi="Times New Roman" w:cs="Times New Roman"/>
        </w:rPr>
      </w:pPr>
      <w:r w:rsidRPr="004B618D">
        <w:rPr>
          <w:rFonts w:ascii="Times New Roman" w:hAnsi="Times New Roman" w:cs="Times New Roman"/>
        </w:rPr>
        <w:t>formularz ofertowy (zał. nr 1 do SIWZ)</w:t>
      </w:r>
    </w:p>
    <w:p w:rsidR="00E841CC" w:rsidRPr="004B618D" w:rsidRDefault="00E841CC" w:rsidP="004B618D">
      <w:pPr>
        <w:numPr>
          <w:ilvl w:val="3"/>
          <w:numId w:val="12"/>
        </w:numPr>
        <w:tabs>
          <w:tab w:val="clear" w:pos="2880"/>
          <w:tab w:val="num" w:pos="-4395"/>
          <w:tab w:val="left" w:pos="-2520"/>
        </w:tabs>
        <w:suppressAutoHyphens/>
        <w:spacing w:before="120" w:after="120"/>
        <w:ind w:left="567" w:hanging="567"/>
        <w:jc w:val="both"/>
        <w:rPr>
          <w:rFonts w:ascii="Times New Roman" w:hAnsi="Times New Roman" w:cs="Times New Roman"/>
        </w:rPr>
      </w:pPr>
      <w:r w:rsidRPr="004B618D">
        <w:rPr>
          <w:rFonts w:ascii="Times New Roman" w:hAnsi="Times New Roman" w:cs="Times New Roman"/>
        </w:rPr>
        <w:t>zaakceptowany – podpisany i wypełniony wzór umowy (zał. nr 5 do SIWZ),</w:t>
      </w:r>
    </w:p>
    <w:p w:rsidR="00E841CC" w:rsidRPr="004B618D" w:rsidRDefault="00E841CC" w:rsidP="004B618D">
      <w:pPr>
        <w:numPr>
          <w:ilvl w:val="3"/>
          <w:numId w:val="12"/>
        </w:numPr>
        <w:tabs>
          <w:tab w:val="clear" w:pos="2880"/>
          <w:tab w:val="num" w:pos="-4395"/>
          <w:tab w:val="left" w:pos="-2520"/>
        </w:tabs>
        <w:suppressAutoHyphens/>
        <w:spacing w:before="120" w:after="120"/>
        <w:ind w:left="567" w:hanging="567"/>
        <w:jc w:val="both"/>
        <w:rPr>
          <w:rFonts w:ascii="Times New Roman" w:hAnsi="Times New Roman" w:cs="Times New Roman"/>
        </w:rPr>
      </w:pPr>
      <w:r w:rsidRPr="004B618D">
        <w:rPr>
          <w:rFonts w:ascii="Times New Roman" w:hAnsi="Times New Roman" w:cs="Times New Roman"/>
        </w:rPr>
        <w:t xml:space="preserve">dowód wniesienia (wpłacenia) wadium ( zob. pkt XI SIWZ) </w:t>
      </w:r>
    </w:p>
    <w:p w:rsidR="00E841CC" w:rsidRPr="004B618D" w:rsidRDefault="00E841CC" w:rsidP="004B618D">
      <w:pPr>
        <w:numPr>
          <w:ilvl w:val="3"/>
          <w:numId w:val="12"/>
        </w:numPr>
        <w:tabs>
          <w:tab w:val="clear" w:pos="2880"/>
          <w:tab w:val="num" w:pos="-4395"/>
          <w:tab w:val="left" w:pos="-2520"/>
        </w:tabs>
        <w:suppressAutoHyphens/>
        <w:spacing w:before="120" w:after="120"/>
        <w:ind w:left="567" w:hanging="567"/>
        <w:rPr>
          <w:rFonts w:ascii="Times New Roman" w:hAnsi="Times New Roman" w:cs="Times New Roman"/>
        </w:rPr>
      </w:pPr>
      <w:r w:rsidRPr="004B618D">
        <w:rPr>
          <w:rFonts w:ascii="Times New Roman" w:hAnsi="Times New Roman" w:cs="Times New Roman"/>
          <w:b/>
          <w:bCs/>
        </w:rPr>
        <w:t>wykaz usług</w:t>
      </w:r>
      <w:r w:rsidRPr="004B618D">
        <w:rPr>
          <w:rFonts w:ascii="Times New Roman" w:hAnsi="Times New Roman" w:cs="Times New Roman"/>
        </w:rPr>
        <w:t xml:space="preserve"> /dostaw wykonanych w  okresie ostatnich trzech lat przed upływem terminu składania ofert, a je</w:t>
      </w:r>
      <w:r w:rsidRPr="004B618D">
        <w:rPr>
          <w:rFonts w:ascii="Times New Roman" w:eastAsia="TimesNewRoman" w:hAnsi="Times New Roman" w:cs="Times New Roman"/>
        </w:rPr>
        <w:t>ż</w:t>
      </w:r>
      <w:r w:rsidRPr="004B618D">
        <w:rPr>
          <w:rFonts w:ascii="Times New Roman" w:hAnsi="Times New Roman" w:cs="Times New Roman"/>
        </w:rPr>
        <w:t>eli okres prowadzenia działalno</w:t>
      </w:r>
      <w:r w:rsidRPr="004B618D">
        <w:rPr>
          <w:rFonts w:ascii="Times New Roman" w:eastAsia="TimesNewRoman" w:hAnsi="Times New Roman" w:cs="Times New Roman"/>
        </w:rPr>
        <w:t>ś</w:t>
      </w:r>
      <w:r w:rsidRPr="004B618D">
        <w:rPr>
          <w:rFonts w:ascii="Times New Roman" w:hAnsi="Times New Roman" w:cs="Times New Roman"/>
        </w:rPr>
        <w:t xml:space="preserve">ci jest krótszy - w tym okresie; z podaniem ich rodzaju i wartości, daty  i miejsca wykonania. </w:t>
      </w:r>
      <w:r w:rsidRPr="004B618D">
        <w:rPr>
          <w:rFonts w:ascii="Times New Roman" w:hAnsi="Times New Roman" w:cs="Times New Roman"/>
          <w:b/>
          <w:bCs/>
        </w:rPr>
        <w:t>(wg zał. 4 do SIWZ)</w:t>
      </w:r>
      <w:r w:rsidRPr="004B618D">
        <w:rPr>
          <w:rFonts w:ascii="Times New Roman" w:hAnsi="Times New Roman" w:cs="Times New Roman"/>
        </w:rPr>
        <w:t>;</w:t>
      </w:r>
    </w:p>
    <w:p w:rsidR="00E841CC" w:rsidRPr="004B618D" w:rsidRDefault="00E841CC" w:rsidP="004B618D">
      <w:pPr>
        <w:numPr>
          <w:ilvl w:val="3"/>
          <w:numId w:val="12"/>
        </w:numPr>
        <w:tabs>
          <w:tab w:val="clear" w:pos="2880"/>
          <w:tab w:val="num" w:pos="-4395"/>
          <w:tab w:val="left" w:pos="-2520"/>
        </w:tabs>
        <w:suppressAutoHyphens/>
        <w:spacing w:before="120" w:after="120"/>
        <w:ind w:left="567" w:hanging="567"/>
        <w:jc w:val="both"/>
        <w:rPr>
          <w:rFonts w:ascii="Times New Roman" w:hAnsi="Times New Roman" w:cs="Times New Roman"/>
        </w:rPr>
      </w:pPr>
      <w:r w:rsidRPr="004B618D">
        <w:rPr>
          <w:rFonts w:ascii="Times New Roman" w:hAnsi="Times New Roman" w:cs="Times New Roman"/>
          <w:b/>
          <w:bCs/>
        </w:rPr>
        <w:t>aktualny odpis z właściwego rejestru lub z centralnej ewidencji i informacji o działalności gospodarczej,</w:t>
      </w:r>
      <w:r w:rsidRPr="004B618D">
        <w:rPr>
          <w:rFonts w:ascii="Times New Roman" w:hAnsi="Times New Roman" w:cs="Times New Roman"/>
        </w:rPr>
        <w:t xml:space="preserve"> jeżeli odrębne przepisy wymagają wpisu do rejestru lub ewidencji, w celu wykazania braku podstaw do wykluczenia w oparciu o art. 24 ust. 1 pkt. 2 ustawy, wystawionego nie wcześniej niż 6 miesięcy przed upływem terminu składania ofert. W przypadku Wykonawców wspólnie ubiegających się o zamówienie dokument ten składa każdy z Wykonawców oddzielnie.</w:t>
      </w:r>
    </w:p>
    <w:p w:rsidR="00E841CC" w:rsidRPr="004B618D" w:rsidRDefault="00E841CC" w:rsidP="004B618D">
      <w:pPr>
        <w:numPr>
          <w:ilvl w:val="3"/>
          <w:numId w:val="12"/>
        </w:numPr>
        <w:tabs>
          <w:tab w:val="clear" w:pos="2880"/>
          <w:tab w:val="left" w:pos="-2520"/>
          <w:tab w:val="num" w:pos="142"/>
        </w:tabs>
        <w:suppressAutoHyphens/>
        <w:spacing w:before="120" w:after="120"/>
        <w:ind w:left="567" w:hanging="426"/>
        <w:jc w:val="both"/>
        <w:rPr>
          <w:rFonts w:ascii="Times New Roman" w:hAnsi="Times New Roman" w:cs="Times New Roman"/>
        </w:rPr>
      </w:pPr>
      <w:r w:rsidRPr="004B618D">
        <w:rPr>
          <w:rFonts w:ascii="Times New Roman" w:hAnsi="Times New Roman" w:cs="Times New Roman"/>
          <w:b/>
          <w:bCs/>
        </w:rPr>
        <w:t>aktualne zaświadczenie właściwego naczelnika Urzędu Skarbowego</w:t>
      </w:r>
      <w:r w:rsidRPr="004B618D">
        <w:rPr>
          <w:rFonts w:ascii="Times New Roman" w:hAnsi="Times New Roman" w:cs="Times New Roman"/>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 przypadku Wykonawców wspólnie ubiegających się o zamówienie dokument ten składa każdy z Wykonawców oddzielnie.</w:t>
      </w:r>
    </w:p>
    <w:p w:rsidR="00E841CC" w:rsidRPr="004B618D" w:rsidRDefault="00E841CC" w:rsidP="004B618D">
      <w:pPr>
        <w:numPr>
          <w:ilvl w:val="3"/>
          <w:numId w:val="12"/>
        </w:numPr>
        <w:tabs>
          <w:tab w:val="clear" w:pos="2880"/>
          <w:tab w:val="left" w:pos="-2520"/>
          <w:tab w:val="num" w:pos="142"/>
        </w:tabs>
        <w:suppressAutoHyphens/>
        <w:spacing w:before="120" w:after="120"/>
        <w:ind w:left="567" w:hanging="426"/>
        <w:jc w:val="both"/>
        <w:rPr>
          <w:rFonts w:ascii="Times New Roman" w:hAnsi="Times New Roman" w:cs="Times New Roman"/>
        </w:rPr>
      </w:pPr>
      <w:r w:rsidRPr="004B618D">
        <w:rPr>
          <w:rFonts w:ascii="Times New Roman" w:hAnsi="Times New Roman" w:cs="Times New Roman"/>
          <w:b/>
          <w:bCs/>
        </w:rPr>
        <w:t>aktualne zaświadczenie właściwego oddziału Zakładu Ubezpieczeń Społecznych</w:t>
      </w:r>
      <w:r w:rsidRPr="004B618D">
        <w:rPr>
          <w:rFonts w:ascii="Times New Roman" w:hAnsi="Times New Roman" w:cs="Times New Roman"/>
        </w:rPr>
        <w:t xml:space="preserve">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 przypadku Wykonawców wspólnie ubiegających się o zamówienie dokument ten składa każdy z Wykonawców oddzielnie.</w:t>
      </w:r>
    </w:p>
    <w:p w:rsidR="00E841CC" w:rsidRPr="004B618D" w:rsidRDefault="00E841CC" w:rsidP="004B618D">
      <w:pPr>
        <w:numPr>
          <w:ilvl w:val="3"/>
          <w:numId w:val="12"/>
        </w:numPr>
        <w:tabs>
          <w:tab w:val="clear" w:pos="2880"/>
          <w:tab w:val="num" w:pos="-4395"/>
          <w:tab w:val="left" w:pos="-2520"/>
        </w:tabs>
        <w:suppressAutoHyphens/>
        <w:spacing w:before="120" w:after="120"/>
        <w:ind w:left="567" w:hanging="567"/>
        <w:jc w:val="both"/>
        <w:rPr>
          <w:rFonts w:ascii="Times New Roman" w:hAnsi="Times New Roman" w:cs="Times New Roman"/>
        </w:rPr>
      </w:pPr>
      <w:r w:rsidRPr="004B618D">
        <w:rPr>
          <w:rFonts w:ascii="Times New Roman" w:hAnsi="Times New Roman" w:cs="Times New Roman"/>
          <w:b/>
          <w:bCs/>
        </w:rPr>
        <w:t xml:space="preserve">lista podmiotów należących do tej samej grupy kapitałowej w rozumieniu ustawy z dnia 16 lutego 2007 r. o ochronie konkurencji i konsumentów (Dz. U. Nr 50, poz. 331, z późn. zm.) albo informacji o tym, że wykonawca nie należy do grupy kapitałowej – </w:t>
      </w:r>
      <w:r w:rsidRPr="004B618D">
        <w:rPr>
          <w:rFonts w:ascii="Times New Roman" w:hAnsi="Times New Roman" w:cs="Times New Roman"/>
        </w:rPr>
        <w:t xml:space="preserve">(zob. zał. 7 /8 do SIWZ) </w:t>
      </w:r>
    </w:p>
    <w:p w:rsidR="00E841CC" w:rsidRPr="004B618D" w:rsidRDefault="00E841CC" w:rsidP="004B618D">
      <w:pPr>
        <w:numPr>
          <w:ilvl w:val="3"/>
          <w:numId w:val="12"/>
        </w:numPr>
        <w:tabs>
          <w:tab w:val="clear" w:pos="2880"/>
          <w:tab w:val="num" w:pos="-4395"/>
          <w:tab w:val="left" w:pos="-2520"/>
        </w:tabs>
        <w:suppressAutoHyphens/>
        <w:spacing w:before="120" w:after="120"/>
        <w:ind w:left="567" w:hanging="567"/>
        <w:jc w:val="both"/>
        <w:rPr>
          <w:rFonts w:ascii="Times New Roman" w:hAnsi="Times New Roman" w:cs="Times New Roman"/>
        </w:rPr>
      </w:pPr>
      <w:r w:rsidRPr="004B618D">
        <w:rPr>
          <w:rFonts w:ascii="Times New Roman" w:hAnsi="Times New Roman" w:cs="Times New Roman"/>
        </w:rPr>
        <w:t xml:space="preserve">zaświadczenie o wpisie do rejestru przedsiębiorców telekomunikacyjnych z zakresem wykonywanej działalności: świadczenie usługi dostępu do Internetu. ( załącznik własny wykonawcy ) </w:t>
      </w:r>
    </w:p>
    <w:p w:rsidR="00E841CC" w:rsidRPr="004B618D" w:rsidRDefault="00E841CC" w:rsidP="004B618D">
      <w:pPr>
        <w:autoSpaceDE w:val="0"/>
        <w:spacing w:before="120" w:after="120"/>
        <w:jc w:val="both"/>
        <w:rPr>
          <w:rFonts w:ascii="Times New Roman" w:hAnsi="Times New Roman" w:cs="Times New Roman"/>
        </w:rPr>
      </w:pPr>
      <w:r w:rsidRPr="004B618D">
        <w:rPr>
          <w:rFonts w:ascii="Times New Roman" w:hAnsi="Times New Roman" w:cs="Times New Roman"/>
        </w:rPr>
        <w:t xml:space="preserve">*jeśli dotyczy - pisemne zobowiązanie innych podmiotów do oddania Wykonawcy do dyspozycji niezbędnych zasobów na okres korzystania z nich przy wykonywaniu zamówienia.( zob. X.8) </w:t>
      </w:r>
    </w:p>
    <w:p w:rsidR="00E841CC" w:rsidRPr="004B618D" w:rsidRDefault="00E841CC" w:rsidP="004B618D">
      <w:pPr>
        <w:autoSpaceDE w:val="0"/>
        <w:spacing w:before="120" w:after="120"/>
        <w:jc w:val="both"/>
        <w:rPr>
          <w:rFonts w:ascii="Times New Roman" w:hAnsi="Times New Roman" w:cs="Times New Roman"/>
        </w:rPr>
      </w:pPr>
      <w:r w:rsidRPr="004B618D">
        <w:rPr>
          <w:rFonts w:ascii="Times New Roman" w:hAnsi="Times New Roman" w:cs="Times New Roman"/>
        </w:rPr>
        <w:t xml:space="preserve">**jeśli dotyczy - pełnomocnictwo do reprezentowania w postępowaniu albo do reprezentowania w postępowaniu i zawarcia umowy, w przypadku Wykonawców wspólnie ubiegających się o udzielenie zamówienia. </w:t>
      </w:r>
    </w:p>
    <w:p w:rsidR="00E841CC" w:rsidRPr="004B618D" w:rsidRDefault="00E841CC" w:rsidP="004B618D">
      <w:pPr>
        <w:pStyle w:val="Akapitzlist2"/>
        <w:tabs>
          <w:tab w:val="left" w:pos="426"/>
        </w:tabs>
        <w:spacing w:before="120"/>
        <w:ind w:left="0"/>
        <w:jc w:val="both"/>
        <w:rPr>
          <w:sz w:val="22"/>
          <w:szCs w:val="22"/>
        </w:rPr>
      </w:pPr>
      <w:r w:rsidRPr="004B618D">
        <w:rPr>
          <w:sz w:val="22"/>
          <w:szCs w:val="22"/>
        </w:rPr>
        <w:t>***jeśli dotyczy - pełnomocnictwo do występowania w imieniu wykonawcy w przypadku, gdy dokumentów składających się na ofertę nie podpisuje osoba uprawniona do reprezentowania Wykonawcy zgodnie z odpisem z Krajowego Rejestru Sądowego. Pełnomocnictwo powinno być przedstawione w oryginale lub w postaci kopii poświadczonej notarialnie.</w:t>
      </w:r>
    </w:p>
    <w:p w:rsidR="00E841CC" w:rsidRPr="004B618D" w:rsidRDefault="00E841CC" w:rsidP="004B618D">
      <w:pPr>
        <w:autoSpaceDE w:val="0"/>
        <w:autoSpaceDN w:val="0"/>
        <w:adjustRightInd w:val="0"/>
        <w:jc w:val="both"/>
        <w:rPr>
          <w:rFonts w:ascii="Times New Roman" w:hAnsi="Times New Roman" w:cs="Times New Roman"/>
          <w:u w:val="single"/>
        </w:rPr>
      </w:pPr>
    </w:p>
    <w:p w:rsidR="00E841CC" w:rsidRPr="004B618D" w:rsidRDefault="00E841CC" w:rsidP="004B618D">
      <w:pPr>
        <w:tabs>
          <w:tab w:val="left" w:pos="7513"/>
        </w:tabs>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Miejsce oraz termin składania i otwarcia ofert.</w:t>
      </w:r>
    </w:p>
    <w:p w:rsidR="00E841CC" w:rsidRPr="004B618D" w:rsidRDefault="00E841CC" w:rsidP="004B618D">
      <w:pPr>
        <w:rPr>
          <w:rFonts w:ascii="Times New Roman" w:hAnsi="Times New Roman" w:cs="Times New Roman"/>
        </w:rPr>
      </w:pPr>
    </w:p>
    <w:p w:rsidR="00E841CC" w:rsidRPr="004B618D" w:rsidRDefault="00E841CC" w:rsidP="004B618D">
      <w:pPr>
        <w:numPr>
          <w:ilvl w:val="1"/>
          <w:numId w:val="7"/>
        </w:numPr>
        <w:tabs>
          <w:tab w:val="left" w:pos="7513"/>
        </w:tabs>
        <w:jc w:val="both"/>
        <w:rPr>
          <w:rFonts w:ascii="Times New Roman" w:hAnsi="Times New Roman" w:cs="Times New Roman"/>
        </w:rPr>
      </w:pPr>
      <w:r w:rsidRPr="004B618D">
        <w:rPr>
          <w:rFonts w:ascii="Times New Roman" w:hAnsi="Times New Roman" w:cs="Times New Roman"/>
        </w:rPr>
        <w:t xml:space="preserve">Ofertę należy składać w siedzibie Zamawiającego w Biurze podawczym lub drogą pocztową na adres siedziby Zamawiającego w terminie </w:t>
      </w:r>
      <w:r w:rsidRPr="004B618D">
        <w:rPr>
          <w:rFonts w:ascii="Times New Roman" w:hAnsi="Times New Roman" w:cs="Times New Roman"/>
          <w:b/>
          <w:bCs/>
        </w:rPr>
        <w:t xml:space="preserve">do dnia </w:t>
      </w:r>
      <w:r>
        <w:rPr>
          <w:rFonts w:ascii="Times New Roman" w:hAnsi="Times New Roman" w:cs="Times New Roman"/>
          <w:b/>
          <w:bCs/>
        </w:rPr>
        <w:t xml:space="preserve">25 czerwca </w:t>
      </w:r>
      <w:r w:rsidRPr="004B618D">
        <w:rPr>
          <w:rFonts w:ascii="Times New Roman" w:hAnsi="Times New Roman" w:cs="Times New Roman"/>
          <w:b/>
          <w:bCs/>
        </w:rPr>
        <w:t>2014 r. do godziny</w:t>
      </w:r>
      <w:r>
        <w:rPr>
          <w:rFonts w:ascii="Times New Roman" w:hAnsi="Times New Roman" w:cs="Times New Roman"/>
          <w:b/>
          <w:bCs/>
        </w:rPr>
        <w:t xml:space="preserve"> 12</w:t>
      </w:r>
      <w:r w:rsidRPr="004B618D">
        <w:rPr>
          <w:rFonts w:ascii="Times New Roman" w:hAnsi="Times New Roman" w:cs="Times New Roman"/>
          <w:b/>
          <w:bCs/>
        </w:rPr>
        <w:t>:00.</w:t>
      </w:r>
      <w:r w:rsidRPr="004B618D">
        <w:rPr>
          <w:rFonts w:ascii="Times New Roman" w:hAnsi="Times New Roman" w:cs="Times New Roman"/>
        </w:rPr>
        <w:t xml:space="preserve"> </w:t>
      </w:r>
    </w:p>
    <w:p w:rsidR="00E841CC" w:rsidRPr="004B618D" w:rsidRDefault="00E841CC" w:rsidP="004B618D">
      <w:pPr>
        <w:numPr>
          <w:ilvl w:val="1"/>
          <w:numId w:val="7"/>
        </w:numPr>
        <w:tabs>
          <w:tab w:val="left" w:pos="7513"/>
        </w:tabs>
        <w:jc w:val="both"/>
        <w:rPr>
          <w:rFonts w:ascii="Times New Roman" w:hAnsi="Times New Roman" w:cs="Times New Roman"/>
        </w:rPr>
      </w:pPr>
      <w:r w:rsidRPr="004B618D">
        <w:rPr>
          <w:rFonts w:ascii="Times New Roman" w:hAnsi="Times New Roman" w:cs="Times New Roman"/>
        </w:rPr>
        <w:t xml:space="preserve">Otwarcie ofert komisyjne i jawne, nastąpi </w:t>
      </w:r>
      <w:r w:rsidRPr="004B618D">
        <w:rPr>
          <w:rFonts w:ascii="Times New Roman" w:hAnsi="Times New Roman" w:cs="Times New Roman"/>
          <w:b/>
          <w:bCs/>
        </w:rPr>
        <w:t>w dniu</w:t>
      </w:r>
      <w:r>
        <w:rPr>
          <w:rFonts w:ascii="Times New Roman" w:hAnsi="Times New Roman" w:cs="Times New Roman"/>
          <w:b/>
          <w:bCs/>
        </w:rPr>
        <w:t xml:space="preserve"> 25 czerwca </w:t>
      </w:r>
      <w:r w:rsidRPr="004B618D">
        <w:rPr>
          <w:rFonts w:ascii="Times New Roman" w:hAnsi="Times New Roman" w:cs="Times New Roman"/>
          <w:b/>
          <w:bCs/>
        </w:rPr>
        <w:t xml:space="preserve">2014 r. o godzinie </w:t>
      </w:r>
      <w:r>
        <w:rPr>
          <w:rFonts w:ascii="Times New Roman" w:hAnsi="Times New Roman" w:cs="Times New Roman"/>
          <w:b/>
          <w:bCs/>
        </w:rPr>
        <w:t>12</w:t>
      </w:r>
      <w:r w:rsidRPr="004B618D">
        <w:rPr>
          <w:rFonts w:ascii="Times New Roman" w:hAnsi="Times New Roman" w:cs="Times New Roman"/>
          <w:b/>
          <w:bCs/>
        </w:rPr>
        <w:t>:15</w:t>
      </w:r>
      <w:r w:rsidRPr="004B618D">
        <w:rPr>
          <w:rFonts w:ascii="Times New Roman" w:hAnsi="Times New Roman" w:cs="Times New Roman"/>
        </w:rPr>
        <w:t xml:space="preserve"> w siedzibie Zamawiającego w Sali konferencyjnej. Bezpośrednio przed otwarciem ofert Zamawiający przekaże zebranym wykonawcom informację o wysokości kwoty brutto, jaką zamierza przeznaczyć na sfinansowanie zamówienia. </w:t>
      </w:r>
    </w:p>
    <w:p w:rsidR="00E841CC" w:rsidRPr="004B618D" w:rsidRDefault="00E841CC" w:rsidP="004B618D">
      <w:pPr>
        <w:numPr>
          <w:ilvl w:val="1"/>
          <w:numId w:val="7"/>
        </w:numPr>
        <w:tabs>
          <w:tab w:val="left" w:pos="7513"/>
        </w:tabs>
        <w:jc w:val="both"/>
        <w:rPr>
          <w:rFonts w:ascii="Times New Roman" w:hAnsi="Times New Roman" w:cs="Times New Roman"/>
        </w:rPr>
      </w:pPr>
      <w:r w:rsidRPr="004B618D">
        <w:rPr>
          <w:rFonts w:ascii="Times New Roman" w:hAnsi="Times New Roman" w:cs="Times New Roman"/>
        </w:rPr>
        <w:t xml:space="preserve">Otwarcie ofert jest jawne i nastąpi bezpośrednio po odczytaniu ww. informacji. Po otwarciu ofert przekazane zostaną następujące informacje: nazwa i siedziba wykonawcy, którego oferta jest otwierana, cena oferty, termin wykonania zamówienia, okres gwarancji oraz warunki płatności. </w:t>
      </w:r>
    </w:p>
    <w:p w:rsidR="00E841CC" w:rsidRPr="004B618D" w:rsidRDefault="00E841CC" w:rsidP="004B618D">
      <w:pPr>
        <w:numPr>
          <w:ilvl w:val="1"/>
          <w:numId w:val="7"/>
        </w:numPr>
        <w:tabs>
          <w:tab w:val="left" w:pos="7513"/>
        </w:tabs>
        <w:jc w:val="both"/>
        <w:rPr>
          <w:rFonts w:ascii="Times New Roman" w:hAnsi="Times New Roman" w:cs="Times New Roman"/>
        </w:rPr>
      </w:pPr>
      <w:r w:rsidRPr="004B618D">
        <w:rPr>
          <w:rFonts w:ascii="Times New Roman" w:hAnsi="Times New Roman" w:cs="Times New Roman"/>
        </w:rPr>
        <w:t>Po otwarciu ofert na posiedzeniach niejawnych Komisja przetargowa dokona:</w:t>
      </w:r>
    </w:p>
    <w:p w:rsidR="00E841CC" w:rsidRPr="004B618D" w:rsidRDefault="00E841CC" w:rsidP="004B618D">
      <w:pPr>
        <w:numPr>
          <w:ilvl w:val="2"/>
          <w:numId w:val="10"/>
        </w:numPr>
        <w:tabs>
          <w:tab w:val="clear" w:pos="720"/>
        </w:tabs>
        <w:ind w:left="1080" w:hanging="360"/>
        <w:jc w:val="both"/>
        <w:rPr>
          <w:rFonts w:ascii="Times New Roman" w:hAnsi="Times New Roman" w:cs="Times New Roman"/>
        </w:rPr>
      </w:pPr>
      <w:r w:rsidRPr="004B618D">
        <w:rPr>
          <w:rFonts w:ascii="Times New Roman" w:hAnsi="Times New Roman" w:cs="Times New Roman"/>
        </w:rPr>
        <w:t>oceny spełniania przez Wykonawców warunków udziału w postępowaniu,</w:t>
      </w:r>
    </w:p>
    <w:p w:rsidR="00E841CC" w:rsidRPr="004B618D" w:rsidRDefault="00E841CC" w:rsidP="004B618D">
      <w:pPr>
        <w:numPr>
          <w:ilvl w:val="2"/>
          <w:numId w:val="10"/>
        </w:numPr>
        <w:tabs>
          <w:tab w:val="clear" w:pos="720"/>
        </w:tabs>
        <w:ind w:left="1080" w:hanging="360"/>
        <w:jc w:val="both"/>
        <w:rPr>
          <w:rFonts w:ascii="Times New Roman" w:hAnsi="Times New Roman" w:cs="Times New Roman"/>
        </w:rPr>
      </w:pPr>
      <w:r w:rsidRPr="004B618D">
        <w:rPr>
          <w:rFonts w:ascii="Times New Roman" w:hAnsi="Times New Roman" w:cs="Times New Roman"/>
        </w:rPr>
        <w:t>badania i oceny ofert oraz wyboru oferty najkorzystniejszej.</w:t>
      </w:r>
    </w:p>
    <w:p w:rsidR="00E841CC" w:rsidRPr="004B618D" w:rsidRDefault="00E841CC" w:rsidP="004B618D">
      <w:pPr>
        <w:numPr>
          <w:ilvl w:val="1"/>
          <w:numId w:val="7"/>
        </w:numPr>
        <w:jc w:val="both"/>
        <w:rPr>
          <w:rFonts w:ascii="Times New Roman" w:hAnsi="Times New Roman" w:cs="Times New Roman"/>
        </w:rPr>
      </w:pPr>
      <w:r w:rsidRPr="004B618D">
        <w:rPr>
          <w:rFonts w:ascii="Times New Roman" w:hAnsi="Times New Roman" w:cs="Times New Roman"/>
        </w:rPr>
        <w:t>Zamawiający wezwie Wykonawców, którzy w określonym terminie nie złożyli wymaganych przez zamawiającego oświadczeń lub dokumentów, o których mowa w art. 25 ust. 1 ustawy Pzp,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E841CC" w:rsidRPr="004B618D" w:rsidRDefault="00E841CC" w:rsidP="004B618D">
      <w:pPr>
        <w:numPr>
          <w:ilvl w:val="1"/>
          <w:numId w:val="7"/>
        </w:numPr>
        <w:jc w:val="both"/>
        <w:rPr>
          <w:rFonts w:ascii="Times New Roman" w:hAnsi="Times New Roman" w:cs="Times New Roman"/>
        </w:rPr>
      </w:pPr>
      <w:r w:rsidRPr="004B618D">
        <w:rPr>
          <w:rFonts w:ascii="Times New Roman" w:hAnsi="Times New Roman" w:cs="Times New Roman"/>
        </w:rPr>
        <w:t>Zamawiający wezwie także Wykonawców do złożenia, w wyznaczonym przez siebie terminie, wyjaśnień dotyczących oświadczeń lub dokumentów, o których mowa w art. 25 ust. 1 ustawy Pzp.</w:t>
      </w:r>
    </w:p>
    <w:p w:rsidR="00E841CC" w:rsidRPr="004B618D" w:rsidRDefault="00E841CC" w:rsidP="004B618D">
      <w:pPr>
        <w:numPr>
          <w:ilvl w:val="1"/>
          <w:numId w:val="7"/>
        </w:numPr>
        <w:jc w:val="both"/>
        <w:rPr>
          <w:rFonts w:ascii="Times New Roman" w:hAnsi="Times New Roman" w:cs="Times New Roman"/>
        </w:rPr>
      </w:pPr>
      <w:r w:rsidRPr="004B618D">
        <w:rPr>
          <w:rFonts w:ascii="Times New Roman" w:hAnsi="Times New Roman" w:cs="Times New Roman"/>
        </w:rPr>
        <w:t>W toku dokonywania badania i oceny ofert Zamawiający może żądać udzielenia przez Wykonawców wyjaśnień dotyczących treści złożonych przez nich ofert. Niedopuszczalne jest prowadzenie między Zamawiającym (Komisją przetargową) a Wykonawcą negocjacji dotyczących złożonej oferty, oraz z zastrzeżeniem pkt XVI. ppkt 8 SIWZ, dokonywanie jakiejkolwiek zmiany w jej treści.</w:t>
      </w:r>
    </w:p>
    <w:p w:rsidR="00E841CC" w:rsidRPr="004B618D" w:rsidRDefault="00E841CC" w:rsidP="004B618D">
      <w:pPr>
        <w:numPr>
          <w:ilvl w:val="1"/>
          <w:numId w:val="7"/>
        </w:numPr>
        <w:jc w:val="both"/>
        <w:rPr>
          <w:rFonts w:ascii="Times New Roman" w:hAnsi="Times New Roman" w:cs="Times New Roman"/>
        </w:rPr>
      </w:pPr>
      <w:r w:rsidRPr="004B618D">
        <w:rPr>
          <w:rFonts w:ascii="Times New Roman" w:hAnsi="Times New Roman" w:cs="Times New Roman"/>
        </w:rPr>
        <w:t xml:space="preserve">Komisja przetargowa poprawi zgodnie z art. 87 ust. 2 ustawy Pzp w tekście oferty oczywiste omyłki pisarskie, oczywiste omyłki rachunkowe, z uwzględnieniem konsekwencji rachunkowych dokonanych poprawek, oraz inne omyłki polegające na niezgodności oferty ze specyfikacją, niepowodujące istotnych zmian w treści oferty. Zamawiający niezwłocznie zawiadomi o tym wykonawcę, którego oferta została poprawiona. </w:t>
      </w:r>
    </w:p>
    <w:p w:rsidR="00E841CC" w:rsidRPr="004B618D" w:rsidRDefault="00E841CC" w:rsidP="004B618D">
      <w:pPr>
        <w:numPr>
          <w:ilvl w:val="1"/>
          <w:numId w:val="7"/>
        </w:numPr>
        <w:jc w:val="both"/>
        <w:rPr>
          <w:rFonts w:ascii="Times New Roman" w:hAnsi="Times New Roman" w:cs="Times New Roman"/>
        </w:rPr>
      </w:pPr>
      <w:r w:rsidRPr="004B618D">
        <w:rPr>
          <w:rFonts w:ascii="Times New Roman" w:hAnsi="Times New Roman" w:cs="Times New Roman"/>
        </w:rPr>
        <w:t xml:space="preserve">O wyborze oferty Zamawiający zawiadomi niezwłocznie Wykonawców, którzy ubiegali się </w:t>
      </w:r>
      <w:r w:rsidRPr="004B618D">
        <w:rPr>
          <w:rFonts w:ascii="Times New Roman" w:hAnsi="Times New Roman" w:cs="Times New Roman"/>
        </w:rPr>
        <w:br/>
        <w:t>o udzielenie zamówienia, podając uzasadnienie faktyczne i prawne. A także nazwy, siedziby i adresy wykonawców, którzy złożyli oferty wraz ze streszczeniem oceny i porównania złożonych ofert zawierającym punktację przyznaną ofertom w kryterium oceny ofert i łączną punktację. Zamawiający zawiadomi także wykonawców, którzy złożyli oferty, o terminie, określonym zgodnie z art. 94 ust. 1 lub 2, po którego upływie umowa w sprawie zamówienia publicznego może być zawarta.</w:t>
      </w:r>
    </w:p>
    <w:p w:rsidR="00E841CC" w:rsidRPr="004B618D" w:rsidRDefault="00E841CC" w:rsidP="004B618D">
      <w:pPr>
        <w:tabs>
          <w:tab w:val="left" w:pos="7513"/>
        </w:tabs>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Opis sposobu obliczenia ceny.</w:t>
      </w:r>
    </w:p>
    <w:p w:rsidR="00E841CC" w:rsidRPr="004B618D" w:rsidRDefault="00E841CC" w:rsidP="004B618D">
      <w:pPr>
        <w:widowControl w:val="0"/>
        <w:numPr>
          <w:ilvl w:val="0"/>
          <w:numId w:val="16"/>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Łączną cenę oferty należy obliczyć według zakresu przedmiotu zamówienia określonego </w:t>
      </w:r>
      <w:r w:rsidRPr="004B618D">
        <w:rPr>
          <w:rFonts w:ascii="Times New Roman" w:hAnsi="Times New Roman" w:cs="Times New Roman"/>
          <w:color w:val="000000"/>
        </w:rPr>
        <w:br/>
        <w:t>w Formularzu ofertowym – załącznik nr 1 do SIWZ.</w:t>
      </w:r>
    </w:p>
    <w:p w:rsidR="00E841CC" w:rsidRPr="004B618D" w:rsidRDefault="00E841CC" w:rsidP="004B618D">
      <w:pPr>
        <w:widowControl w:val="0"/>
        <w:numPr>
          <w:ilvl w:val="0"/>
          <w:numId w:val="16"/>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Cena oferty uwzględnia wszystkie zobowiązania, musi być podana w PLN cyfrowo i słownie, </w:t>
      </w:r>
      <w:r w:rsidRPr="004B618D">
        <w:rPr>
          <w:rFonts w:ascii="Times New Roman" w:hAnsi="Times New Roman" w:cs="Times New Roman"/>
          <w:color w:val="000000"/>
        </w:rPr>
        <w:br/>
        <w:t>z wyodrębnieniem podatku VAT.</w:t>
      </w:r>
    </w:p>
    <w:p w:rsidR="00E841CC" w:rsidRPr="004B618D" w:rsidRDefault="00E841CC" w:rsidP="004B618D">
      <w:pPr>
        <w:widowControl w:val="0"/>
        <w:numPr>
          <w:ilvl w:val="0"/>
          <w:numId w:val="16"/>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W przypadku złożenia oferty, której wybór prowadziłby do powstania obowiązku podatkowego Zamawiający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841CC" w:rsidRPr="004B618D" w:rsidRDefault="00E841CC" w:rsidP="004B618D">
      <w:pPr>
        <w:widowControl w:val="0"/>
        <w:numPr>
          <w:ilvl w:val="0"/>
          <w:numId w:val="16"/>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Cena oferty musi być podana z dokładnością do dwóch miejsc po przecinku. Zaokrąglenia należy dokonywać zgodnie z regułą matematyczną.</w:t>
      </w:r>
    </w:p>
    <w:p w:rsidR="00E841CC" w:rsidRPr="004B618D" w:rsidRDefault="00E841CC" w:rsidP="004B618D">
      <w:pPr>
        <w:widowControl w:val="0"/>
        <w:numPr>
          <w:ilvl w:val="0"/>
          <w:numId w:val="16"/>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Cena podana w ofercie powinna obejmować wszystkie koszty związane z wykonaniem przedmiotu zamówienia oraz warunkami stawianymi przez zamawiającego.</w:t>
      </w:r>
    </w:p>
    <w:p w:rsidR="00E841CC" w:rsidRPr="004B618D" w:rsidRDefault="00E841CC" w:rsidP="004B618D">
      <w:pPr>
        <w:widowControl w:val="0"/>
        <w:numPr>
          <w:ilvl w:val="0"/>
          <w:numId w:val="16"/>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Cena ta będzie brana pod uwagę przez osoby powołane do przeprowadzenia postępowania w trakcie wyboru najkorzystniejszej oferty.</w:t>
      </w:r>
    </w:p>
    <w:p w:rsidR="00E841CC" w:rsidRPr="004B618D" w:rsidRDefault="00E841CC" w:rsidP="004B618D">
      <w:pPr>
        <w:widowControl w:val="0"/>
        <w:numPr>
          <w:ilvl w:val="0"/>
          <w:numId w:val="16"/>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Cena może być tylko jedna; nie dopuszcza się wariantowości cen.</w:t>
      </w:r>
    </w:p>
    <w:p w:rsidR="00E841CC" w:rsidRPr="004B618D" w:rsidRDefault="00E841CC" w:rsidP="004B618D">
      <w:pPr>
        <w:widowControl w:val="0"/>
        <w:numPr>
          <w:ilvl w:val="0"/>
          <w:numId w:val="16"/>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Cena nie ulega zmianie przez okres ważności oferty (związania) oraz okres realizacji (wykonania) zamówienia.</w:t>
      </w:r>
    </w:p>
    <w:p w:rsidR="00E841CC" w:rsidRPr="004B618D" w:rsidRDefault="00E841CC" w:rsidP="004B618D">
      <w:pPr>
        <w:jc w:val="both"/>
        <w:rPr>
          <w:rFonts w:ascii="Times New Roman" w:hAnsi="Times New Roman" w:cs="Times New Roman"/>
        </w:rPr>
      </w:pPr>
    </w:p>
    <w:p w:rsidR="00E841CC" w:rsidRPr="004B618D" w:rsidRDefault="00E841CC" w:rsidP="004B618D">
      <w:pPr>
        <w:numPr>
          <w:ilvl w:val="0"/>
          <w:numId w:val="7"/>
        </w:numPr>
        <w:jc w:val="both"/>
        <w:rPr>
          <w:rFonts w:ascii="Times New Roman" w:hAnsi="Times New Roman" w:cs="Times New Roman"/>
          <w:b/>
          <w:bCs/>
        </w:rPr>
      </w:pPr>
      <w:r w:rsidRPr="004B618D">
        <w:rPr>
          <w:rFonts w:ascii="Times New Roman" w:hAnsi="Times New Roman" w:cs="Times New Roman"/>
          <w:b/>
          <w:bCs/>
        </w:rPr>
        <w:t>1. Informacje dotyczące walut obcych, w jakich mogą być prowadzone rozliczenia między zamawiającym a wykonawcą</w:t>
      </w:r>
    </w:p>
    <w:p w:rsidR="00E841CC" w:rsidRPr="004B618D" w:rsidRDefault="00E841CC" w:rsidP="004B618D">
      <w:pPr>
        <w:widowControl w:val="0"/>
        <w:numPr>
          <w:ilvl w:val="0"/>
          <w:numId w:val="5"/>
        </w:numPr>
        <w:tabs>
          <w:tab w:val="clear" w:pos="540"/>
          <w:tab w:val="left" w:pos="360"/>
        </w:tabs>
        <w:suppressAutoHyphens/>
        <w:autoSpaceDE w:val="0"/>
        <w:ind w:left="360"/>
        <w:jc w:val="both"/>
        <w:rPr>
          <w:rFonts w:ascii="Times New Roman" w:hAnsi="Times New Roman" w:cs="Times New Roman"/>
          <w:color w:val="000000"/>
        </w:rPr>
      </w:pPr>
      <w:r w:rsidRPr="004B618D">
        <w:rPr>
          <w:rFonts w:ascii="Times New Roman" w:hAnsi="Times New Roman" w:cs="Times New Roman"/>
          <w:color w:val="000000"/>
        </w:rPr>
        <w:t>Zamawiający nie przewiduje możliwości prowadzenia rozliczeń w walutach obcych.</w:t>
      </w:r>
    </w:p>
    <w:p w:rsidR="00E841CC" w:rsidRPr="004B618D" w:rsidRDefault="00E841CC" w:rsidP="004B618D">
      <w:pPr>
        <w:widowControl w:val="0"/>
        <w:numPr>
          <w:ilvl w:val="0"/>
          <w:numId w:val="5"/>
        </w:numPr>
        <w:tabs>
          <w:tab w:val="clear" w:pos="540"/>
          <w:tab w:val="left" w:pos="360"/>
        </w:tabs>
        <w:suppressAutoHyphens/>
        <w:autoSpaceDE w:val="0"/>
        <w:ind w:left="360"/>
        <w:jc w:val="both"/>
        <w:rPr>
          <w:rFonts w:ascii="Times New Roman" w:hAnsi="Times New Roman" w:cs="Times New Roman"/>
          <w:color w:val="000000"/>
        </w:rPr>
      </w:pPr>
      <w:r w:rsidRPr="004B618D">
        <w:rPr>
          <w:rFonts w:ascii="Times New Roman" w:hAnsi="Times New Roman" w:cs="Times New Roman"/>
          <w:color w:val="000000"/>
        </w:rPr>
        <w:t>Rozliczenia pomiędzy wykonawcą a zamawiającym będą dokonywane w złotych polskich PLN.</w:t>
      </w:r>
    </w:p>
    <w:p w:rsidR="00E841CC" w:rsidRPr="004B618D" w:rsidRDefault="00E841CC" w:rsidP="004B618D">
      <w:pPr>
        <w:widowControl w:val="0"/>
        <w:numPr>
          <w:ilvl w:val="0"/>
          <w:numId w:val="5"/>
        </w:numPr>
        <w:tabs>
          <w:tab w:val="clear" w:pos="540"/>
          <w:tab w:val="left" w:pos="360"/>
        </w:tabs>
        <w:suppressAutoHyphens/>
        <w:autoSpaceDE w:val="0"/>
        <w:ind w:left="360"/>
        <w:jc w:val="both"/>
        <w:rPr>
          <w:rFonts w:ascii="Times New Roman" w:hAnsi="Times New Roman" w:cs="Times New Roman"/>
        </w:rPr>
      </w:pPr>
      <w:r w:rsidRPr="004B618D">
        <w:rPr>
          <w:rFonts w:ascii="Times New Roman" w:hAnsi="Times New Roman" w:cs="Times New Roman"/>
          <w:color w:val="000000"/>
        </w:rPr>
        <w:t xml:space="preserve">Nie dopuszcza się możliwości składania faktur przejściowych. Faktury będzie można wystawić po wykonaniu i odbiorze zadania. Nie dopuszcza się możliwość wystawiania faktur częściowych za </w:t>
      </w:r>
      <w:r w:rsidRPr="004B618D">
        <w:rPr>
          <w:rFonts w:ascii="Times New Roman" w:hAnsi="Times New Roman" w:cs="Times New Roman"/>
        </w:rPr>
        <w:t>.</w:t>
      </w:r>
    </w:p>
    <w:p w:rsidR="00E841CC" w:rsidRPr="004B618D" w:rsidRDefault="00E841CC" w:rsidP="004B618D">
      <w:pPr>
        <w:widowControl w:val="0"/>
        <w:numPr>
          <w:ilvl w:val="0"/>
          <w:numId w:val="5"/>
        </w:numPr>
        <w:tabs>
          <w:tab w:val="clear" w:pos="540"/>
          <w:tab w:val="left" w:pos="360"/>
        </w:tabs>
        <w:suppressAutoHyphens/>
        <w:autoSpaceDE w:val="0"/>
        <w:ind w:left="360"/>
        <w:jc w:val="both"/>
        <w:rPr>
          <w:rFonts w:ascii="Times New Roman" w:hAnsi="Times New Roman" w:cs="Times New Roman"/>
        </w:rPr>
      </w:pPr>
      <w:r w:rsidRPr="004B618D">
        <w:rPr>
          <w:rFonts w:ascii="Times New Roman" w:hAnsi="Times New Roman" w:cs="Times New Roman"/>
        </w:rPr>
        <w:t>Faktury za dostawę Internetu wystawione będą, co 1 miesiąc pierwszego dnia miesiąca za dany miesiąc (dzień roboczy) przez okres realizacji niniejszego działania.</w:t>
      </w:r>
    </w:p>
    <w:p w:rsidR="00E841CC" w:rsidRPr="004B618D" w:rsidRDefault="00E841CC" w:rsidP="004B618D">
      <w:pPr>
        <w:widowControl w:val="0"/>
        <w:numPr>
          <w:ilvl w:val="0"/>
          <w:numId w:val="5"/>
        </w:numPr>
        <w:tabs>
          <w:tab w:val="clear" w:pos="540"/>
          <w:tab w:val="left" w:pos="360"/>
        </w:tabs>
        <w:suppressAutoHyphens/>
        <w:autoSpaceDE w:val="0"/>
        <w:ind w:left="360"/>
        <w:jc w:val="both"/>
        <w:rPr>
          <w:rFonts w:ascii="Times New Roman" w:hAnsi="Times New Roman" w:cs="Times New Roman"/>
        </w:rPr>
      </w:pPr>
      <w:r w:rsidRPr="004B618D">
        <w:rPr>
          <w:rFonts w:ascii="Times New Roman" w:hAnsi="Times New Roman" w:cs="Times New Roman"/>
          <w:color w:val="000000"/>
        </w:rPr>
        <w:t xml:space="preserve">Należności Wykonawcy z tytułu realizacji umowy płatne będą przelewem na rachunek bankowy Wykonawcy w ciągu </w:t>
      </w:r>
      <w:r w:rsidRPr="004B618D">
        <w:rPr>
          <w:rFonts w:ascii="Times New Roman" w:hAnsi="Times New Roman" w:cs="Times New Roman"/>
          <w:b/>
          <w:bCs/>
          <w:color w:val="000000"/>
        </w:rPr>
        <w:t xml:space="preserve">30 dni </w:t>
      </w:r>
      <w:r w:rsidRPr="004B618D">
        <w:rPr>
          <w:rFonts w:ascii="Times New Roman" w:hAnsi="Times New Roman" w:cs="Times New Roman"/>
          <w:color w:val="000000"/>
        </w:rPr>
        <w:t>od dostarczenia prawidłowo wystawionej, po odbiorze przedmiotu umowy, faktury VAT do siedziby Zamawiającego,</w:t>
      </w:r>
      <w:r w:rsidRPr="004B618D">
        <w:rPr>
          <w:rFonts w:ascii="Times New Roman" w:hAnsi="Times New Roman" w:cs="Times New Roman"/>
          <w:color w:val="92D050"/>
        </w:rPr>
        <w:t xml:space="preserve"> </w:t>
      </w:r>
      <w:r w:rsidRPr="004B618D">
        <w:rPr>
          <w:rFonts w:ascii="Times New Roman" w:hAnsi="Times New Roman" w:cs="Times New Roman"/>
        </w:rPr>
        <w:t xml:space="preserve">z zastrzeżeniem, że płatności ze środków pochodzących z dotacji realizowane będą w terminie 14 dni od daty ich wpływu na rachunek zamawiającego. </w:t>
      </w:r>
    </w:p>
    <w:p w:rsidR="00E841CC" w:rsidRPr="004B618D" w:rsidRDefault="00E841CC" w:rsidP="004B618D">
      <w:pPr>
        <w:pStyle w:val="BodyText3"/>
        <w:spacing w:after="0"/>
        <w:ind w:left="360"/>
        <w:jc w:val="both"/>
        <w:rPr>
          <w:b/>
          <w:bCs/>
          <w:sz w:val="22"/>
          <w:szCs w:val="22"/>
        </w:rPr>
      </w:pPr>
    </w:p>
    <w:p w:rsidR="00E841CC" w:rsidRPr="004B618D" w:rsidRDefault="00E841CC" w:rsidP="004B618D">
      <w:pPr>
        <w:pStyle w:val="Heading2"/>
        <w:numPr>
          <w:ilvl w:val="0"/>
          <w:numId w:val="7"/>
        </w:numPr>
        <w:jc w:val="both"/>
        <w:rPr>
          <w:sz w:val="22"/>
          <w:szCs w:val="22"/>
        </w:rPr>
      </w:pPr>
      <w:r w:rsidRPr="004B618D">
        <w:rPr>
          <w:sz w:val="22"/>
          <w:szCs w:val="22"/>
        </w:rPr>
        <w:t>Opis kryteriów, którymi Zamawiający będzie się kierował przy wyborze oferty, wraz z podaniem znaczenia tych kryteriów i sposobu oceny ofert.</w:t>
      </w:r>
    </w:p>
    <w:p w:rsidR="00E841CC" w:rsidRPr="004B618D" w:rsidRDefault="00E841CC" w:rsidP="004B618D">
      <w:pPr>
        <w:widowControl w:val="0"/>
        <w:numPr>
          <w:ilvl w:val="0"/>
          <w:numId w:val="17"/>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Kryterium oceny ofert – cena 100%</w:t>
      </w:r>
    </w:p>
    <w:p w:rsidR="00E841CC" w:rsidRPr="004B618D" w:rsidRDefault="00E841CC" w:rsidP="004B618D">
      <w:pPr>
        <w:widowControl w:val="0"/>
        <w:numPr>
          <w:ilvl w:val="0"/>
          <w:numId w:val="17"/>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Zamawiający przydzieli każdej badanej ofercie odpowiednią liczbę punktów wg następującego wzoru: wykonawca, który zaproponuje najniższą cenę otrzyma 100 punktów, natomiast pozostali wykonawcy odpowiednio mniej punktów według wzoru:</w:t>
      </w:r>
    </w:p>
    <w:p w:rsidR="00E841CC" w:rsidRPr="004B618D" w:rsidRDefault="00E841CC" w:rsidP="004B618D">
      <w:pPr>
        <w:autoSpaceDE w:val="0"/>
        <w:jc w:val="both"/>
        <w:rPr>
          <w:rFonts w:ascii="Times New Roman" w:hAnsi="Times New Roman" w:cs="Times New Roman"/>
          <w:color w:val="000000"/>
          <w:shd w:val="clear" w:color="auto" w:fill="FFFFFF"/>
        </w:rPr>
      </w:pPr>
    </w:p>
    <w:p w:rsidR="00E841CC" w:rsidRPr="004B618D" w:rsidRDefault="00E841CC" w:rsidP="004B618D">
      <w:pPr>
        <w:jc w:val="both"/>
        <w:rPr>
          <w:rFonts w:ascii="Times New Roman" w:hAnsi="Times New Roman" w:cs="Times New Roman"/>
        </w:rPr>
      </w:pPr>
      <w:r w:rsidRPr="004B618D">
        <w:rPr>
          <w:rFonts w:ascii="Times New Roman" w:hAnsi="Times New Roman" w:cs="Times New Roman"/>
        </w:rPr>
        <w:t xml:space="preserve">                                                C</w:t>
      </w:r>
      <w:r w:rsidRPr="004B618D">
        <w:rPr>
          <w:rFonts w:ascii="Times New Roman" w:hAnsi="Times New Roman" w:cs="Times New Roman"/>
          <w:vertAlign w:val="subscript"/>
        </w:rPr>
        <w:t>min</w:t>
      </w:r>
      <w:r w:rsidRPr="004B618D">
        <w:rPr>
          <w:rFonts w:ascii="Times New Roman" w:hAnsi="Times New Roman" w:cs="Times New Roman"/>
        </w:rPr>
        <w:t xml:space="preserve">                              </w:t>
      </w:r>
    </w:p>
    <w:p w:rsidR="00E841CC" w:rsidRPr="004B618D" w:rsidRDefault="00E841CC" w:rsidP="004B618D">
      <w:pPr>
        <w:jc w:val="both"/>
        <w:rPr>
          <w:rFonts w:ascii="Times New Roman" w:hAnsi="Times New Roman" w:cs="Times New Roman"/>
        </w:rPr>
      </w:pPr>
      <w:r w:rsidRPr="004B618D">
        <w:rPr>
          <w:rFonts w:ascii="Times New Roman" w:hAnsi="Times New Roman" w:cs="Times New Roman"/>
        </w:rPr>
        <w:t xml:space="preserve">                               C</w:t>
      </w:r>
      <w:r w:rsidRPr="004B618D">
        <w:rPr>
          <w:rFonts w:ascii="Times New Roman" w:hAnsi="Times New Roman" w:cs="Times New Roman"/>
          <w:vertAlign w:val="subscript"/>
        </w:rPr>
        <w:t>k</w:t>
      </w:r>
      <w:r w:rsidRPr="004B618D">
        <w:rPr>
          <w:rFonts w:ascii="Times New Roman" w:hAnsi="Times New Roman" w:cs="Times New Roman"/>
        </w:rPr>
        <w:t xml:space="preserve">  =  -----------------  x P%</w:t>
      </w:r>
    </w:p>
    <w:p w:rsidR="00E841CC" w:rsidRPr="004B618D" w:rsidRDefault="00E841CC" w:rsidP="004B618D">
      <w:pPr>
        <w:jc w:val="both"/>
        <w:rPr>
          <w:rFonts w:ascii="Times New Roman" w:hAnsi="Times New Roman" w:cs="Times New Roman"/>
          <w:vertAlign w:val="subscript"/>
        </w:rPr>
      </w:pPr>
      <w:r w:rsidRPr="004B618D">
        <w:rPr>
          <w:rFonts w:ascii="Times New Roman" w:hAnsi="Times New Roman" w:cs="Times New Roman"/>
        </w:rPr>
        <w:t xml:space="preserve">                                                C</w:t>
      </w:r>
      <w:r w:rsidRPr="004B618D">
        <w:rPr>
          <w:rFonts w:ascii="Times New Roman" w:hAnsi="Times New Roman" w:cs="Times New Roman"/>
          <w:vertAlign w:val="subscript"/>
        </w:rPr>
        <w:t>of</w:t>
      </w:r>
    </w:p>
    <w:p w:rsidR="00E841CC" w:rsidRPr="004B618D" w:rsidRDefault="00E841CC" w:rsidP="004B618D">
      <w:pPr>
        <w:jc w:val="both"/>
        <w:rPr>
          <w:rFonts w:ascii="Times New Roman" w:hAnsi="Times New Roman" w:cs="Times New Roman"/>
        </w:rPr>
      </w:pPr>
      <w:r w:rsidRPr="004B618D">
        <w:rPr>
          <w:rFonts w:ascii="Times New Roman" w:hAnsi="Times New Roman" w:cs="Times New Roman"/>
        </w:rPr>
        <w:t xml:space="preserve">       gdzie:  C</w:t>
      </w:r>
      <w:r w:rsidRPr="004B618D">
        <w:rPr>
          <w:rFonts w:ascii="Times New Roman" w:hAnsi="Times New Roman" w:cs="Times New Roman"/>
          <w:vertAlign w:val="subscript"/>
        </w:rPr>
        <w:t xml:space="preserve">k       </w:t>
      </w:r>
      <w:r w:rsidRPr="004B618D">
        <w:rPr>
          <w:rFonts w:ascii="Times New Roman" w:hAnsi="Times New Roman" w:cs="Times New Roman"/>
        </w:rPr>
        <w:t>– cena końcowa</w:t>
      </w:r>
    </w:p>
    <w:p w:rsidR="00E841CC" w:rsidRPr="004B618D" w:rsidRDefault="00E841CC" w:rsidP="004B618D">
      <w:pPr>
        <w:jc w:val="both"/>
        <w:rPr>
          <w:rFonts w:ascii="Times New Roman" w:hAnsi="Times New Roman" w:cs="Times New Roman"/>
        </w:rPr>
      </w:pPr>
      <w:r w:rsidRPr="004B618D">
        <w:rPr>
          <w:rFonts w:ascii="Times New Roman" w:hAnsi="Times New Roman" w:cs="Times New Roman"/>
        </w:rPr>
        <w:tab/>
        <w:t>C</w:t>
      </w:r>
      <w:r w:rsidRPr="004B618D">
        <w:rPr>
          <w:rFonts w:ascii="Times New Roman" w:hAnsi="Times New Roman" w:cs="Times New Roman"/>
          <w:vertAlign w:val="subscript"/>
        </w:rPr>
        <w:t>min</w:t>
      </w:r>
      <w:r w:rsidRPr="004B618D">
        <w:rPr>
          <w:rFonts w:ascii="Times New Roman" w:hAnsi="Times New Roman" w:cs="Times New Roman"/>
        </w:rPr>
        <w:t xml:space="preserve">  – najniższa zaoferowana cena</w:t>
      </w:r>
    </w:p>
    <w:p w:rsidR="00E841CC" w:rsidRPr="004B618D" w:rsidRDefault="00E841CC" w:rsidP="004B618D">
      <w:pPr>
        <w:jc w:val="both"/>
        <w:rPr>
          <w:rFonts w:ascii="Times New Roman" w:hAnsi="Times New Roman" w:cs="Times New Roman"/>
        </w:rPr>
      </w:pPr>
      <w:r w:rsidRPr="004B618D">
        <w:rPr>
          <w:rFonts w:ascii="Times New Roman" w:hAnsi="Times New Roman" w:cs="Times New Roman"/>
        </w:rPr>
        <w:t xml:space="preserve">            C</w:t>
      </w:r>
      <w:r w:rsidRPr="004B618D">
        <w:rPr>
          <w:rFonts w:ascii="Times New Roman" w:hAnsi="Times New Roman" w:cs="Times New Roman"/>
          <w:vertAlign w:val="subscript"/>
        </w:rPr>
        <w:t>of</w:t>
      </w:r>
      <w:r w:rsidRPr="004B618D">
        <w:rPr>
          <w:rFonts w:ascii="Times New Roman" w:hAnsi="Times New Roman" w:cs="Times New Roman"/>
        </w:rPr>
        <w:t xml:space="preserve">   – cena  oferty ocenianej</w:t>
      </w:r>
    </w:p>
    <w:p w:rsidR="00E841CC" w:rsidRPr="004B618D" w:rsidRDefault="00E841CC" w:rsidP="004B618D">
      <w:pPr>
        <w:autoSpaceDE w:val="0"/>
        <w:jc w:val="both"/>
        <w:rPr>
          <w:rFonts w:ascii="Times New Roman" w:hAnsi="Times New Roman" w:cs="Times New Roman"/>
          <w:color w:val="000000"/>
          <w:shd w:val="clear" w:color="auto" w:fill="FFFFFF"/>
        </w:rPr>
      </w:pPr>
      <w:r w:rsidRPr="004B618D">
        <w:rPr>
          <w:rFonts w:ascii="Times New Roman" w:hAnsi="Times New Roman" w:cs="Times New Roman"/>
          <w:color w:val="000000"/>
          <w:shd w:val="clear" w:color="auto" w:fill="FFFFFF"/>
        </w:rPr>
        <w:t xml:space="preserve">            P% =  maksymalna liczba punktów wynikająca z wagi kryterium</w:t>
      </w:r>
    </w:p>
    <w:p w:rsidR="00E841CC" w:rsidRPr="004B618D" w:rsidRDefault="00E841CC" w:rsidP="004B618D">
      <w:pPr>
        <w:widowControl w:val="0"/>
        <w:numPr>
          <w:ilvl w:val="0"/>
          <w:numId w:val="17"/>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Komisja dokona obliczeń z dokładnością do dwóch miejsc po przecinku.</w:t>
      </w:r>
    </w:p>
    <w:p w:rsidR="00E841CC" w:rsidRPr="004B618D" w:rsidRDefault="00E841CC" w:rsidP="004B618D">
      <w:pPr>
        <w:widowControl w:val="0"/>
        <w:numPr>
          <w:ilvl w:val="0"/>
          <w:numId w:val="17"/>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Zamawiający wybierze wykonawcę, którego oferta zawiera najniższą cenę.</w:t>
      </w:r>
    </w:p>
    <w:p w:rsidR="00E841CC" w:rsidRPr="004B618D" w:rsidRDefault="00E841CC" w:rsidP="004B618D">
      <w:pPr>
        <w:widowControl w:val="0"/>
        <w:numPr>
          <w:ilvl w:val="0"/>
          <w:numId w:val="17"/>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Przez pojęcia „oferta badana” oraz „złożonych ofert” zamawiający rozumie oferty nie podlegające odrzuceniu.</w:t>
      </w:r>
    </w:p>
    <w:p w:rsidR="00E841CC" w:rsidRPr="004B618D" w:rsidRDefault="00E841CC" w:rsidP="004B618D">
      <w:pPr>
        <w:jc w:val="both"/>
        <w:rPr>
          <w:rFonts w:ascii="Times New Roman" w:hAnsi="Times New Roman" w:cs="Times New Roman"/>
        </w:rPr>
      </w:pPr>
    </w:p>
    <w:p w:rsidR="00E841CC" w:rsidRPr="004B618D" w:rsidRDefault="00E841CC" w:rsidP="004B618D">
      <w:pPr>
        <w:pStyle w:val="BodyText"/>
        <w:tabs>
          <w:tab w:val="left" w:pos="142"/>
        </w:tabs>
        <w:rPr>
          <w:rFonts w:ascii="Times New Roman" w:hAnsi="Times New Roman" w:cs="Times New Roman"/>
          <w:b/>
          <w:bCs/>
        </w:rPr>
      </w:pPr>
      <w:r w:rsidRPr="004B618D">
        <w:rPr>
          <w:rFonts w:ascii="Times New Roman" w:hAnsi="Times New Roman" w:cs="Times New Roman"/>
        </w:rPr>
        <w:t xml:space="preserve">Sposób przyznawania punktów: </w:t>
      </w:r>
    </w:p>
    <w:p w:rsidR="00E841CC" w:rsidRPr="004B618D" w:rsidRDefault="00E841CC" w:rsidP="004B618D">
      <w:pPr>
        <w:jc w:val="both"/>
        <w:rPr>
          <w:rFonts w:ascii="Times New Roman" w:hAnsi="Times New Roman" w:cs="Times New Roman"/>
        </w:rPr>
      </w:pPr>
      <w:r w:rsidRPr="004B618D">
        <w:rPr>
          <w:rFonts w:ascii="Times New Roman" w:hAnsi="Times New Roman" w:cs="Times New Roman"/>
        </w:rPr>
        <w:t xml:space="preserve">O wyborze najkorzystniejszej oferty zadecyduje największa ilość punktów. Zamawiający udzieli zamówienia Wykonawcy, który zaoferował najniższą cenę. Pozostałe oferty zostaną sklasyfikowane zgodnie z ilością uzyskanych punktów. </w:t>
      </w:r>
    </w:p>
    <w:p w:rsidR="00E841CC" w:rsidRPr="004B618D" w:rsidRDefault="00E841CC" w:rsidP="004B618D">
      <w:pPr>
        <w:tabs>
          <w:tab w:val="left" w:pos="7513"/>
        </w:tabs>
        <w:jc w:val="both"/>
        <w:rPr>
          <w:rFonts w:ascii="Times New Roman" w:hAnsi="Times New Roman" w:cs="Times New Roman"/>
        </w:rPr>
      </w:pPr>
    </w:p>
    <w:p w:rsidR="00E841CC" w:rsidRPr="004B618D" w:rsidRDefault="00E841CC" w:rsidP="004B618D">
      <w:pPr>
        <w:tabs>
          <w:tab w:val="left" w:pos="7513"/>
        </w:tabs>
        <w:jc w:val="both"/>
        <w:rPr>
          <w:rFonts w:ascii="Times New Roman" w:hAnsi="Times New Roman" w:cs="Times New Roman"/>
        </w:rPr>
      </w:pPr>
      <w:r w:rsidRPr="004B618D">
        <w:rPr>
          <w:rFonts w:ascii="Times New Roman" w:hAnsi="Times New Roman" w:cs="Times New Roman"/>
        </w:rPr>
        <w:t xml:space="preserve">Jeżeli w postępowaniu o udzielenie zamówienia, w którym jedynym kryterium oceny ofert jest cena, nie można dokonać wyboru oferty najkorzystniejszej ze względu na to, że zostały złożone oferty </w:t>
      </w:r>
      <w:r w:rsidRPr="004B618D">
        <w:rPr>
          <w:rFonts w:ascii="Times New Roman" w:hAnsi="Times New Roman" w:cs="Times New Roman"/>
        </w:rPr>
        <w:br/>
        <w:t xml:space="preserve">o takiej samej cenie, zamawiający wezwie wykonawców, którzy złożyli te oferty, do złożenia w terminie określonym przez zamawiającego ofert dodatkowych. </w:t>
      </w:r>
    </w:p>
    <w:p w:rsidR="00E841CC" w:rsidRPr="004B618D" w:rsidRDefault="00E841CC" w:rsidP="004B618D">
      <w:pPr>
        <w:pStyle w:val="BodyText3"/>
        <w:spacing w:after="0"/>
        <w:ind w:left="360"/>
        <w:jc w:val="both"/>
        <w:rPr>
          <w:b/>
          <w:bCs/>
          <w:sz w:val="22"/>
          <w:szCs w:val="22"/>
        </w:rPr>
      </w:pPr>
    </w:p>
    <w:p w:rsidR="00E841CC" w:rsidRPr="004B618D" w:rsidRDefault="00E841CC" w:rsidP="004B618D">
      <w:pPr>
        <w:pStyle w:val="Heading2"/>
        <w:numPr>
          <w:ilvl w:val="0"/>
          <w:numId w:val="7"/>
        </w:numPr>
        <w:jc w:val="both"/>
        <w:rPr>
          <w:sz w:val="22"/>
          <w:szCs w:val="22"/>
        </w:rPr>
      </w:pPr>
      <w:r w:rsidRPr="004B618D">
        <w:rPr>
          <w:sz w:val="22"/>
          <w:szCs w:val="22"/>
        </w:rPr>
        <w:t>Informacje o formalnościach, jakie powinny zostać dopełnione po wyborze oferty w celu zawarcia umowy w sprawie zamówienia publicznego.</w:t>
      </w:r>
    </w:p>
    <w:p w:rsidR="00E841CC" w:rsidRPr="004B618D" w:rsidRDefault="00E841CC" w:rsidP="004B618D">
      <w:pPr>
        <w:rPr>
          <w:rFonts w:ascii="Times New Roman" w:hAnsi="Times New Roman" w:cs="Times New Roman"/>
        </w:rPr>
      </w:pPr>
    </w:p>
    <w:p w:rsidR="00E841CC" w:rsidRPr="004B618D" w:rsidRDefault="00E841CC" w:rsidP="004B618D">
      <w:pPr>
        <w:widowControl w:val="0"/>
        <w:numPr>
          <w:ilvl w:val="0"/>
          <w:numId w:val="18"/>
        </w:numPr>
        <w:tabs>
          <w:tab w:val="clear" w:pos="540"/>
          <w:tab w:val="left" w:pos="284"/>
        </w:tabs>
        <w:suppressAutoHyphens/>
        <w:autoSpaceDE w:val="0"/>
        <w:ind w:left="284" w:hanging="284"/>
        <w:jc w:val="both"/>
        <w:rPr>
          <w:rFonts w:ascii="Times New Roman" w:hAnsi="Times New Roman" w:cs="Times New Roman"/>
          <w:b/>
          <w:bCs/>
          <w:color w:val="000000"/>
        </w:rPr>
      </w:pPr>
      <w:r w:rsidRPr="004B618D">
        <w:rPr>
          <w:rFonts w:ascii="Times New Roman" w:hAnsi="Times New Roman" w:cs="Times New Roman"/>
          <w:b/>
          <w:bCs/>
          <w:color w:val="000000"/>
        </w:rPr>
        <w:t>Niezwłocznie po wyborze najkorzystniejszej oferty zamawiający jednocześnie zawiadamia wykonawców, którzy złożyli oferty, o: (Art. 92 upzp)</w:t>
      </w:r>
    </w:p>
    <w:p w:rsidR="00E841CC" w:rsidRPr="004B618D" w:rsidRDefault="00E841CC" w:rsidP="004B618D">
      <w:pPr>
        <w:widowControl w:val="0"/>
        <w:numPr>
          <w:ilvl w:val="1"/>
          <w:numId w:val="18"/>
        </w:numPr>
        <w:tabs>
          <w:tab w:val="clear" w:pos="900"/>
          <w:tab w:val="left" w:pos="709"/>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E841CC" w:rsidRPr="004B618D" w:rsidRDefault="00E841CC" w:rsidP="004B618D">
      <w:pPr>
        <w:widowControl w:val="0"/>
        <w:numPr>
          <w:ilvl w:val="1"/>
          <w:numId w:val="18"/>
        </w:numPr>
        <w:tabs>
          <w:tab w:val="clear" w:pos="900"/>
          <w:tab w:val="left" w:pos="709"/>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wykonawcach, których oferty zostały odrzucone, podając uzasadnienie faktyczne i prawne;</w:t>
      </w:r>
    </w:p>
    <w:p w:rsidR="00E841CC" w:rsidRPr="004B618D" w:rsidRDefault="00E841CC" w:rsidP="004B618D">
      <w:pPr>
        <w:widowControl w:val="0"/>
        <w:numPr>
          <w:ilvl w:val="1"/>
          <w:numId w:val="18"/>
        </w:numPr>
        <w:tabs>
          <w:tab w:val="clear" w:pos="900"/>
          <w:tab w:val="left" w:pos="709"/>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wykonawcach, którzy zostali wykluczeni z postępowania o udzielenie zamówienia, podając uzasadnienie faktyczne i prawne – jeżeli postępowanie jest prowadzone w trybie przetargu nieograniczonego,</w:t>
      </w:r>
    </w:p>
    <w:p w:rsidR="00E841CC" w:rsidRPr="004B618D" w:rsidRDefault="00E841CC" w:rsidP="004B618D">
      <w:pPr>
        <w:widowControl w:val="0"/>
        <w:numPr>
          <w:ilvl w:val="1"/>
          <w:numId w:val="18"/>
        </w:numPr>
        <w:tabs>
          <w:tab w:val="clear" w:pos="900"/>
          <w:tab w:val="left" w:pos="709"/>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terminie, określonym zgodnie z art. 94 ust. 1 lub 2, po którego upływie umowa w sprawie zamówienia publicznego może być zawarta.</w:t>
      </w:r>
    </w:p>
    <w:p w:rsidR="00E841CC" w:rsidRPr="004B618D" w:rsidRDefault="00E841CC" w:rsidP="004B618D">
      <w:pPr>
        <w:widowControl w:val="0"/>
        <w:numPr>
          <w:ilvl w:val="1"/>
          <w:numId w:val="18"/>
        </w:numPr>
        <w:tabs>
          <w:tab w:val="clear" w:pos="900"/>
          <w:tab w:val="left" w:pos="709"/>
        </w:tabs>
        <w:suppressAutoHyphens/>
        <w:autoSpaceDE w:val="0"/>
        <w:ind w:left="709"/>
        <w:jc w:val="both"/>
        <w:rPr>
          <w:rFonts w:ascii="Times New Roman" w:hAnsi="Times New Roman" w:cs="Times New Roman"/>
          <w:b/>
          <w:bCs/>
          <w:color w:val="000000"/>
        </w:rPr>
      </w:pPr>
      <w:r w:rsidRPr="004B618D">
        <w:rPr>
          <w:rFonts w:ascii="Times New Roman" w:hAnsi="Times New Roman" w:cs="Times New Roman"/>
          <w:color w:val="000000"/>
        </w:rPr>
        <w:t xml:space="preserve">Informacja o wyborze najkorzystniejszej oferty, z podaniem nazwy (firmy), albo imienia </w:t>
      </w:r>
      <w:r w:rsidRPr="004B618D">
        <w:rPr>
          <w:rFonts w:ascii="Times New Roman" w:hAnsi="Times New Roman" w:cs="Times New Roman"/>
          <w:color w:val="000000"/>
        </w:rPr>
        <w:br/>
        <w:t xml:space="preserve">i nazwiska, siedziby albo miejsca zamieszkania i adresu wykonawcy, którego ofertę wybrano, uzasadnienie jej wyboru, a także nazwy (firmy) albo imienia i nazwiska, siedziby albo miejsca zamieszkania i adresy wykonawców, którzy złożyli oferty a także punktację przyznaną ofertom w każdym kryterium oceny ofert i łączną punktację </w:t>
      </w:r>
      <w:r w:rsidRPr="004B618D">
        <w:rPr>
          <w:rFonts w:ascii="Times New Roman" w:hAnsi="Times New Roman" w:cs="Times New Roman"/>
          <w:b/>
          <w:bCs/>
          <w:color w:val="000000"/>
        </w:rPr>
        <w:t>zostaną zamieszczone również na stronie internetowej oraz w miejscu publicznie dostępnym w siedzibie Zamawiającego.</w:t>
      </w:r>
    </w:p>
    <w:p w:rsidR="00E841CC" w:rsidRPr="004B618D" w:rsidRDefault="00E841CC" w:rsidP="004B618D">
      <w:pPr>
        <w:widowControl w:val="0"/>
        <w:numPr>
          <w:ilvl w:val="0"/>
          <w:numId w:val="18"/>
        </w:numPr>
        <w:tabs>
          <w:tab w:val="clear" w:pos="540"/>
          <w:tab w:val="left" w:pos="284"/>
        </w:tabs>
        <w:suppressAutoHyphens/>
        <w:autoSpaceDE w:val="0"/>
        <w:ind w:left="284" w:hanging="284"/>
        <w:jc w:val="both"/>
        <w:rPr>
          <w:rFonts w:ascii="Times New Roman" w:hAnsi="Times New Roman" w:cs="Times New Roman"/>
          <w:b/>
          <w:bCs/>
          <w:color w:val="000000"/>
        </w:rPr>
      </w:pPr>
      <w:r w:rsidRPr="004B618D">
        <w:rPr>
          <w:rFonts w:ascii="Times New Roman" w:hAnsi="Times New Roman" w:cs="Times New Roman"/>
          <w:b/>
          <w:bCs/>
          <w:color w:val="000000"/>
        </w:rPr>
        <w:t>Zamawiający unieważni postępowanie o udzielenie zamówienia, jeżeli:</w:t>
      </w:r>
    </w:p>
    <w:p w:rsidR="00E841CC" w:rsidRPr="004B618D" w:rsidRDefault="00E841CC" w:rsidP="004B618D">
      <w:pPr>
        <w:widowControl w:val="0"/>
        <w:numPr>
          <w:ilvl w:val="0"/>
          <w:numId w:val="19"/>
        </w:numPr>
        <w:tabs>
          <w:tab w:val="clear" w:pos="900"/>
          <w:tab w:val="left" w:pos="709"/>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nie złożono żadnej oferty niepodlegającej odrzuceniu,</w:t>
      </w:r>
    </w:p>
    <w:p w:rsidR="00E841CC" w:rsidRPr="004B618D" w:rsidRDefault="00E841CC" w:rsidP="004B618D">
      <w:pPr>
        <w:widowControl w:val="0"/>
        <w:numPr>
          <w:ilvl w:val="0"/>
          <w:numId w:val="19"/>
        </w:numPr>
        <w:tabs>
          <w:tab w:val="clear" w:pos="900"/>
          <w:tab w:val="left" w:pos="709"/>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cena najkorzystniejszej oferty lub oferta z najniższą ceną przewyższa kwotę, którą zamawiający zamierza przeznaczyć na sfinansowanie zamówienia, chyba że zamawiający może zwiększyć tę kwotę do ceny najkorzystniejszej oferty;</w:t>
      </w:r>
    </w:p>
    <w:p w:rsidR="00E841CC" w:rsidRPr="004B618D" w:rsidRDefault="00E841CC" w:rsidP="004B618D">
      <w:pPr>
        <w:widowControl w:val="0"/>
        <w:numPr>
          <w:ilvl w:val="0"/>
          <w:numId w:val="19"/>
        </w:numPr>
        <w:tabs>
          <w:tab w:val="clear" w:pos="900"/>
          <w:tab w:val="left" w:pos="709"/>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w przypadkach, o których mowa w art. 91 ust. 5, zostały złożone oferty dodatkowe o takiej samej cenie;</w:t>
      </w:r>
    </w:p>
    <w:p w:rsidR="00E841CC" w:rsidRPr="004B618D" w:rsidRDefault="00E841CC" w:rsidP="004B618D">
      <w:pPr>
        <w:widowControl w:val="0"/>
        <w:numPr>
          <w:ilvl w:val="0"/>
          <w:numId w:val="19"/>
        </w:numPr>
        <w:tabs>
          <w:tab w:val="clear" w:pos="900"/>
          <w:tab w:val="left" w:pos="709"/>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wystąpiła istotna zmiana okoliczności, powodująca, że prowadzenie postępowania lub wykonanie zamówienia nie leży w interesie publicznym, czego nie można było wcześniej przewidzieć,</w:t>
      </w:r>
    </w:p>
    <w:p w:rsidR="00E841CC" w:rsidRPr="004B618D" w:rsidRDefault="00E841CC" w:rsidP="004B618D">
      <w:pPr>
        <w:widowControl w:val="0"/>
        <w:numPr>
          <w:ilvl w:val="0"/>
          <w:numId w:val="19"/>
        </w:numPr>
        <w:tabs>
          <w:tab w:val="clear" w:pos="900"/>
          <w:tab w:val="left" w:pos="709"/>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postępowanie obarczone jest niemożliwą do usunięcia wadą uniemożliwiającą zawarcie niepodlegającej unieważnieniu umowy w sprawie zamówienia publicznego.</w:t>
      </w:r>
    </w:p>
    <w:p w:rsidR="00E841CC" w:rsidRPr="004B618D" w:rsidRDefault="00E841CC" w:rsidP="004B618D">
      <w:pPr>
        <w:autoSpaceDE w:val="0"/>
        <w:jc w:val="both"/>
        <w:rPr>
          <w:rFonts w:ascii="Times New Roman" w:hAnsi="Times New Roman" w:cs="Times New Roman"/>
          <w:b/>
          <w:bCs/>
          <w:color w:val="000000"/>
        </w:rPr>
      </w:pPr>
    </w:p>
    <w:p w:rsidR="00E841CC" w:rsidRPr="004B618D" w:rsidRDefault="00E841CC" w:rsidP="004B618D">
      <w:pPr>
        <w:widowControl w:val="0"/>
        <w:numPr>
          <w:ilvl w:val="0"/>
          <w:numId w:val="18"/>
        </w:numPr>
        <w:tabs>
          <w:tab w:val="clear" w:pos="540"/>
          <w:tab w:val="left" w:pos="284"/>
        </w:tabs>
        <w:suppressAutoHyphens/>
        <w:autoSpaceDE w:val="0"/>
        <w:ind w:left="284" w:hanging="284"/>
        <w:jc w:val="both"/>
        <w:rPr>
          <w:rFonts w:ascii="Times New Roman" w:hAnsi="Times New Roman" w:cs="Times New Roman"/>
          <w:b/>
          <w:bCs/>
          <w:color w:val="000000"/>
        </w:rPr>
      </w:pPr>
      <w:r w:rsidRPr="004B618D">
        <w:rPr>
          <w:rFonts w:ascii="Times New Roman" w:hAnsi="Times New Roman" w:cs="Times New Roman"/>
          <w:b/>
          <w:bCs/>
          <w:color w:val="000000"/>
        </w:rPr>
        <w:t xml:space="preserve">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 </w:t>
      </w:r>
    </w:p>
    <w:p w:rsidR="00E841CC" w:rsidRPr="004B618D" w:rsidRDefault="00E841CC" w:rsidP="004B618D">
      <w:pPr>
        <w:widowControl w:val="0"/>
        <w:numPr>
          <w:ilvl w:val="0"/>
          <w:numId w:val="24"/>
        </w:numPr>
        <w:tabs>
          <w:tab w:val="clear" w:pos="900"/>
          <w:tab w:val="num" w:pos="709"/>
        </w:tabs>
        <w:suppressAutoHyphens/>
        <w:autoSpaceDE w:val="0"/>
        <w:ind w:left="709"/>
        <w:jc w:val="both"/>
        <w:rPr>
          <w:rFonts w:ascii="Times New Roman" w:hAnsi="Times New Roman" w:cs="Times New Roman"/>
          <w:color w:val="000000"/>
        </w:rPr>
      </w:pPr>
      <w:r w:rsidRPr="004B618D">
        <w:rPr>
          <w:rFonts w:ascii="Times New Roman" w:hAnsi="Times New Roman" w:cs="Times New Roman"/>
          <w:color w:val="000000"/>
        </w:rPr>
        <w:t>ogłoszeniu o zamówieniu - w postępowaniu prowadzonym w trybie przetargu nieograniczonego.</w:t>
      </w:r>
    </w:p>
    <w:p w:rsidR="00E841CC" w:rsidRPr="004B618D" w:rsidRDefault="00E841CC" w:rsidP="004B618D">
      <w:pPr>
        <w:autoSpaceDE w:val="0"/>
        <w:ind w:left="360"/>
        <w:jc w:val="both"/>
        <w:rPr>
          <w:rFonts w:ascii="Times New Roman" w:hAnsi="Times New Roman" w:cs="Times New Roman"/>
          <w:color w:val="000000"/>
        </w:rPr>
      </w:pPr>
      <w:r w:rsidRPr="004B618D">
        <w:rPr>
          <w:rFonts w:ascii="Times New Roman" w:hAnsi="Times New Roman" w:cs="Times New Roman"/>
          <w:color w:val="000000"/>
        </w:rPr>
        <w:t>O unieważnieniu postępowania o udzielenie zamówienia zamawiający zawiadomi równocześnie wszystkich wykonawców, którzy:</w:t>
      </w:r>
    </w:p>
    <w:p w:rsidR="00E841CC" w:rsidRPr="004B618D" w:rsidRDefault="00E841CC" w:rsidP="004B618D">
      <w:pPr>
        <w:widowControl w:val="0"/>
        <w:numPr>
          <w:ilvl w:val="0"/>
          <w:numId w:val="4"/>
        </w:numPr>
        <w:tabs>
          <w:tab w:val="clear" w:pos="360"/>
          <w:tab w:val="left" w:pos="720"/>
        </w:tabs>
        <w:suppressAutoHyphens/>
        <w:autoSpaceDE w:val="0"/>
        <w:ind w:left="720"/>
        <w:jc w:val="both"/>
        <w:rPr>
          <w:rFonts w:ascii="Times New Roman" w:hAnsi="Times New Roman" w:cs="Times New Roman"/>
          <w:color w:val="000000"/>
        </w:rPr>
      </w:pPr>
      <w:r w:rsidRPr="004B618D">
        <w:rPr>
          <w:rFonts w:ascii="Times New Roman" w:hAnsi="Times New Roman" w:cs="Times New Roman"/>
          <w:color w:val="000000"/>
        </w:rPr>
        <w:t>ubiegali się o udzielenie zamówienia – w przypadku unieważnienia postępowania przed upływem terminu składania ofert, podając uzasadnienie faktyczne i prawne,</w:t>
      </w:r>
    </w:p>
    <w:p w:rsidR="00E841CC" w:rsidRPr="004B618D" w:rsidRDefault="00E841CC" w:rsidP="004B618D">
      <w:pPr>
        <w:widowControl w:val="0"/>
        <w:numPr>
          <w:ilvl w:val="0"/>
          <w:numId w:val="4"/>
        </w:numPr>
        <w:tabs>
          <w:tab w:val="clear" w:pos="360"/>
          <w:tab w:val="left" w:pos="720"/>
        </w:tabs>
        <w:suppressAutoHyphens/>
        <w:autoSpaceDE w:val="0"/>
        <w:ind w:left="720"/>
        <w:jc w:val="both"/>
        <w:rPr>
          <w:rFonts w:ascii="Times New Roman" w:hAnsi="Times New Roman" w:cs="Times New Roman"/>
          <w:color w:val="000000"/>
        </w:rPr>
      </w:pPr>
      <w:r w:rsidRPr="004B618D">
        <w:rPr>
          <w:rFonts w:ascii="Times New Roman" w:hAnsi="Times New Roman" w:cs="Times New Roman"/>
          <w:color w:val="000000"/>
        </w:rPr>
        <w:t>złożyli oferty – w przypadku unieważnienia postępowania po upływie terminu składania ofert, podając uzasadnienie faktyczne i prawne.</w:t>
      </w:r>
    </w:p>
    <w:p w:rsidR="00E841CC" w:rsidRDefault="00E841CC" w:rsidP="004B618D">
      <w:pPr>
        <w:pStyle w:val="Heading2"/>
        <w:numPr>
          <w:ilvl w:val="0"/>
          <w:numId w:val="7"/>
        </w:numPr>
        <w:jc w:val="both"/>
        <w:rPr>
          <w:sz w:val="22"/>
          <w:szCs w:val="22"/>
        </w:rPr>
      </w:pPr>
      <w:r w:rsidRPr="004B618D">
        <w:rPr>
          <w:sz w:val="22"/>
          <w:szCs w:val="22"/>
        </w:rPr>
        <w:t>Wymagania dotyczące zabezpieczenia należytego wykonania umowy.</w:t>
      </w:r>
    </w:p>
    <w:p w:rsidR="00E841CC" w:rsidRPr="00E7271F" w:rsidRDefault="00E841CC" w:rsidP="00E7271F">
      <w:pPr>
        <w:rPr>
          <w:rFonts w:cs="Times New Roman"/>
        </w:rPr>
      </w:pPr>
    </w:p>
    <w:p w:rsidR="00E841CC" w:rsidRPr="004B618D" w:rsidRDefault="00E841CC" w:rsidP="004B618D">
      <w:pPr>
        <w:widowControl w:val="0"/>
        <w:numPr>
          <w:ilvl w:val="0"/>
          <w:numId w:val="21"/>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Zamawiający ustala zabezpieczenie należytego wykonania umowy w wysokości 10 % ceny oferty (brutto).</w:t>
      </w:r>
    </w:p>
    <w:p w:rsidR="00E841CC" w:rsidRPr="004B618D" w:rsidRDefault="00E841CC" w:rsidP="004B618D">
      <w:pPr>
        <w:widowControl w:val="0"/>
        <w:numPr>
          <w:ilvl w:val="0"/>
          <w:numId w:val="21"/>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Zabezpieczenie służy pokryciu roszczeń z tytułu niewykonania lub nienależytego wykonania umowy. </w:t>
      </w:r>
    </w:p>
    <w:p w:rsidR="00E841CC" w:rsidRPr="004B618D" w:rsidRDefault="00E841CC" w:rsidP="004B618D">
      <w:pPr>
        <w:widowControl w:val="0"/>
        <w:numPr>
          <w:ilvl w:val="0"/>
          <w:numId w:val="21"/>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Zabezpieczenie może być wnoszone według wyboru wykonawcy w jednej lub w kilku następujących formach: </w:t>
      </w:r>
    </w:p>
    <w:p w:rsidR="00E841CC" w:rsidRPr="004B618D" w:rsidRDefault="00E841CC" w:rsidP="004B618D">
      <w:pPr>
        <w:widowControl w:val="0"/>
        <w:numPr>
          <w:ilvl w:val="0"/>
          <w:numId w:val="22"/>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pieniądzu; </w:t>
      </w:r>
    </w:p>
    <w:p w:rsidR="00E841CC" w:rsidRPr="004B618D" w:rsidRDefault="00E841CC" w:rsidP="004B618D">
      <w:pPr>
        <w:widowControl w:val="0"/>
        <w:numPr>
          <w:ilvl w:val="0"/>
          <w:numId w:val="22"/>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poręczeniach bankowych lub poręczeniach spółdzielczej kasy oszczędnościowo – kredytowej, z tym że zobowiązanie kasy jest zawsze zobowiązaniem pieniężnym; </w:t>
      </w:r>
    </w:p>
    <w:p w:rsidR="00E841CC" w:rsidRPr="004B618D" w:rsidRDefault="00E841CC" w:rsidP="004B618D">
      <w:pPr>
        <w:widowControl w:val="0"/>
        <w:numPr>
          <w:ilvl w:val="0"/>
          <w:numId w:val="22"/>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gwarancjach bankowych; </w:t>
      </w:r>
    </w:p>
    <w:p w:rsidR="00E841CC" w:rsidRPr="004B618D" w:rsidRDefault="00E841CC" w:rsidP="004B618D">
      <w:pPr>
        <w:widowControl w:val="0"/>
        <w:numPr>
          <w:ilvl w:val="0"/>
          <w:numId w:val="22"/>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gwarancjach ubezpieczeniowych; </w:t>
      </w:r>
    </w:p>
    <w:p w:rsidR="00E841CC" w:rsidRPr="004B618D" w:rsidRDefault="00E841CC" w:rsidP="004B618D">
      <w:pPr>
        <w:widowControl w:val="0"/>
        <w:numPr>
          <w:ilvl w:val="0"/>
          <w:numId w:val="22"/>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poręczeniach udzielanych przez podmioty, o których mowa w art. 6b ust. 5 pkt. 2 ustawy </w:t>
      </w:r>
      <w:r w:rsidRPr="004B618D">
        <w:rPr>
          <w:rFonts w:ascii="Times New Roman" w:hAnsi="Times New Roman" w:cs="Times New Roman"/>
          <w:color w:val="000000"/>
        </w:rPr>
        <w:br/>
        <w:t xml:space="preserve">z dnia 9 listopada 2000 r. o utworzeniu Polskiej Agencji Rozwoju Przedsiębiorczości. </w:t>
      </w:r>
    </w:p>
    <w:p w:rsidR="00E841CC" w:rsidRPr="004B618D" w:rsidRDefault="00E841CC" w:rsidP="004B618D">
      <w:pPr>
        <w:widowControl w:val="0"/>
        <w:numPr>
          <w:ilvl w:val="0"/>
          <w:numId w:val="21"/>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Należną kwotę zabezpieczenia Wykonawca zobowiązany będzie wnieść w całości przed zawarciem umowy. </w:t>
      </w:r>
    </w:p>
    <w:p w:rsidR="00E841CC" w:rsidRPr="004B618D" w:rsidRDefault="00E841CC" w:rsidP="004B618D">
      <w:pPr>
        <w:widowControl w:val="0"/>
        <w:numPr>
          <w:ilvl w:val="0"/>
          <w:numId w:val="21"/>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Zabezpieczenie wnoszone w pieniądzu Wykonawca wpłaci przelewem na rachunek bankowy Zamawiającego w Banku Spółdzielczym w Raszynie NR KONTA: 86 8004 0002 2007 0009 0623 0002</w:t>
      </w:r>
    </w:p>
    <w:p w:rsidR="00E841CC" w:rsidRPr="004B618D" w:rsidRDefault="00E841CC" w:rsidP="004B618D">
      <w:pPr>
        <w:widowControl w:val="0"/>
        <w:numPr>
          <w:ilvl w:val="0"/>
          <w:numId w:val="21"/>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W trakcie realizacji umowy Wykonawca może dokonać zmiany formy zabezpieczenia na jedną lub kilka form, o których mowa w ust. 3, jednak zmiana formy zabezpieczenia musi być dokonywana z zachowaniem ciągłości zabezpieczenia i bez zmniejszenia jego wysokości. </w:t>
      </w:r>
    </w:p>
    <w:p w:rsidR="00E841CC" w:rsidRPr="004B618D" w:rsidRDefault="00E841CC" w:rsidP="004B618D">
      <w:pPr>
        <w:widowControl w:val="0"/>
        <w:numPr>
          <w:ilvl w:val="0"/>
          <w:numId w:val="21"/>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Zamawiający zwróci zabezpieczenie w terminie 30 dni po zakończeniu okresu na jaki zawarta została umowa pod warunkiem prawidłowego jej wykonania. </w:t>
      </w:r>
    </w:p>
    <w:p w:rsidR="00E841CC" w:rsidRPr="004B618D" w:rsidRDefault="00E841CC" w:rsidP="004B618D">
      <w:pPr>
        <w:autoSpaceDE w:val="0"/>
        <w:autoSpaceDN w:val="0"/>
        <w:adjustRightInd w:val="0"/>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Aukcja elektroniczna.</w:t>
      </w:r>
    </w:p>
    <w:p w:rsidR="00E841CC" w:rsidRPr="004B618D" w:rsidRDefault="00E841CC" w:rsidP="004B618D">
      <w:pPr>
        <w:pStyle w:val="BodyText2"/>
        <w:tabs>
          <w:tab w:val="left" w:pos="1843"/>
          <w:tab w:val="left" w:pos="7513"/>
        </w:tabs>
        <w:spacing w:after="0" w:line="240" w:lineRule="auto"/>
        <w:jc w:val="both"/>
        <w:rPr>
          <w:rFonts w:ascii="Times New Roman" w:hAnsi="Times New Roman" w:cs="Times New Roman"/>
        </w:rPr>
      </w:pPr>
      <w:r w:rsidRPr="004B618D">
        <w:rPr>
          <w:rFonts w:ascii="Times New Roman" w:hAnsi="Times New Roman" w:cs="Times New Roman"/>
        </w:rPr>
        <w:t>Zamawiający nie przewiduje aukcji elektronicznej.</w:t>
      </w:r>
    </w:p>
    <w:p w:rsidR="00E841CC" w:rsidRPr="004B618D" w:rsidRDefault="00E841CC" w:rsidP="004B618D">
      <w:pPr>
        <w:pStyle w:val="BodyText2"/>
        <w:tabs>
          <w:tab w:val="left" w:pos="1843"/>
          <w:tab w:val="left" w:pos="7513"/>
        </w:tabs>
        <w:spacing w:after="0" w:line="240" w:lineRule="auto"/>
        <w:ind w:left="360"/>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Istotne dla stron postanowienia, które zostaną wprowadzone do treści zawieranej umowy w sprawie zamówienia publicznego.</w:t>
      </w:r>
    </w:p>
    <w:p w:rsidR="00E841CC" w:rsidRPr="004B618D" w:rsidRDefault="00E841CC" w:rsidP="004B618D">
      <w:pPr>
        <w:pStyle w:val="ListParagraph"/>
        <w:widowControl w:val="0"/>
        <w:numPr>
          <w:ilvl w:val="0"/>
          <w:numId w:val="25"/>
        </w:numPr>
        <w:tabs>
          <w:tab w:val="left" w:pos="360"/>
        </w:tabs>
        <w:autoSpaceDE w:val="0"/>
        <w:spacing w:after="0" w:line="240" w:lineRule="auto"/>
        <w:ind w:left="357" w:hanging="357"/>
        <w:jc w:val="both"/>
        <w:rPr>
          <w:rFonts w:ascii="Times New Roman" w:hAnsi="Times New Roman" w:cs="Times New Roman"/>
          <w:b/>
          <w:bCs/>
          <w:color w:val="000000"/>
        </w:rPr>
      </w:pPr>
      <w:r w:rsidRPr="004B618D">
        <w:rPr>
          <w:rFonts w:ascii="Times New Roman" w:hAnsi="Times New Roman" w:cs="Times New Roman"/>
          <w:b/>
          <w:bCs/>
          <w:color w:val="000000"/>
        </w:rPr>
        <w:t>Umowa</w:t>
      </w:r>
    </w:p>
    <w:p w:rsidR="00E841CC" w:rsidRPr="004B618D" w:rsidRDefault="00E841CC" w:rsidP="004B618D">
      <w:pPr>
        <w:autoSpaceDE w:val="0"/>
        <w:jc w:val="both"/>
        <w:rPr>
          <w:rFonts w:ascii="Times New Roman" w:hAnsi="Times New Roman" w:cs="Times New Roman"/>
          <w:color w:val="000000"/>
        </w:rPr>
      </w:pPr>
      <w:r w:rsidRPr="004B618D">
        <w:rPr>
          <w:rFonts w:ascii="Times New Roman" w:hAnsi="Times New Roman" w:cs="Times New Roman"/>
          <w:color w:val="000000"/>
        </w:rPr>
        <w:t>Umowa w sprawie realizacji zamówienia publicznego zawarta zostanie z uwzględnieniem postanowień wynikających z treści niniejszej SIWZ oraz danych zawartych w ofercie.</w:t>
      </w:r>
    </w:p>
    <w:p w:rsidR="00E841CC" w:rsidRPr="004B618D" w:rsidRDefault="00E841CC" w:rsidP="004B618D">
      <w:pPr>
        <w:autoSpaceDE w:val="0"/>
        <w:jc w:val="both"/>
        <w:rPr>
          <w:rFonts w:ascii="Times New Roman" w:hAnsi="Times New Roman" w:cs="Times New Roman"/>
          <w:color w:val="000000"/>
        </w:rPr>
      </w:pPr>
      <w:r w:rsidRPr="004B618D">
        <w:rPr>
          <w:rFonts w:ascii="Times New Roman" w:hAnsi="Times New Roman" w:cs="Times New Roman"/>
          <w:color w:val="000000"/>
        </w:rPr>
        <w:t>Zamawiający podpisze umowę z wykonawcą, który przedłoży najkorzystniejszą ofertę z punktu widzenia kryteriów przyjętych w niniejszej specyfikacji.</w:t>
      </w:r>
    </w:p>
    <w:p w:rsidR="00E841CC" w:rsidRPr="004B618D" w:rsidRDefault="00E841CC" w:rsidP="004B618D">
      <w:pPr>
        <w:autoSpaceDE w:val="0"/>
        <w:jc w:val="both"/>
        <w:rPr>
          <w:rFonts w:ascii="Times New Roman" w:hAnsi="Times New Roman" w:cs="Times New Roman"/>
          <w:color w:val="000000"/>
        </w:rPr>
      </w:pPr>
      <w:r w:rsidRPr="004B618D">
        <w:rPr>
          <w:rFonts w:ascii="Times New Roman" w:hAnsi="Times New Roman" w:cs="Times New Roman"/>
          <w:color w:val="000000"/>
        </w:rPr>
        <w:t>Wybrany wykonawca ma obowiązek skontaktować się niezwłocznie z Zamawiającym w celu uzgodnienia kwestii koniecznych do sprawnego zawarcia umowy.</w:t>
      </w:r>
    </w:p>
    <w:p w:rsidR="00E841CC" w:rsidRPr="004B618D" w:rsidRDefault="00E841CC" w:rsidP="004B618D">
      <w:pPr>
        <w:autoSpaceDE w:val="0"/>
        <w:jc w:val="both"/>
        <w:rPr>
          <w:rFonts w:ascii="Times New Roman" w:hAnsi="Times New Roman" w:cs="Times New Roman"/>
          <w:color w:val="000000"/>
        </w:rPr>
      </w:pPr>
      <w:r w:rsidRPr="004B618D">
        <w:rPr>
          <w:rFonts w:ascii="Times New Roman" w:hAnsi="Times New Roman" w:cs="Times New Roman"/>
          <w:color w:val="000000"/>
        </w:rPr>
        <w:t xml:space="preserve">Wykonawca ma obowiązek zawrzeć umowę zgodnie z projektem stanowiącym </w:t>
      </w:r>
      <w:r w:rsidRPr="004B618D">
        <w:rPr>
          <w:rFonts w:ascii="Times New Roman" w:hAnsi="Times New Roman" w:cs="Times New Roman"/>
          <w:b/>
          <w:bCs/>
          <w:color w:val="000000"/>
        </w:rPr>
        <w:t>załącznik nr 5 do SIWZ</w:t>
      </w:r>
      <w:r w:rsidRPr="004B618D">
        <w:rPr>
          <w:rFonts w:ascii="Times New Roman" w:hAnsi="Times New Roman" w:cs="Times New Roman"/>
          <w:color w:val="000000"/>
        </w:rPr>
        <w:t>.</w:t>
      </w:r>
    </w:p>
    <w:p w:rsidR="00E841CC" w:rsidRPr="004B618D" w:rsidRDefault="00E841CC" w:rsidP="004B618D">
      <w:pPr>
        <w:autoSpaceDE w:val="0"/>
        <w:jc w:val="both"/>
        <w:rPr>
          <w:rFonts w:ascii="Times New Roman" w:hAnsi="Times New Roman" w:cs="Times New Roman"/>
          <w:color w:val="000000"/>
        </w:rPr>
      </w:pPr>
      <w:r w:rsidRPr="004B618D">
        <w:rPr>
          <w:rFonts w:ascii="Times New Roman" w:hAnsi="Times New Roman" w:cs="Times New Roman"/>
          <w:color w:val="000000"/>
        </w:rPr>
        <w:t xml:space="preserve">Zamawiający może zawrzeć umowę w sprawie zamówienia publicznego przed upływem terminów, </w:t>
      </w:r>
      <w:r w:rsidRPr="004B618D">
        <w:rPr>
          <w:rFonts w:ascii="Times New Roman" w:hAnsi="Times New Roman" w:cs="Times New Roman"/>
          <w:color w:val="000000"/>
        </w:rPr>
        <w:br/>
        <w:t>o których mowa w art. 94 ust 1, jeżeli w postępowaniu o udzielenie zamówienia została złożona tylko jedna oferta.</w:t>
      </w:r>
    </w:p>
    <w:p w:rsidR="00E841CC" w:rsidRPr="004B618D" w:rsidRDefault="00E841CC" w:rsidP="004B618D">
      <w:pPr>
        <w:autoSpaceDE w:val="0"/>
        <w:jc w:val="both"/>
        <w:rPr>
          <w:rFonts w:ascii="Times New Roman" w:hAnsi="Times New Roman" w:cs="Times New Roman"/>
          <w:color w:val="000000"/>
        </w:rPr>
      </w:pPr>
      <w:r w:rsidRPr="004B618D">
        <w:rPr>
          <w:rFonts w:ascii="Times New Roman" w:hAnsi="Times New Roman" w:cs="Times New Roman"/>
          <w:color w:val="000000"/>
        </w:rPr>
        <w:t>Jeżeli wykonawca, którego oferta została wybrana, uchyla się od zawarcia umowy w sprawie zamówienia publicznego, zamawiający może wybrać ofertę najkorzystniejszą spośród pozostałych ofert, bez przeprowadzania ich ponownej oceny chyba że zajdą przesłanki skutkujące unieważnieniem postępowania.</w:t>
      </w:r>
    </w:p>
    <w:p w:rsidR="00E841CC" w:rsidRPr="004B618D" w:rsidRDefault="00E841CC" w:rsidP="004B618D">
      <w:pPr>
        <w:pStyle w:val="ListParagraph"/>
        <w:widowControl w:val="0"/>
        <w:numPr>
          <w:ilvl w:val="0"/>
          <w:numId w:val="25"/>
        </w:numPr>
        <w:tabs>
          <w:tab w:val="left" w:pos="360"/>
        </w:tabs>
        <w:autoSpaceDE w:val="0"/>
        <w:spacing w:after="0" w:line="240" w:lineRule="auto"/>
        <w:ind w:left="357" w:hanging="357"/>
        <w:jc w:val="both"/>
        <w:rPr>
          <w:rFonts w:ascii="Times New Roman" w:hAnsi="Times New Roman" w:cs="Times New Roman"/>
          <w:b/>
          <w:bCs/>
          <w:color w:val="000000"/>
        </w:rPr>
      </w:pPr>
      <w:r w:rsidRPr="004B618D">
        <w:rPr>
          <w:rFonts w:ascii="Times New Roman" w:hAnsi="Times New Roman" w:cs="Times New Roman"/>
          <w:b/>
          <w:bCs/>
          <w:color w:val="000000"/>
        </w:rPr>
        <w:t>Termin i miejsce zawarcia umowy</w:t>
      </w:r>
    </w:p>
    <w:p w:rsidR="00E841CC" w:rsidRPr="004B618D" w:rsidRDefault="00E841CC" w:rsidP="004B618D">
      <w:pPr>
        <w:autoSpaceDE w:val="0"/>
        <w:jc w:val="both"/>
        <w:rPr>
          <w:rFonts w:ascii="Times New Roman" w:hAnsi="Times New Roman" w:cs="Times New Roman"/>
          <w:color w:val="000000"/>
        </w:rPr>
      </w:pPr>
      <w:r w:rsidRPr="004B618D">
        <w:rPr>
          <w:rFonts w:ascii="Times New Roman" w:hAnsi="Times New Roman" w:cs="Times New Roman"/>
          <w:color w:val="000000"/>
        </w:rPr>
        <w:t>Umowa zostanie zawarta w siedzibie zamawiającego w terminie i sposób określony w art. 94 ustawy Pzp.</w:t>
      </w:r>
    </w:p>
    <w:p w:rsidR="00E841CC" w:rsidRPr="004B618D" w:rsidRDefault="00E841CC" w:rsidP="004B618D">
      <w:pPr>
        <w:pStyle w:val="ListParagraph"/>
        <w:widowControl w:val="0"/>
        <w:numPr>
          <w:ilvl w:val="0"/>
          <w:numId w:val="25"/>
        </w:numPr>
        <w:tabs>
          <w:tab w:val="left" w:pos="360"/>
        </w:tabs>
        <w:autoSpaceDE w:val="0"/>
        <w:spacing w:after="0" w:line="240" w:lineRule="auto"/>
        <w:ind w:left="357" w:hanging="357"/>
        <w:jc w:val="both"/>
        <w:rPr>
          <w:rFonts w:ascii="Times New Roman" w:hAnsi="Times New Roman" w:cs="Times New Roman"/>
          <w:b/>
          <w:bCs/>
          <w:color w:val="000000"/>
        </w:rPr>
      </w:pPr>
      <w:r w:rsidRPr="004B618D">
        <w:rPr>
          <w:rFonts w:ascii="Times New Roman" w:hAnsi="Times New Roman" w:cs="Times New Roman"/>
          <w:b/>
          <w:bCs/>
          <w:color w:val="000000"/>
        </w:rPr>
        <w:t>Zmiana umowy w sprawie zamówienia publicznego:</w:t>
      </w:r>
    </w:p>
    <w:p w:rsidR="00E841CC" w:rsidRPr="004B618D" w:rsidRDefault="00E841CC" w:rsidP="004B618D">
      <w:pPr>
        <w:autoSpaceDE w:val="0"/>
        <w:jc w:val="both"/>
        <w:rPr>
          <w:rFonts w:ascii="Times New Roman" w:hAnsi="Times New Roman" w:cs="Times New Roman"/>
          <w:color w:val="000000"/>
        </w:rPr>
      </w:pPr>
      <w:r w:rsidRPr="004B618D">
        <w:rPr>
          <w:rFonts w:ascii="Times New Roman" w:hAnsi="Times New Roman" w:cs="Times New Roman"/>
          <w:color w:val="000000"/>
        </w:rPr>
        <w:t xml:space="preserve">Strony dopuszczają możliwość zmiany postanowień zawartej umowy w zakresie przedstawionym </w:t>
      </w:r>
      <w:r w:rsidRPr="004B618D">
        <w:rPr>
          <w:rFonts w:ascii="Times New Roman" w:hAnsi="Times New Roman" w:cs="Times New Roman"/>
          <w:color w:val="000000"/>
        </w:rPr>
        <w:br/>
        <w:t xml:space="preserve">w §9 Załącznika nr 5 do SIWZ - projekt umowy. </w:t>
      </w:r>
    </w:p>
    <w:p w:rsidR="00E841CC" w:rsidRPr="004B618D" w:rsidRDefault="00E841CC" w:rsidP="004B618D">
      <w:pPr>
        <w:widowControl w:val="0"/>
        <w:autoSpaceDE w:val="0"/>
        <w:ind w:left="360"/>
        <w:jc w:val="both"/>
        <w:rPr>
          <w:rFonts w:ascii="Times New Roman" w:hAnsi="Times New Roman" w:cs="Times New Roman"/>
          <w:color w:val="000000"/>
        </w:rPr>
      </w:pPr>
    </w:p>
    <w:p w:rsidR="00E841CC" w:rsidRPr="004B618D" w:rsidRDefault="00E841CC" w:rsidP="004B618D">
      <w:pPr>
        <w:autoSpaceDE w:val="0"/>
        <w:jc w:val="both"/>
        <w:rPr>
          <w:rFonts w:ascii="Times New Roman" w:hAnsi="Times New Roman" w:cs="Times New Roman"/>
          <w:color w:val="000000"/>
        </w:rPr>
      </w:pPr>
      <w:r w:rsidRPr="004B618D">
        <w:rPr>
          <w:rFonts w:ascii="Times New Roman" w:hAnsi="Times New Roman" w:cs="Times New Roman"/>
          <w:color w:val="000000"/>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E841CC" w:rsidRPr="004B618D" w:rsidRDefault="00E841CC" w:rsidP="004B618D">
      <w:pPr>
        <w:autoSpaceDE w:val="0"/>
        <w:jc w:val="both"/>
        <w:rPr>
          <w:rFonts w:ascii="Times New Roman" w:hAnsi="Times New Roman" w:cs="Times New Roman"/>
          <w:color w:val="000000"/>
        </w:rPr>
      </w:pPr>
      <w:r w:rsidRPr="004B618D">
        <w:rPr>
          <w:rFonts w:ascii="Times New Roman" w:hAnsi="Times New Roman" w:cs="Times New Roman"/>
          <w:color w:val="000000"/>
        </w:rPr>
        <w:t>Zmiana umowy dokonana z naruszeniem przepisu art. 144 ust. 1 Pzp podlega unieważnieniu.</w:t>
      </w:r>
    </w:p>
    <w:p w:rsidR="00E841CC" w:rsidRPr="004B618D" w:rsidRDefault="00E841CC" w:rsidP="004B618D">
      <w:pPr>
        <w:pStyle w:val="BodyText2"/>
        <w:tabs>
          <w:tab w:val="left" w:pos="1843"/>
          <w:tab w:val="left" w:pos="7513"/>
        </w:tabs>
        <w:spacing w:after="0" w:line="240" w:lineRule="auto"/>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Pouczenie o środkach ochrony prawnej przysługujących Wykonawcy w toku postępowania o udzielenie zamówienia.</w:t>
      </w:r>
    </w:p>
    <w:p w:rsidR="00E841CC" w:rsidRPr="004B618D" w:rsidRDefault="00E841CC" w:rsidP="004B618D">
      <w:pPr>
        <w:rPr>
          <w:rFonts w:ascii="Times New Roman" w:hAnsi="Times New Roman" w:cs="Times New Roman"/>
        </w:rPr>
      </w:pPr>
    </w:p>
    <w:p w:rsidR="00E841CC" w:rsidRPr="004B618D" w:rsidRDefault="00E841CC" w:rsidP="004B618D">
      <w:pPr>
        <w:tabs>
          <w:tab w:val="left" w:pos="1134"/>
          <w:tab w:val="left" w:pos="7513"/>
        </w:tabs>
        <w:jc w:val="both"/>
        <w:rPr>
          <w:rFonts w:ascii="Times New Roman" w:hAnsi="Times New Roman" w:cs="Times New Roman"/>
        </w:rPr>
      </w:pPr>
      <w:r w:rsidRPr="004B618D">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ustawy Pzp. Środki ochrony prawnej wobec ogłoszenia o zamówieniu oraz SIWZ przysługują również organizacjom wpisanym na listę, o której mowa w art. 154 pkt 5 ustawy Pzp.</w:t>
      </w:r>
    </w:p>
    <w:p w:rsidR="00E841CC" w:rsidRPr="004B618D" w:rsidRDefault="00E841CC" w:rsidP="004B618D">
      <w:pPr>
        <w:tabs>
          <w:tab w:val="left" w:pos="1134"/>
          <w:tab w:val="left" w:pos="7513"/>
        </w:tabs>
        <w:jc w:val="both"/>
        <w:rPr>
          <w:rFonts w:ascii="Times New Roman" w:hAnsi="Times New Roman" w:cs="Times New Roman"/>
        </w:rPr>
      </w:pPr>
    </w:p>
    <w:p w:rsidR="00E841CC" w:rsidRPr="004B618D" w:rsidRDefault="00E841CC" w:rsidP="004B618D">
      <w:pPr>
        <w:tabs>
          <w:tab w:val="left" w:pos="1134"/>
          <w:tab w:val="left" w:pos="7513"/>
        </w:tabs>
        <w:jc w:val="both"/>
        <w:rPr>
          <w:rFonts w:ascii="Times New Roman" w:hAnsi="Times New Roman" w:cs="Times New Roman"/>
        </w:rPr>
      </w:pPr>
      <w:r w:rsidRPr="004B618D">
        <w:rPr>
          <w:rFonts w:ascii="Times New Roman" w:hAnsi="Times New Roman" w:cs="Times New Roman"/>
        </w:rPr>
        <w:t>Odwołanie</w:t>
      </w:r>
    </w:p>
    <w:p w:rsidR="00E841CC" w:rsidRPr="004B618D" w:rsidRDefault="00E841CC" w:rsidP="004B618D">
      <w:pPr>
        <w:numPr>
          <w:ilvl w:val="3"/>
          <w:numId w:val="25"/>
        </w:numPr>
        <w:tabs>
          <w:tab w:val="left" w:pos="1134"/>
          <w:tab w:val="left" w:pos="7513"/>
        </w:tabs>
        <w:jc w:val="both"/>
        <w:rPr>
          <w:rFonts w:ascii="Times New Roman" w:hAnsi="Times New Roman" w:cs="Times New Roman"/>
        </w:rPr>
      </w:pPr>
      <w:r w:rsidRPr="004B618D">
        <w:rPr>
          <w:rFonts w:ascii="Times New Roman" w:hAnsi="Times New Roman" w:cs="Times New Roman"/>
        </w:rPr>
        <w:t>Przysługuje wyłącznie od niezgodnej z przepisami ustawy czynności zamawiającego podjętej w postępowaniu o udzielenie zamówienia lub zaniechania czynności, do której zamawiający jest zobowiązany na podstawie ustawy.</w:t>
      </w:r>
    </w:p>
    <w:p w:rsidR="00E841CC" w:rsidRPr="004B618D" w:rsidRDefault="00E841CC" w:rsidP="004B618D">
      <w:pPr>
        <w:numPr>
          <w:ilvl w:val="3"/>
          <w:numId w:val="25"/>
        </w:numPr>
        <w:tabs>
          <w:tab w:val="left" w:pos="1134"/>
          <w:tab w:val="left" w:pos="7513"/>
        </w:tabs>
        <w:jc w:val="both"/>
        <w:rPr>
          <w:rFonts w:ascii="Times New Roman" w:hAnsi="Times New Roman" w:cs="Times New Roman"/>
        </w:rPr>
      </w:pPr>
      <w:r w:rsidRPr="004B618D">
        <w:rPr>
          <w:rFonts w:ascii="Times New Roman" w:hAnsi="Times New Roman" w:cs="Times New Roman"/>
        </w:rPr>
        <w:t>Jeżeli wartość zamówienia jest mniejsza niż kwoty określone w przepisach wydanych na podstawie art. 11 ust. 8, odwołanie przysługuje wyłącznie wobec czynności:</w:t>
      </w:r>
    </w:p>
    <w:p w:rsidR="00E841CC" w:rsidRPr="004B618D" w:rsidRDefault="00E841CC" w:rsidP="004B618D">
      <w:pPr>
        <w:numPr>
          <w:ilvl w:val="1"/>
          <w:numId w:val="2"/>
        </w:numPr>
        <w:tabs>
          <w:tab w:val="left" w:pos="1134"/>
          <w:tab w:val="left" w:pos="7513"/>
        </w:tabs>
        <w:jc w:val="both"/>
        <w:rPr>
          <w:rFonts w:ascii="Times New Roman" w:hAnsi="Times New Roman" w:cs="Times New Roman"/>
        </w:rPr>
      </w:pPr>
      <w:r w:rsidRPr="004B618D">
        <w:rPr>
          <w:rFonts w:ascii="Times New Roman" w:hAnsi="Times New Roman" w:cs="Times New Roman"/>
        </w:rPr>
        <w:t>wyboru trybu negocjacji bez ogłoszenia, zamówienia z wolnej ręki lub zapytania o cenę;</w:t>
      </w:r>
    </w:p>
    <w:p w:rsidR="00E841CC" w:rsidRPr="004B618D" w:rsidRDefault="00E841CC" w:rsidP="004B618D">
      <w:pPr>
        <w:numPr>
          <w:ilvl w:val="1"/>
          <w:numId w:val="2"/>
        </w:numPr>
        <w:tabs>
          <w:tab w:val="left" w:pos="1134"/>
          <w:tab w:val="left" w:pos="7513"/>
        </w:tabs>
        <w:jc w:val="both"/>
        <w:rPr>
          <w:rFonts w:ascii="Times New Roman" w:hAnsi="Times New Roman" w:cs="Times New Roman"/>
        </w:rPr>
      </w:pPr>
      <w:r w:rsidRPr="004B618D">
        <w:rPr>
          <w:rFonts w:ascii="Times New Roman" w:hAnsi="Times New Roman" w:cs="Times New Roman"/>
        </w:rPr>
        <w:t>opisu sposobu dokonywania oceny spełniania warunków udziału w postępowaniu;</w:t>
      </w:r>
    </w:p>
    <w:p w:rsidR="00E841CC" w:rsidRPr="004B618D" w:rsidRDefault="00E841CC" w:rsidP="004B618D">
      <w:pPr>
        <w:numPr>
          <w:ilvl w:val="1"/>
          <w:numId w:val="2"/>
        </w:numPr>
        <w:tabs>
          <w:tab w:val="left" w:pos="1134"/>
          <w:tab w:val="left" w:pos="7513"/>
        </w:tabs>
        <w:jc w:val="both"/>
        <w:rPr>
          <w:rFonts w:ascii="Times New Roman" w:hAnsi="Times New Roman" w:cs="Times New Roman"/>
        </w:rPr>
      </w:pPr>
      <w:r w:rsidRPr="004B618D">
        <w:rPr>
          <w:rFonts w:ascii="Times New Roman" w:hAnsi="Times New Roman" w:cs="Times New Roman"/>
        </w:rPr>
        <w:t>wykluczenia odwołującego z postępowania o udzielenie zamówienia;</w:t>
      </w:r>
    </w:p>
    <w:p w:rsidR="00E841CC" w:rsidRPr="004B618D" w:rsidRDefault="00E841CC" w:rsidP="004B618D">
      <w:pPr>
        <w:numPr>
          <w:ilvl w:val="1"/>
          <w:numId w:val="2"/>
        </w:numPr>
        <w:tabs>
          <w:tab w:val="left" w:pos="1134"/>
          <w:tab w:val="left" w:pos="7513"/>
        </w:tabs>
        <w:jc w:val="both"/>
        <w:rPr>
          <w:rFonts w:ascii="Times New Roman" w:hAnsi="Times New Roman" w:cs="Times New Roman"/>
        </w:rPr>
      </w:pPr>
      <w:r w:rsidRPr="004B618D">
        <w:rPr>
          <w:rFonts w:ascii="Times New Roman" w:hAnsi="Times New Roman" w:cs="Times New Roman"/>
        </w:rPr>
        <w:t>odrzucenia oferty odwołującego.</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841CC" w:rsidRPr="004B618D" w:rsidRDefault="00E841CC" w:rsidP="004B618D">
      <w:pPr>
        <w:numPr>
          <w:ilvl w:val="2"/>
          <w:numId w:val="25"/>
        </w:numPr>
        <w:autoSpaceDE w:val="0"/>
        <w:autoSpaceDN w:val="0"/>
        <w:adjustRightInd w:val="0"/>
        <w:ind w:left="540"/>
        <w:jc w:val="both"/>
        <w:rPr>
          <w:rFonts w:ascii="Times New Roman" w:hAnsi="Times New Roman" w:cs="Times New Roman"/>
        </w:rPr>
      </w:pPr>
      <w:r w:rsidRPr="004B618D">
        <w:rPr>
          <w:rFonts w:ascii="Times New Roman" w:hAnsi="Times New Roman" w:cs="Times New Roman"/>
        </w:rPr>
        <w:t>Odwołanie wnosi się do Prezesa Izby w formie pisemnej albo elektronicznej opatrzonej bezpiecznym podpisem elektronicznym weryfikowanym za pomocą ważnego kwalifikowanego certyfikatu.</w:t>
      </w:r>
    </w:p>
    <w:p w:rsidR="00E841CC" w:rsidRPr="004B618D" w:rsidRDefault="00E841CC" w:rsidP="004B618D">
      <w:pPr>
        <w:numPr>
          <w:ilvl w:val="2"/>
          <w:numId w:val="25"/>
        </w:numPr>
        <w:autoSpaceDE w:val="0"/>
        <w:autoSpaceDN w:val="0"/>
        <w:adjustRightInd w:val="0"/>
        <w:ind w:left="540"/>
        <w:jc w:val="both"/>
        <w:rPr>
          <w:rFonts w:ascii="Times New Roman" w:hAnsi="Times New Roman" w:cs="Times New Roman"/>
        </w:rPr>
      </w:pPr>
      <w:r w:rsidRPr="004B618D">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E841CC" w:rsidRPr="004B618D" w:rsidRDefault="00E841CC" w:rsidP="004B618D">
      <w:pPr>
        <w:numPr>
          <w:ilvl w:val="2"/>
          <w:numId w:val="25"/>
        </w:numPr>
        <w:autoSpaceDE w:val="0"/>
        <w:autoSpaceDN w:val="0"/>
        <w:adjustRightInd w:val="0"/>
        <w:ind w:left="540"/>
        <w:jc w:val="both"/>
        <w:rPr>
          <w:rFonts w:ascii="Times New Roman" w:hAnsi="Times New Roman" w:cs="Times New Roman"/>
        </w:rPr>
      </w:pPr>
      <w:r w:rsidRPr="004B618D">
        <w:rPr>
          <w:rFonts w:ascii="Times New Roman" w:hAnsi="Times New Roman" w:cs="Times New Roman"/>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E841CC" w:rsidRPr="004B618D" w:rsidRDefault="00E841CC" w:rsidP="004B618D">
      <w:pPr>
        <w:numPr>
          <w:ilvl w:val="2"/>
          <w:numId w:val="25"/>
        </w:numPr>
        <w:autoSpaceDE w:val="0"/>
        <w:autoSpaceDN w:val="0"/>
        <w:adjustRightInd w:val="0"/>
        <w:ind w:left="540"/>
        <w:jc w:val="both"/>
        <w:rPr>
          <w:rFonts w:ascii="Times New Roman" w:hAnsi="Times New Roman" w:cs="Times New Roman"/>
        </w:rPr>
      </w:pPr>
      <w:r w:rsidRPr="004B618D">
        <w:rPr>
          <w:rFonts w:ascii="Times New Roman" w:hAnsi="Times New Roman" w:cs="Times New Roman"/>
        </w:rPr>
        <w:t>W przypadku uznania zasadności przekazanej informacji zamawiający powtarza czynność albo dokonuje czynności zaniechanej, informując o tym wykonawców w sposób przewidziany w ustawie dla tej czynności.</w:t>
      </w:r>
    </w:p>
    <w:p w:rsidR="00E841CC" w:rsidRPr="004B618D" w:rsidRDefault="00E841CC" w:rsidP="004B618D">
      <w:pPr>
        <w:numPr>
          <w:ilvl w:val="2"/>
          <w:numId w:val="25"/>
        </w:numPr>
        <w:autoSpaceDE w:val="0"/>
        <w:autoSpaceDN w:val="0"/>
        <w:adjustRightInd w:val="0"/>
        <w:ind w:left="540"/>
        <w:jc w:val="both"/>
        <w:rPr>
          <w:rFonts w:ascii="Times New Roman" w:hAnsi="Times New Roman" w:cs="Times New Roman"/>
        </w:rPr>
      </w:pPr>
      <w:r w:rsidRPr="004B618D">
        <w:rPr>
          <w:rFonts w:ascii="Times New Roman" w:hAnsi="Times New Roman" w:cs="Times New Roman"/>
        </w:rPr>
        <w:t>Na czynności, o których mowa w art. 181 ust. 2, nie przysługuje odwołanie, z zastrzeżeniem art. 180 ust. 2.</w:t>
      </w:r>
    </w:p>
    <w:p w:rsidR="00E841CC" w:rsidRPr="004B618D" w:rsidRDefault="00E841CC" w:rsidP="004B618D">
      <w:pPr>
        <w:numPr>
          <w:ilvl w:val="2"/>
          <w:numId w:val="25"/>
        </w:numPr>
        <w:autoSpaceDE w:val="0"/>
        <w:autoSpaceDN w:val="0"/>
        <w:adjustRightInd w:val="0"/>
        <w:ind w:left="540"/>
        <w:jc w:val="both"/>
        <w:rPr>
          <w:rFonts w:ascii="Times New Roman" w:hAnsi="Times New Roman" w:cs="Times New Roman"/>
        </w:rPr>
      </w:pPr>
      <w:r w:rsidRPr="004B618D">
        <w:rPr>
          <w:rFonts w:ascii="Times New Roman" w:hAnsi="Times New Roman" w:cs="Times New Roman"/>
        </w:rPr>
        <w:t>Odwołanie wnosi się:</w:t>
      </w:r>
    </w:p>
    <w:p w:rsidR="00E841CC" w:rsidRPr="004B618D" w:rsidRDefault="00E841CC" w:rsidP="004B618D">
      <w:pPr>
        <w:numPr>
          <w:ilvl w:val="1"/>
          <w:numId w:val="4"/>
        </w:numPr>
        <w:autoSpaceDE w:val="0"/>
        <w:autoSpaceDN w:val="0"/>
        <w:adjustRightInd w:val="0"/>
        <w:jc w:val="both"/>
        <w:rPr>
          <w:rFonts w:ascii="Times New Roman" w:hAnsi="Times New Roman" w:cs="Times New Roman"/>
        </w:rPr>
      </w:pPr>
      <w:r w:rsidRPr="004B618D">
        <w:rPr>
          <w:rFonts w:ascii="Times New Roman" w:hAnsi="Times New Roman" w:cs="Times New Roman"/>
        </w:rPr>
        <w:t>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 xml:space="preserve">Odwołanie wobec treści ogłoszenia o zamówieniu, a jeżeli postępowanie jest prowadzone </w:t>
      </w:r>
      <w:r w:rsidRPr="004B618D">
        <w:rPr>
          <w:rFonts w:ascii="Times New Roman" w:hAnsi="Times New Roman" w:cs="Times New Roman"/>
        </w:rPr>
        <w:br/>
        <w:t>w trybie przetargu nieograniczonego, także wobec postanowień specyfikacji istotnych warunków zamówienia, wnosi się w terminie:</w:t>
      </w:r>
    </w:p>
    <w:p w:rsidR="00E841CC" w:rsidRPr="004B618D" w:rsidRDefault="00E841CC" w:rsidP="004B618D">
      <w:pPr>
        <w:numPr>
          <w:ilvl w:val="1"/>
          <w:numId w:val="18"/>
        </w:numPr>
        <w:autoSpaceDE w:val="0"/>
        <w:autoSpaceDN w:val="0"/>
        <w:adjustRightInd w:val="0"/>
        <w:jc w:val="both"/>
        <w:rPr>
          <w:rFonts w:ascii="Times New Roman" w:hAnsi="Times New Roman" w:cs="Times New Roman"/>
        </w:rPr>
      </w:pPr>
      <w:r w:rsidRPr="004B618D">
        <w:rPr>
          <w:rFonts w:ascii="Times New Roman" w:hAnsi="Times New Roman" w:cs="Times New Roman"/>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Odwołanie wobec czynności innych niż określone w ust. 1 wnosi się:</w:t>
      </w:r>
    </w:p>
    <w:p w:rsidR="00E841CC" w:rsidRPr="004B618D" w:rsidRDefault="00E841CC" w:rsidP="004B618D">
      <w:pPr>
        <w:numPr>
          <w:ilvl w:val="1"/>
          <w:numId w:val="13"/>
        </w:numPr>
        <w:autoSpaceDE w:val="0"/>
        <w:autoSpaceDN w:val="0"/>
        <w:adjustRightInd w:val="0"/>
        <w:jc w:val="both"/>
        <w:rPr>
          <w:rFonts w:ascii="Times New Roman" w:hAnsi="Times New Roman" w:cs="Times New Roman"/>
        </w:rPr>
      </w:pPr>
      <w:r w:rsidRPr="004B618D">
        <w:rPr>
          <w:rFonts w:ascii="Times New Roman" w:hAnsi="Times New Roman" w:cs="Times New Roman"/>
        </w:rPr>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W przypadku wniesienia odwołania wobec treści ogłoszenia o zamówieniu lub postanowień specyfikacji istotnych warunków zamówienia zamawiający może przedłużyć termin składania ofert lub termin składania wniosków.</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W przypadku wniesienia odwołania po upływie terminu składania ofert bieg terminu związania ofertą ulega zawieszeniu do czasu ogłoszenia przez Izbę orzeczenia.</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Wykonawcy, którzy przystąpili do postępowania odwoławczego, stają się uczestnikami postępowania odwoławczego, jeżeli mają interes w tym, aby odwołanie zostało rozstrzygnięte na korzyść jednej ze stron.</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 xml:space="preserve">Czynności uczestnika postępowania odwoławczego nie mogą pozostawać w sprzeczności </w:t>
      </w:r>
      <w:r w:rsidRPr="004B618D">
        <w:rPr>
          <w:rFonts w:ascii="Times New Roman" w:hAnsi="Times New Roman" w:cs="Times New Roman"/>
        </w:rPr>
        <w:br/>
        <w:t>z czynnościami i oświadczeniami strony, do której przystąpił, z zastrzeżeniem zgłoszenia sprzeciwu, o którym mowa w art. 186 ust. 3, przez uczestnika, który przystąpił do postępowania po stronie zamawiającego.</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Odwołujący oraz wykonawca wezwany zgodnie z ust. 1 nie mogą następnie korzystać ze środków ochrony prawnej wobec czynności zamawiającego wykonanych zgodnie z wyrokiem Izby lub sądu albo na podstawie art. 186 ust. 2 i 3.</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Do postępowania odwoławczego stosuje się odpowiednio przepisy ustawy z dnia 17 listopada 1964 r. – Kodeks postępowania cywilnego o sądzie polubownym (arbitrażowym), jeżeli ustawa nie stanowi inaczej.</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Zamawiający może wnieść odpowiedź na odwołanie. Odpowiedź na odwołanie wnosi się na piśmie lub ustnie do protokołu.</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 xml:space="preserve">W przypadku uwzględnienia przez zamawiającego w całości zarzutów przedstawionych </w:t>
      </w:r>
      <w:r w:rsidRPr="004B618D">
        <w:rPr>
          <w:rFonts w:ascii="Times New Roman" w:hAnsi="Times New Roman" w:cs="Times New Roman"/>
        </w:rPr>
        <w:br/>
        <w:t>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 xml:space="preserve">Jeżeli uczestnik postępowania odwoławczego, który przystąpił do postępowania po stronie zamawiającego, nie wniesie sprzeciwu, co do uwzględnienia w całości zarzutów przedstawionych </w:t>
      </w:r>
      <w:r w:rsidRPr="004B618D">
        <w:rPr>
          <w:rFonts w:ascii="Times New Roman" w:hAnsi="Times New Roman" w:cs="Times New Roman"/>
        </w:rPr>
        <w:br/>
        <w:t>w odwołaniu przez zamawiającego, Izba umarza postępowanie, a zamawiający wykonuje, powtarza lub unieważnia czynności w postępowaniu o udzielenie zamówienia zgodnie z żądaniem zawartym w odwołaniu.</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 xml:space="preserve">Jeżeli uczestnik postępowania odwoławczego, który przystąpił do postępowania po stronie zamawiającego, wniesie sprzeciw wobec uwzględnienia w całości zarzutów przedstawionych </w:t>
      </w:r>
      <w:r w:rsidRPr="004B618D">
        <w:rPr>
          <w:rFonts w:ascii="Times New Roman" w:hAnsi="Times New Roman" w:cs="Times New Roman"/>
        </w:rPr>
        <w:br/>
        <w:t>w odwołaniu, Izba rozpoznaje odwołanie.</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Sprzeciw wnosi się na piśmie lub ustnie do protokołu.</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Koszty postępowania odwoławczego:</w:t>
      </w:r>
    </w:p>
    <w:p w:rsidR="00E841CC" w:rsidRPr="004B618D" w:rsidRDefault="00E841CC" w:rsidP="004B618D">
      <w:pPr>
        <w:numPr>
          <w:ilvl w:val="0"/>
          <w:numId w:val="28"/>
        </w:numPr>
        <w:autoSpaceDE w:val="0"/>
        <w:autoSpaceDN w:val="0"/>
        <w:adjustRightInd w:val="0"/>
        <w:jc w:val="both"/>
        <w:rPr>
          <w:rFonts w:ascii="Times New Roman" w:hAnsi="Times New Roman" w:cs="Times New Roman"/>
        </w:rPr>
      </w:pPr>
      <w:r w:rsidRPr="004B618D">
        <w:rPr>
          <w:rFonts w:ascii="Times New Roman" w:hAnsi="Times New Roman" w:cs="Times New Roman"/>
        </w:rPr>
        <w:t>w okolicznościach, o których mowa w art. 186 ust. 2, znosi się wzajemnie;</w:t>
      </w:r>
    </w:p>
    <w:p w:rsidR="00E841CC" w:rsidRPr="004B618D" w:rsidRDefault="00E841CC" w:rsidP="004B618D">
      <w:pPr>
        <w:numPr>
          <w:ilvl w:val="0"/>
          <w:numId w:val="28"/>
        </w:numPr>
        <w:autoSpaceDE w:val="0"/>
        <w:autoSpaceDN w:val="0"/>
        <w:adjustRightInd w:val="0"/>
        <w:jc w:val="both"/>
        <w:rPr>
          <w:rFonts w:ascii="Times New Roman" w:hAnsi="Times New Roman" w:cs="Times New Roman"/>
        </w:rPr>
      </w:pPr>
      <w:r w:rsidRPr="004B618D">
        <w:rPr>
          <w:rFonts w:ascii="Times New Roman" w:hAnsi="Times New Roman" w:cs="Times New Roman"/>
        </w:rPr>
        <w:t>w okolicznościach, o których mowa w art. 186 ust. 3:</w:t>
      </w:r>
    </w:p>
    <w:p w:rsidR="00E841CC" w:rsidRPr="004B618D" w:rsidRDefault="00E841CC" w:rsidP="004B618D">
      <w:pPr>
        <w:numPr>
          <w:ilvl w:val="0"/>
          <w:numId w:val="29"/>
        </w:numPr>
        <w:autoSpaceDE w:val="0"/>
        <w:autoSpaceDN w:val="0"/>
        <w:adjustRightInd w:val="0"/>
        <w:jc w:val="both"/>
        <w:rPr>
          <w:rFonts w:ascii="Times New Roman" w:hAnsi="Times New Roman" w:cs="Times New Roman"/>
        </w:rPr>
      </w:pPr>
      <w:r w:rsidRPr="004B618D">
        <w:rPr>
          <w:rFonts w:ascii="Times New Roman" w:hAnsi="Times New Roman" w:cs="Times New Roman"/>
        </w:rPr>
        <w:t>ponosi zamawiający, jeżeli uwzględnił w całości zarzuty przedstawione w odwołaniu po otwarciu rozprawy,</w:t>
      </w:r>
    </w:p>
    <w:p w:rsidR="00E841CC" w:rsidRPr="004B618D" w:rsidRDefault="00E841CC" w:rsidP="004B618D">
      <w:pPr>
        <w:numPr>
          <w:ilvl w:val="0"/>
          <w:numId w:val="29"/>
        </w:numPr>
        <w:autoSpaceDE w:val="0"/>
        <w:autoSpaceDN w:val="0"/>
        <w:adjustRightInd w:val="0"/>
        <w:jc w:val="both"/>
        <w:rPr>
          <w:rFonts w:ascii="Times New Roman" w:hAnsi="Times New Roman" w:cs="Times New Roman"/>
        </w:rPr>
      </w:pPr>
      <w:r w:rsidRPr="004B618D">
        <w:rPr>
          <w:rFonts w:ascii="Times New Roman" w:hAnsi="Times New Roman" w:cs="Times New Roman"/>
        </w:rPr>
        <w:t>znosi się wzajemnie, jeżeli zamawiający uwzględnił w całości zarzuty przedstawione w odwołaniu przed otwarciem rozprawy;</w:t>
      </w:r>
    </w:p>
    <w:p w:rsidR="00E841CC" w:rsidRPr="004B618D" w:rsidRDefault="00E841CC" w:rsidP="004B618D">
      <w:pPr>
        <w:numPr>
          <w:ilvl w:val="0"/>
          <w:numId w:val="28"/>
        </w:numPr>
        <w:autoSpaceDE w:val="0"/>
        <w:autoSpaceDN w:val="0"/>
        <w:adjustRightInd w:val="0"/>
        <w:jc w:val="both"/>
        <w:rPr>
          <w:rFonts w:ascii="Times New Roman" w:hAnsi="Times New Roman" w:cs="Times New Roman"/>
        </w:rPr>
      </w:pPr>
      <w:r w:rsidRPr="004B618D">
        <w:rPr>
          <w:rFonts w:ascii="Times New Roman" w:hAnsi="Times New Roman" w:cs="Times New Roman"/>
        </w:rPr>
        <w:t>w okolicznościach, o których mowa w art. 186 ust. 4, ponosi:</w:t>
      </w:r>
    </w:p>
    <w:p w:rsidR="00E841CC" w:rsidRPr="004B618D" w:rsidRDefault="00E841CC" w:rsidP="004B618D">
      <w:pPr>
        <w:numPr>
          <w:ilvl w:val="0"/>
          <w:numId w:val="30"/>
        </w:numPr>
        <w:autoSpaceDE w:val="0"/>
        <w:autoSpaceDN w:val="0"/>
        <w:adjustRightInd w:val="0"/>
        <w:jc w:val="both"/>
        <w:rPr>
          <w:rFonts w:ascii="Times New Roman" w:hAnsi="Times New Roman" w:cs="Times New Roman"/>
        </w:rPr>
      </w:pPr>
      <w:r w:rsidRPr="004B618D">
        <w:rPr>
          <w:rFonts w:ascii="Times New Roman" w:hAnsi="Times New Roman" w:cs="Times New Roman"/>
        </w:rPr>
        <w:t>odwołujący, jeżeli odwołanie zostało oddalone przez Izbę,</w:t>
      </w:r>
    </w:p>
    <w:p w:rsidR="00E841CC" w:rsidRPr="004B618D" w:rsidRDefault="00E841CC" w:rsidP="004B618D">
      <w:pPr>
        <w:numPr>
          <w:ilvl w:val="0"/>
          <w:numId w:val="30"/>
        </w:numPr>
        <w:autoSpaceDE w:val="0"/>
        <w:autoSpaceDN w:val="0"/>
        <w:adjustRightInd w:val="0"/>
        <w:jc w:val="both"/>
        <w:rPr>
          <w:rFonts w:ascii="Times New Roman" w:hAnsi="Times New Roman" w:cs="Times New Roman"/>
        </w:rPr>
      </w:pPr>
      <w:r w:rsidRPr="004B618D">
        <w:rPr>
          <w:rFonts w:ascii="Times New Roman" w:hAnsi="Times New Roman" w:cs="Times New Roman"/>
        </w:rPr>
        <w:t>wnoszący sprzeciw, jeżeli odwołanie zostało uwzględnione przez Izbę.</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Odwołanie podlega rozpoznaniu, jeżeli:</w:t>
      </w:r>
    </w:p>
    <w:p w:rsidR="00E841CC" w:rsidRPr="004B618D" w:rsidRDefault="00E841CC" w:rsidP="004B618D">
      <w:pPr>
        <w:numPr>
          <w:ilvl w:val="1"/>
          <w:numId w:val="30"/>
        </w:numPr>
        <w:autoSpaceDE w:val="0"/>
        <w:autoSpaceDN w:val="0"/>
        <w:adjustRightInd w:val="0"/>
        <w:jc w:val="both"/>
        <w:rPr>
          <w:rFonts w:ascii="Times New Roman" w:hAnsi="Times New Roman" w:cs="Times New Roman"/>
        </w:rPr>
      </w:pPr>
      <w:r w:rsidRPr="004B618D">
        <w:rPr>
          <w:rFonts w:ascii="Times New Roman" w:hAnsi="Times New Roman" w:cs="Times New Roman"/>
        </w:rPr>
        <w:t>nie zawiera braków formalnych;</w:t>
      </w:r>
    </w:p>
    <w:p w:rsidR="00E841CC" w:rsidRPr="004B618D" w:rsidRDefault="00E841CC" w:rsidP="004B618D">
      <w:pPr>
        <w:numPr>
          <w:ilvl w:val="1"/>
          <w:numId w:val="30"/>
        </w:numPr>
        <w:autoSpaceDE w:val="0"/>
        <w:autoSpaceDN w:val="0"/>
        <w:adjustRightInd w:val="0"/>
        <w:jc w:val="both"/>
        <w:rPr>
          <w:rFonts w:ascii="Times New Roman" w:hAnsi="Times New Roman" w:cs="Times New Roman"/>
        </w:rPr>
      </w:pPr>
      <w:r w:rsidRPr="004B618D">
        <w:rPr>
          <w:rFonts w:ascii="Times New Roman" w:hAnsi="Times New Roman" w:cs="Times New Roman"/>
        </w:rPr>
        <w:t>uiszczono wpis.</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Wpis uiszcza się najpóźniej do dnia upływu terminu do wniesienia odwołania, a dowód jego uiszczenia dołącza się do odwołania.</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Jeżeli odwołanie nie może otrzymać prawidłowego biegu wskutek niezachowania warunków formalnych, w szczególności, o których mowa w art. 180 ust. 3, niezłożeni pełnomocnictwa lub nieuiszczenia wpisu, Prezes Izby wzywa odwołującego pod rygorem zwrócenia odwołania do poprawienia lub uzupełnienia odwołania lub złożenia dowodu uiszczenia wpisu w terminie 3 dni od dnia doręczenia wezwania. Mylne oznaczenie odwołania lub inne oczywiste niedokładności nie stanowią przeszkody do nadania mu biegu i rozpoznania przez Izbę.</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 xml:space="preserve">Prezes Izby poucza w wezwaniu, o którym mowa w art. 187 ust. 3 zdanie pierwsze, że </w:t>
      </w:r>
      <w:r w:rsidRPr="004B618D">
        <w:rPr>
          <w:rFonts w:ascii="Times New Roman" w:hAnsi="Times New Roman" w:cs="Times New Roman"/>
        </w:rPr>
        <w:br/>
        <w:t>w przypadku niepoprawienia, nieuzupełnienia lub niedołączenia dowodu uiszczenia wpisu w terminie 3 dni odwołanie zostanie zwrócone.</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W przypadku doręczenia odwołującemu wezwania, o którym mowa w art. 187 ust. 3 zdanie pierwsze, wcześniej niż na 3 dni przed upływem terminu do wniesienia odwołania, odwołujący może uzupełnić dowód uiszczenia wpisu najpóźniej do upływu terminu do wniesienia odwołania.</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W przypadku nieuiszczenia wpisu w terminie, o którym mowa w art. 187 ust. 2, oraz po bezskutecznym upływie terminu, o którym mowa w art. 187 ust. 3 i 5, Prezes Izby zwraca odwołanie w formie postanowienia. Odwołanie zwrócone nie wywołuje żadnych skutków, jakie ustawa wiąże z wniesieniem odwołania do Prezesa Izby. O zwrocie odwołania Prezes Izby informuje zamawiającego, przesyłając odpis postanowienia.</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Jeżeli niezachowanie warunków formalnych lub niezłożenie pełnomocnictwa zostanie stwierdzone przez skład orzekający Izby, przepisy art. 187 ust. 1 – 6 stosuje się, z tym że kompetencje Prezesa Izby przysługują składowi orzekającemu Izby.</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Odwołujący może cofnąć odwołanie do czasu zamknięcia rozprawy; w takim przypadku Izba umarza postępowanie odwoławcze. Jeżeli cofnięcie nastąpiło przed otwarciem rozprawy, odwołującemu zwraca się 90 % wpisu.</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Na orzeczenie Izby stronom oraz uczestnikom postępowania odwoławczego przysługuje skarga do sądu.</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W postępowaniu toczącym się wskutek wniesienia skargi stosuje się odpowiednio przepisy ustawy z dnia 17 listopada 1964 r. – Kodeks postępowania cywilnego o apelacji, jeżeli przepisy niniejszego rozdziału nie stanowią inaczej.</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Skargę wnosi się do sądu okręgowego właściwego dla siedziby albo miejsca zamieszkania zamawiającego.</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Skargę wnosi się za pośrednictwem Prezesa Izby w terminie 7 dni od dnia doręczenia orzeczenia Izby, przesyłając jednocześnie jej odpis przeciwnikowi skargi. Złożenie skargi w placówce pocztowej operatora publicznego jest równoznaczne z jej wniesieniem.</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 xml:space="preserve">Prezes Izby przekazuje skargę wraz z aktami postępowania odwoławczego właściwemu sądowi </w:t>
      </w:r>
      <w:r w:rsidRPr="004B618D">
        <w:rPr>
          <w:rFonts w:ascii="Times New Roman" w:hAnsi="Times New Roman" w:cs="Times New Roman"/>
        </w:rPr>
        <w:br/>
        <w:t>w terminie 7 dni od dnia jej otrzymania.</w:t>
      </w:r>
    </w:p>
    <w:p w:rsidR="00E841CC" w:rsidRPr="004B618D" w:rsidRDefault="00E841CC" w:rsidP="004B618D">
      <w:pPr>
        <w:numPr>
          <w:ilvl w:val="2"/>
          <w:numId w:val="25"/>
        </w:numPr>
        <w:autoSpaceDE w:val="0"/>
        <w:autoSpaceDN w:val="0"/>
        <w:adjustRightInd w:val="0"/>
        <w:jc w:val="both"/>
        <w:rPr>
          <w:rFonts w:ascii="Times New Roman" w:hAnsi="Times New Roman" w:cs="Times New Roman"/>
        </w:rPr>
      </w:pPr>
      <w:r w:rsidRPr="004B618D">
        <w:rPr>
          <w:rFonts w:ascii="Times New Roman" w:hAnsi="Times New Roman" w:cs="Times New Roman"/>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E841CC" w:rsidRPr="004B618D" w:rsidRDefault="00E841CC" w:rsidP="004B618D">
      <w:pPr>
        <w:autoSpaceDE w:val="0"/>
        <w:autoSpaceDN w:val="0"/>
        <w:adjustRightInd w:val="0"/>
        <w:jc w:val="both"/>
        <w:rPr>
          <w:rFonts w:ascii="Times New Roman" w:hAnsi="Times New Roman" w:cs="Times New Roman"/>
        </w:rPr>
      </w:pPr>
    </w:p>
    <w:p w:rsidR="00E841CC" w:rsidRPr="004B618D" w:rsidRDefault="00E841CC" w:rsidP="004B618D">
      <w:pPr>
        <w:tabs>
          <w:tab w:val="left" w:pos="1134"/>
          <w:tab w:val="left" w:pos="7513"/>
        </w:tabs>
        <w:jc w:val="both"/>
        <w:rPr>
          <w:rFonts w:ascii="Times New Roman" w:hAnsi="Times New Roman" w:cs="Times New Roman"/>
        </w:rPr>
      </w:pPr>
      <w:r w:rsidRPr="004B618D">
        <w:rPr>
          <w:rFonts w:ascii="Times New Roman" w:hAnsi="Times New Roman" w:cs="Times New Roman"/>
        </w:rPr>
        <w:t xml:space="preserve">Pozostałe informacje na ten temat znajdują się w ustawie Prawo zamówień publicznych zgodnie z art. 36 ust. 1 pkt 17 w Dziale VI Środki ochrony prawnej od art. 179 do art.198 oraz 198a – 198g – ustawy z dnia 29 stycznia 2004 roku – Prawo zamówień publicznych (tekst jednolity: Dz.U. z 2013r., poz. 907 z późn. zm.). </w:t>
      </w:r>
    </w:p>
    <w:p w:rsidR="00E841CC" w:rsidRPr="004B618D" w:rsidRDefault="00E841CC" w:rsidP="004B618D">
      <w:pPr>
        <w:tabs>
          <w:tab w:val="left" w:pos="7513"/>
        </w:tabs>
        <w:jc w:val="both"/>
        <w:rPr>
          <w:rFonts w:ascii="Times New Roman" w:hAnsi="Times New Roman" w:cs="Times New Roman"/>
        </w:rPr>
      </w:pPr>
    </w:p>
    <w:p w:rsidR="00E841CC" w:rsidRPr="004B618D" w:rsidRDefault="00E841CC" w:rsidP="004B618D">
      <w:pPr>
        <w:pStyle w:val="Heading2"/>
        <w:numPr>
          <w:ilvl w:val="0"/>
          <w:numId w:val="7"/>
        </w:numPr>
        <w:jc w:val="both"/>
        <w:rPr>
          <w:sz w:val="22"/>
          <w:szCs w:val="22"/>
        </w:rPr>
      </w:pPr>
      <w:r w:rsidRPr="004B618D">
        <w:rPr>
          <w:sz w:val="22"/>
          <w:szCs w:val="22"/>
        </w:rPr>
        <w:t>Postanowienia końcowe.</w:t>
      </w:r>
    </w:p>
    <w:p w:rsidR="00E841CC" w:rsidRPr="004B618D" w:rsidRDefault="00E841CC" w:rsidP="004B618D">
      <w:pPr>
        <w:rPr>
          <w:rFonts w:ascii="Times New Roman" w:hAnsi="Times New Roman" w:cs="Times New Roman"/>
        </w:rPr>
      </w:pPr>
    </w:p>
    <w:p w:rsidR="00E841CC" w:rsidRPr="004B618D" w:rsidRDefault="00E841CC" w:rsidP="004B618D">
      <w:pPr>
        <w:autoSpaceDE w:val="0"/>
        <w:jc w:val="both"/>
        <w:rPr>
          <w:rFonts w:ascii="Times New Roman" w:hAnsi="Times New Roman" w:cs="Times New Roman"/>
          <w:b/>
          <w:bCs/>
          <w:color w:val="000000"/>
        </w:rPr>
      </w:pPr>
      <w:r w:rsidRPr="004B618D">
        <w:rPr>
          <w:rFonts w:ascii="Times New Roman" w:hAnsi="Times New Roman" w:cs="Times New Roman"/>
          <w:b/>
          <w:bCs/>
          <w:color w:val="000000"/>
        </w:rPr>
        <w:t>Informacje dotyczące finansowania projektu/programu ze środków Unii Europejskiej.</w:t>
      </w:r>
    </w:p>
    <w:p w:rsidR="00E841CC" w:rsidRPr="004B618D" w:rsidRDefault="00E841CC" w:rsidP="004B618D">
      <w:pPr>
        <w:autoSpaceDE w:val="0"/>
        <w:jc w:val="both"/>
        <w:rPr>
          <w:rFonts w:ascii="Times New Roman" w:hAnsi="Times New Roman" w:cs="Times New Roman"/>
          <w:color w:val="000000"/>
        </w:rPr>
      </w:pPr>
      <w:r w:rsidRPr="004B618D">
        <w:rPr>
          <w:rFonts w:ascii="Times New Roman" w:hAnsi="Times New Roman" w:cs="Times New Roman"/>
          <w:color w:val="000000"/>
        </w:rPr>
        <w:t>Zamawiający informuje, że podczas realizacji zamówienia będzie korzystał ze środków Unii Europejskiej.</w:t>
      </w:r>
    </w:p>
    <w:p w:rsidR="00E841CC" w:rsidRPr="004B618D" w:rsidRDefault="00E841CC" w:rsidP="004B618D">
      <w:pPr>
        <w:jc w:val="both"/>
        <w:rPr>
          <w:rFonts w:ascii="Times New Roman" w:hAnsi="Times New Roman" w:cs="Times New Roman"/>
          <w:b/>
          <w:bCs/>
        </w:rPr>
      </w:pPr>
      <w:r w:rsidRPr="004B618D">
        <w:rPr>
          <w:rFonts w:ascii="Times New Roman" w:hAnsi="Times New Roman" w:cs="Times New Roman"/>
          <w:b/>
          <w:bCs/>
          <w:color w:val="000000"/>
        </w:rPr>
        <w:t xml:space="preserve">Realizacja projektu: </w:t>
      </w:r>
      <w:r w:rsidRPr="004B618D">
        <w:rPr>
          <w:rFonts w:ascii="Times New Roman" w:hAnsi="Times New Roman" w:cs="Times New Roman"/>
          <w:b/>
          <w:bCs/>
        </w:rPr>
        <w:t>„Przeciwdziałanie wykluczeniu cyfrowemu w Gminie Michałowice”.</w:t>
      </w:r>
    </w:p>
    <w:p w:rsidR="00E841CC" w:rsidRPr="004B618D" w:rsidRDefault="00E841CC" w:rsidP="004B618D">
      <w:pPr>
        <w:autoSpaceDE w:val="0"/>
        <w:jc w:val="both"/>
        <w:rPr>
          <w:rFonts w:ascii="Times New Roman" w:hAnsi="Times New Roman" w:cs="Times New Roman"/>
          <w:b/>
          <w:bCs/>
          <w:color w:val="000000"/>
        </w:rPr>
      </w:pPr>
      <w:r w:rsidRPr="004B618D">
        <w:rPr>
          <w:rFonts w:ascii="Times New Roman" w:hAnsi="Times New Roman" w:cs="Times New Roman"/>
          <w:b/>
          <w:bCs/>
          <w:color w:val="000000"/>
        </w:rPr>
        <w:t>Postanowienia dotyczące jawności protokołu postępowania o udzielenie zamówienia.</w:t>
      </w:r>
    </w:p>
    <w:p w:rsidR="00E841CC" w:rsidRPr="004B618D" w:rsidRDefault="00E841CC" w:rsidP="004B618D">
      <w:pPr>
        <w:widowControl w:val="0"/>
        <w:numPr>
          <w:ilvl w:val="0"/>
          <w:numId w:val="20"/>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Oferty, opinie biegłych, oświadczenia, zawiadomienia, wnioski, inne dokumenty i informacje składane przez zamawiającego i wykonawców oraz umowa w sprawie zamówienia publicznego stanowią załączniki do protokołu postępowania.</w:t>
      </w:r>
    </w:p>
    <w:p w:rsidR="00E841CC" w:rsidRPr="004B618D" w:rsidRDefault="00E841CC" w:rsidP="004B618D">
      <w:pPr>
        <w:widowControl w:val="0"/>
        <w:numPr>
          <w:ilvl w:val="0"/>
          <w:numId w:val="20"/>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Protokół wraz z załącznikami jest jawny. Załączniki do protokołu udostępnia się po dokonaniu wyboru najkorzystniejszej oferty lub unieważnieniu postępowania, z tym że oferty udostępnia się od chwili ich otwarcia.</w:t>
      </w:r>
    </w:p>
    <w:p w:rsidR="00E841CC" w:rsidRPr="004B618D" w:rsidRDefault="00E841CC" w:rsidP="004B618D">
      <w:pPr>
        <w:widowControl w:val="0"/>
        <w:numPr>
          <w:ilvl w:val="0"/>
          <w:numId w:val="20"/>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Nie ujawnia się informacji stanowiących tajemnicę przedsiębiorstwa w rozumieniu przepisów o zwalczaniu nieuczciwej konkurencji, jeżeli wykonawca, nie później niż w terminie składania ofert, zastrzegł, że nie mogą one być udostępniane.</w:t>
      </w:r>
    </w:p>
    <w:p w:rsidR="00E841CC" w:rsidRPr="004B618D" w:rsidRDefault="00E841CC" w:rsidP="004B618D">
      <w:pPr>
        <w:widowControl w:val="0"/>
        <w:numPr>
          <w:ilvl w:val="0"/>
          <w:numId w:val="20"/>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Ujawnianie treści protokołu wraz załącznikami odbywać się będzie wg następujących zasad:</w:t>
      </w:r>
    </w:p>
    <w:p w:rsidR="00E841CC" w:rsidRPr="004B618D" w:rsidRDefault="00E841CC" w:rsidP="004B618D">
      <w:pPr>
        <w:widowControl w:val="0"/>
        <w:numPr>
          <w:ilvl w:val="1"/>
          <w:numId w:val="20"/>
        </w:numPr>
        <w:tabs>
          <w:tab w:val="left" w:pos="72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zamawiający udostępnia wskazane dokumenty po złożeniu pisemnego wniosku,</w:t>
      </w:r>
    </w:p>
    <w:p w:rsidR="00E841CC" w:rsidRPr="004B618D" w:rsidRDefault="00E841CC" w:rsidP="004B618D">
      <w:pPr>
        <w:widowControl w:val="0"/>
        <w:numPr>
          <w:ilvl w:val="1"/>
          <w:numId w:val="20"/>
        </w:numPr>
        <w:tabs>
          <w:tab w:val="left" w:pos="72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zamawiający wyznacza termin, miejsce oraz zakres udostępnianych dokumentów i informacji,</w:t>
      </w:r>
    </w:p>
    <w:p w:rsidR="00E841CC" w:rsidRPr="004B618D" w:rsidRDefault="00E841CC" w:rsidP="004B618D">
      <w:pPr>
        <w:widowControl w:val="0"/>
        <w:numPr>
          <w:ilvl w:val="1"/>
          <w:numId w:val="20"/>
        </w:numPr>
        <w:tabs>
          <w:tab w:val="left" w:pos="72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zamawiający wyznaczy członka komisji, w którego obecności dokonana zostanie czynność przeglądania,</w:t>
      </w:r>
    </w:p>
    <w:p w:rsidR="00E841CC" w:rsidRPr="004B618D" w:rsidRDefault="00E841CC" w:rsidP="004B618D">
      <w:pPr>
        <w:widowControl w:val="0"/>
        <w:numPr>
          <w:ilvl w:val="1"/>
          <w:numId w:val="20"/>
        </w:numPr>
        <w:tabs>
          <w:tab w:val="left" w:pos="72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udostępnienie może mieć miejsce wyłącznie w siedzibie zamawiającego oraz w czasie godzin jego pracy - urzędowania.</w:t>
      </w:r>
    </w:p>
    <w:p w:rsidR="00E841CC" w:rsidRPr="004B618D" w:rsidRDefault="00E841CC" w:rsidP="004B618D">
      <w:pPr>
        <w:widowControl w:val="0"/>
        <w:numPr>
          <w:ilvl w:val="0"/>
          <w:numId w:val="20"/>
        </w:numPr>
        <w:tabs>
          <w:tab w:val="left" w:pos="360"/>
        </w:tabs>
        <w:suppressAutoHyphens/>
        <w:autoSpaceDE w:val="0"/>
        <w:jc w:val="both"/>
        <w:rPr>
          <w:rFonts w:ascii="Times New Roman" w:hAnsi="Times New Roman" w:cs="Times New Roman"/>
          <w:color w:val="000000"/>
        </w:rPr>
      </w:pPr>
      <w:r w:rsidRPr="004B618D">
        <w:rPr>
          <w:rFonts w:ascii="Times New Roman" w:hAnsi="Times New Roman" w:cs="Times New Roman"/>
          <w:color w:val="000000"/>
        </w:rPr>
        <w:t xml:space="preserve">W sprawach nie uregulowanych niniejszą SIWZ mają zastosowanie przepisy Kodeksu Cywilnego </w:t>
      </w:r>
      <w:r w:rsidRPr="004B618D">
        <w:rPr>
          <w:rFonts w:ascii="Times New Roman" w:hAnsi="Times New Roman" w:cs="Times New Roman"/>
          <w:color w:val="000000"/>
        </w:rPr>
        <w:br/>
        <w:t xml:space="preserve">z dnia 23 kwietnia 1964 r. (Dz. U. z 1964 r., Nr 16, poz. 93 z późn. zm.), oraz przepisy ustawy Prawo zamówień publicznych z dnia 29 stycznia 2004 r. (jednolity tekst Dz. U. z 2013 r., poz. 907 </w:t>
      </w:r>
      <w:r w:rsidRPr="004B618D">
        <w:rPr>
          <w:rFonts w:ascii="Times New Roman" w:hAnsi="Times New Roman" w:cs="Times New Roman"/>
          <w:color w:val="000000"/>
        </w:rPr>
        <w:br/>
        <w:t>z późn. zm.), wraz z aktami wykonawczymi.</w:t>
      </w:r>
    </w:p>
    <w:p w:rsidR="00E841CC" w:rsidRPr="004B618D" w:rsidRDefault="00E841CC" w:rsidP="004B618D">
      <w:pPr>
        <w:tabs>
          <w:tab w:val="left" w:pos="7513"/>
        </w:tabs>
        <w:jc w:val="both"/>
        <w:rPr>
          <w:rFonts w:ascii="Times New Roman" w:hAnsi="Times New Roman" w:cs="Times New Roman"/>
        </w:rPr>
      </w:pPr>
    </w:p>
    <w:p w:rsidR="00E841CC" w:rsidRPr="002D1B33" w:rsidRDefault="00E841CC" w:rsidP="004B618D">
      <w:pPr>
        <w:pStyle w:val="Heading2"/>
        <w:numPr>
          <w:ilvl w:val="0"/>
          <w:numId w:val="7"/>
        </w:numPr>
        <w:jc w:val="both"/>
        <w:rPr>
          <w:sz w:val="22"/>
          <w:szCs w:val="22"/>
        </w:rPr>
      </w:pPr>
      <w:r w:rsidRPr="004B618D">
        <w:rPr>
          <w:sz w:val="22"/>
          <w:szCs w:val="22"/>
        </w:rPr>
        <w:t>Załączniki.</w:t>
      </w:r>
    </w:p>
    <w:p w:rsidR="00E841CC" w:rsidRPr="004B618D" w:rsidRDefault="00E841CC" w:rsidP="004B618D">
      <w:pPr>
        <w:tabs>
          <w:tab w:val="left" w:pos="675"/>
          <w:tab w:val="left" w:pos="709"/>
        </w:tabs>
        <w:jc w:val="both"/>
        <w:rPr>
          <w:rFonts w:ascii="Times New Roman" w:hAnsi="Times New Roman" w:cs="Times New Roman"/>
          <w:color w:val="000000"/>
        </w:rPr>
      </w:pPr>
      <w:r w:rsidRPr="004B618D">
        <w:rPr>
          <w:rFonts w:ascii="Times New Roman" w:hAnsi="Times New Roman" w:cs="Times New Roman"/>
          <w:color w:val="000000"/>
        </w:rPr>
        <w:t>Integralną część niniejszej SIWZ stanowią następujące dokumenty:</w:t>
      </w:r>
    </w:p>
    <w:p w:rsidR="00E841CC" w:rsidRPr="004B618D" w:rsidRDefault="00E841CC" w:rsidP="004B618D">
      <w:pPr>
        <w:tabs>
          <w:tab w:val="left" w:pos="675"/>
          <w:tab w:val="left" w:pos="709"/>
        </w:tabs>
        <w:jc w:val="both"/>
        <w:rPr>
          <w:rFonts w:ascii="Times New Roman" w:hAnsi="Times New Roman" w:cs="Times New Roman"/>
        </w:rPr>
      </w:pPr>
      <w:r w:rsidRPr="004B618D">
        <w:rPr>
          <w:rFonts w:ascii="Times New Roman" w:hAnsi="Times New Roman" w:cs="Times New Roman"/>
        </w:rPr>
        <w:t>Załącznik nr 1 – Formularz ofertowy</w:t>
      </w:r>
    </w:p>
    <w:p w:rsidR="00E841CC" w:rsidRPr="004B618D" w:rsidRDefault="00E841CC" w:rsidP="004B618D">
      <w:pPr>
        <w:autoSpaceDE w:val="0"/>
        <w:jc w:val="both"/>
        <w:rPr>
          <w:rFonts w:ascii="Times New Roman" w:hAnsi="Times New Roman" w:cs="Times New Roman"/>
        </w:rPr>
      </w:pPr>
      <w:r w:rsidRPr="004B618D">
        <w:rPr>
          <w:rFonts w:ascii="Times New Roman" w:hAnsi="Times New Roman" w:cs="Times New Roman"/>
        </w:rPr>
        <w:t>Załącznik nr 2 – Oświadczenie wykonawcy z art. 22 ust.1 Pzp</w:t>
      </w:r>
    </w:p>
    <w:p w:rsidR="00E841CC" w:rsidRPr="004B618D" w:rsidRDefault="00E841CC" w:rsidP="004B618D">
      <w:pPr>
        <w:autoSpaceDE w:val="0"/>
        <w:jc w:val="both"/>
        <w:rPr>
          <w:rFonts w:ascii="Times New Roman" w:hAnsi="Times New Roman" w:cs="Times New Roman"/>
        </w:rPr>
      </w:pPr>
      <w:r w:rsidRPr="004B618D">
        <w:rPr>
          <w:rFonts w:ascii="Times New Roman" w:hAnsi="Times New Roman" w:cs="Times New Roman"/>
        </w:rPr>
        <w:t>Załącznik nr 3 – Oświadczenie wykonawcy z art. 24 ust.1 Pzp</w:t>
      </w:r>
    </w:p>
    <w:p w:rsidR="00E841CC" w:rsidRPr="004B618D" w:rsidRDefault="00E841CC" w:rsidP="004B618D">
      <w:pPr>
        <w:autoSpaceDE w:val="0"/>
        <w:jc w:val="both"/>
        <w:rPr>
          <w:rFonts w:ascii="Times New Roman" w:hAnsi="Times New Roman" w:cs="Times New Roman"/>
        </w:rPr>
      </w:pPr>
      <w:r w:rsidRPr="004B618D">
        <w:rPr>
          <w:rFonts w:ascii="Times New Roman" w:hAnsi="Times New Roman" w:cs="Times New Roman"/>
        </w:rPr>
        <w:t>Załącznik nr 4 – Wykaz wykonanych dostaw i/lub usług</w:t>
      </w:r>
    </w:p>
    <w:p w:rsidR="00E841CC" w:rsidRPr="004B618D" w:rsidRDefault="00E841CC" w:rsidP="004B618D">
      <w:pPr>
        <w:autoSpaceDE w:val="0"/>
        <w:jc w:val="both"/>
        <w:rPr>
          <w:rFonts w:ascii="Times New Roman" w:hAnsi="Times New Roman" w:cs="Times New Roman"/>
        </w:rPr>
      </w:pPr>
      <w:r w:rsidRPr="004B618D">
        <w:rPr>
          <w:rFonts w:ascii="Times New Roman" w:hAnsi="Times New Roman" w:cs="Times New Roman"/>
        </w:rPr>
        <w:t>Załącznik nr 5 – Projekt umowy</w:t>
      </w:r>
    </w:p>
    <w:p w:rsidR="00E841CC" w:rsidRPr="004B618D" w:rsidRDefault="00E841CC" w:rsidP="004B618D">
      <w:pPr>
        <w:autoSpaceDE w:val="0"/>
        <w:jc w:val="both"/>
        <w:rPr>
          <w:rFonts w:ascii="Times New Roman" w:hAnsi="Times New Roman" w:cs="Times New Roman"/>
        </w:rPr>
      </w:pPr>
      <w:r w:rsidRPr="004B618D">
        <w:rPr>
          <w:rFonts w:ascii="Times New Roman" w:hAnsi="Times New Roman" w:cs="Times New Roman"/>
        </w:rPr>
        <w:t>Załącznik nr 6 – Opis Przedmiotu Zamówienia</w:t>
      </w:r>
    </w:p>
    <w:p w:rsidR="00E841CC" w:rsidRPr="004B618D" w:rsidRDefault="00E841CC" w:rsidP="004B618D">
      <w:pPr>
        <w:autoSpaceDE w:val="0"/>
        <w:jc w:val="both"/>
        <w:rPr>
          <w:rFonts w:ascii="Times New Roman" w:hAnsi="Times New Roman" w:cs="Times New Roman"/>
        </w:rPr>
      </w:pPr>
      <w:r w:rsidRPr="004B618D">
        <w:rPr>
          <w:rFonts w:ascii="Times New Roman" w:hAnsi="Times New Roman" w:cs="Times New Roman"/>
        </w:rPr>
        <w:t>Załącznik nr 7 – Oświadczenie o przynależności do grupy kapitałowej</w:t>
      </w:r>
    </w:p>
    <w:p w:rsidR="00E841CC" w:rsidRPr="004B618D" w:rsidRDefault="00E841CC" w:rsidP="004B618D">
      <w:pPr>
        <w:autoSpaceDE w:val="0"/>
        <w:jc w:val="both"/>
        <w:rPr>
          <w:rFonts w:ascii="Times New Roman" w:hAnsi="Times New Roman" w:cs="Times New Roman"/>
        </w:rPr>
      </w:pPr>
      <w:r w:rsidRPr="004B618D">
        <w:rPr>
          <w:rFonts w:ascii="Times New Roman" w:hAnsi="Times New Roman" w:cs="Times New Roman"/>
        </w:rPr>
        <w:t>Załącznik nr 8 – Oświadczenie o braku przynależności do grupy kapitałowej</w:t>
      </w:r>
    </w:p>
    <w:p w:rsidR="00E841CC" w:rsidRPr="004B618D" w:rsidRDefault="00E841CC" w:rsidP="004B618D">
      <w:pPr>
        <w:autoSpaceDE w:val="0"/>
        <w:jc w:val="both"/>
        <w:rPr>
          <w:rFonts w:ascii="Times New Roman" w:hAnsi="Times New Roman" w:cs="Times New Roman"/>
        </w:rPr>
      </w:pPr>
      <w:r w:rsidRPr="004B618D">
        <w:rPr>
          <w:rFonts w:ascii="Times New Roman" w:hAnsi="Times New Roman" w:cs="Times New Roman"/>
        </w:rPr>
        <w:t xml:space="preserve">Załącznik nr 9 – Lokalizacje </w:t>
      </w:r>
    </w:p>
    <w:p w:rsidR="00E841CC" w:rsidRPr="004B618D" w:rsidRDefault="00E841CC" w:rsidP="004B618D">
      <w:pPr>
        <w:tabs>
          <w:tab w:val="left" w:pos="5310"/>
        </w:tabs>
        <w:rPr>
          <w:rFonts w:ascii="Times New Roman" w:hAnsi="Times New Roman" w:cs="Times New Roman"/>
        </w:rPr>
      </w:pPr>
    </w:p>
    <w:sectPr w:rsidR="00E841CC" w:rsidRPr="004B618D" w:rsidSect="00574716">
      <w:headerReference w:type="default" r:id="rId11"/>
      <w:footerReference w:type="default" r:id="rId12"/>
      <w:pgSz w:w="11906" w:h="16838"/>
      <w:pgMar w:top="1417" w:right="1417" w:bottom="1417" w:left="1417"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1CC" w:rsidRDefault="00E841CC" w:rsidP="005A463C">
      <w:pPr>
        <w:rPr>
          <w:rFonts w:cs="Times New Roman"/>
        </w:rPr>
      </w:pPr>
      <w:r>
        <w:rPr>
          <w:rFonts w:cs="Times New Roman"/>
        </w:rPr>
        <w:separator/>
      </w:r>
    </w:p>
  </w:endnote>
  <w:endnote w:type="continuationSeparator" w:id="0">
    <w:p w:rsidR="00E841CC" w:rsidRDefault="00E841CC" w:rsidP="005A463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Segoe UI">
    <w:altName w:val="Century Gothic"/>
    <w:panose1 w:val="00000000000000000000"/>
    <w:charset w:val="EE"/>
    <w:family w:val="swiss"/>
    <w:notTrueType/>
    <w:pitch w:val="variable"/>
    <w:sig w:usb0="00000007" w:usb1="00000000" w:usb2="00000000" w:usb3="00000000" w:csb0="00000003" w:csb1="00000000"/>
  </w:font>
  <w:font w:name="TimesNewRoman">
    <w:altName w:val="Bold"/>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1CC" w:rsidRPr="00BC65DC" w:rsidRDefault="00E841CC" w:rsidP="00BC65DC">
    <w:pPr>
      <w:pStyle w:val="Stopka1"/>
      <w:pBdr>
        <w:top w:val="single" w:sz="4" w:space="1" w:color="auto"/>
      </w:pBdr>
      <w:tabs>
        <w:tab w:val="clear" w:pos="4818"/>
        <w:tab w:val="clear" w:pos="9637"/>
        <w:tab w:val="left" w:pos="1635"/>
      </w:tabs>
      <w:jc w:val="center"/>
      <w:rPr>
        <w:rFonts w:ascii="Times New Roman" w:hAnsi="Times New Roman" w:cs="Times New Roman"/>
        <w:b/>
        <w:bCs/>
        <w:i/>
        <w:iCs/>
        <w:sz w:val="20"/>
        <w:szCs w:val="20"/>
      </w:rPr>
    </w:pPr>
    <w:r w:rsidRPr="00BC65DC">
      <w:rPr>
        <w:rFonts w:ascii="Times New Roman" w:hAnsi="Times New Roman" w:cs="Times New Roman"/>
        <w:b/>
        <w:bCs/>
        <w:i/>
        <w:iCs/>
        <w:sz w:val="20"/>
        <w:szCs w:val="20"/>
      </w:rPr>
      <w:t>„Dotacje na Innowacje” „Inwestujemy w Waszą przyszłość”</w:t>
    </w:r>
  </w:p>
  <w:p w:rsidR="00E841CC" w:rsidRPr="00BC65DC" w:rsidRDefault="00E841CC" w:rsidP="00BC65DC">
    <w:pPr>
      <w:pStyle w:val="Stopka1"/>
      <w:jc w:val="center"/>
      <w:rPr>
        <w:rFonts w:ascii="Times New Roman" w:hAnsi="Times New Roman" w:cs="Times New Roman"/>
        <w:b/>
        <w:bCs/>
        <w:i/>
        <w:iCs/>
        <w:sz w:val="20"/>
        <w:szCs w:val="20"/>
      </w:rPr>
    </w:pPr>
    <w:r w:rsidRPr="00BC65DC">
      <w:rPr>
        <w:rFonts w:ascii="Times New Roman" w:hAnsi="Times New Roman" w:cs="Times New Roman"/>
        <w:b/>
        <w:bCs/>
        <w:i/>
        <w:iCs/>
        <w:sz w:val="20"/>
        <w:szCs w:val="20"/>
      </w:rPr>
      <w:t>Projekt współfinansowany ze środków Europejskiego Funduszu Rozwoju</w:t>
    </w:r>
  </w:p>
  <w:p w:rsidR="00E841CC" w:rsidRPr="00BC65DC" w:rsidRDefault="00E841CC" w:rsidP="00BC65DC">
    <w:pPr>
      <w:pStyle w:val="Stopka1"/>
      <w:jc w:val="center"/>
      <w:rPr>
        <w:rFonts w:ascii="Times New Roman" w:hAnsi="Times New Roman" w:cs="Times New Roman"/>
        <w:b/>
        <w:bCs/>
        <w:i/>
        <w:iCs/>
        <w:sz w:val="20"/>
        <w:szCs w:val="20"/>
      </w:rPr>
    </w:pPr>
    <w:r w:rsidRPr="00BC65DC">
      <w:rPr>
        <w:rFonts w:ascii="Times New Roman" w:hAnsi="Times New Roman" w:cs="Times New Roman"/>
        <w:b/>
        <w:bCs/>
        <w:i/>
        <w:iCs/>
        <w:sz w:val="20"/>
        <w:szCs w:val="20"/>
      </w:rPr>
      <w:t>Regionalnego w ramach Programu Operacyjnego Innowacyjna Gospodarka</w:t>
    </w:r>
  </w:p>
  <w:p w:rsidR="00E841CC" w:rsidRDefault="00E841CC">
    <w:pPr>
      <w:pStyle w:val="Footer"/>
      <w:jc w:val="right"/>
      <w:rPr>
        <w:rFonts w:cs="Times New Roman"/>
      </w:rPr>
    </w:pPr>
    <w:r w:rsidRPr="00BC65DC">
      <w:rPr>
        <w:rFonts w:ascii="Times New Roman" w:hAnsi="Times New Roman" w:cs="Times New Roman"/>
      </w:rPr>
      <w:fldChar w:fldCharType="begin"/>
    </w:r>
    <w:r w:rsidRPr="00BC65DC">
      <w:rPr>
        <w:rFonts w:ascii="Times New Roman" w:hAnsi="Times New Roman" w:cs="Times New Roman"/>
      </w:rPr>
      <w:instrText xml:space="preserve"> PAGE   \* MERGEFORMAT </w:instrText>
    </w:r>
    <w:r w:rsidRPr="00BC65DC">
      <w:rPr>
        <w:rFonts w:ascii="Times New Roman" w:hAnsi="Times New Roman" w:cs="Times New Roman"/>
      </w:rPr>
      <w:fldChar w:fldCharType="separate"/>
    </w:r>
    <w:r>
      <w:rPr>
        <w:rFonts w:ascii="Times New Roman" w:hAnsi="Times New Roman" w:cs="Times New Roman"/>
        <w:noProof/>
      </w:rPr>
      <w:t>1</w:t>
    </w:r>
    <w:r w:rsidRPr="00BC65DC">
      <w:rPr>
        <w:rFonts w:ascii="Times New Roman" w:hAnsi="Times New Roman" w:cs="Times New Roman"/>
      </w:rPr>
      <w:fldChar w:fldCharType="end"/>
    </w:r>
  </w:p>
  <w:p w:rsidR="00E841CC" w:rsidRPr="008D0BF3" w:rsidRDefault="00E841CC" w:rsidP="00F845AE">
    <w:pPr>
      <w:pStyle w:val="Stopka1"/>
      <w:jc w:val="center"/>
      <w:rPr>
        <w:rFonts w:ascii="Times New Roman" w:hAnsi="Times New Roman" w:cs="Times New Roman"/>
        <w:b/>
        <w:bCs/>
        <w:i/>
        <w:iC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1CC" w:rsidRDefault="00E841CC" w:rsidP="005A463C">
      <w:pPr>
        <w:rPr>
          <w:rFonts w:cs="Times New Roman"/>
        </w:rPr>
      </w:pPr>
      <w:r>
        <w:rPr>
          <w:rFonts w:cs="Times New Roman"/>
        </w:rPr>
        <w:separator/>
      </w:r>
    </w:p>
  </w:footnote>
  <w:footnote w:type="continuationSeparator" w:id="0">
    <w:p w:rsidR="00E841CC" w:rsidRDefault="00E841CC" w:rsidP="005A463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jc w:val="center"/>
      <w:tblLayout w:type="fixed"/>
      <w:tblCellMar>
        <w:top w:w="57" w:type="dxa"/>
        <w:left w:w="57" w:type="dxa"/>
        <w:bottom w:w="57" w:type="dxa"/>
        <w:right w:w="57" w:type="dxa"/>
      </w:tblCellMar>
      <w:tblLook w:val="0000"/>
    </w:tblPr>
    <w:tblGrid>
      <w:gridCol w:w="3212"/>
      <w:gridCol w:w="3213"/>
      <w:gridCol w:w="2931"/>
    </w:tblGrid>
    <w:tr w:rsidR="00E841CC" w:rsidRPr="005A6020">
      <w:trPr>
        <w:jc w:val="center"/>
      </w:trPr>
      <w:tc>
        <w:tcPr>
          <w:tcW w:w="3212" w:type="dxa"/>
        </w:tcPr>
        <w:p w:rsidR="00E841CC" w:rsidRPr="005A6020" w:rsidRDefault="00E841CC" w:rsidP="005A463C">
          <w:pPr>
            <w:pStyle w:val="Zawartotabeli"/>
            <w:snapToGrid w:val="0"/>
            <w:rPr>
              <w:sz w:val="20"/>
              <w:szCs w:val="2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49" type="#_x0000_t75" style="position:absolute;margin-left:1.65pt;margin-top:0;width:155.25pt;height:35.25pt;z-index:251660288;visibility:visible" filled="t">
                <v:imagedata r:id="rId1" o:title=""/>
                <w10:wrap type="square"/>
              </v:shape>
            </w:pict>
          </w:r>
        </w:p>
      </w:tc>
      <w:tc>
        <w:tcPr>
          <w:tcW w:w="3213" w:type="dxa"/>
        </w:tcPr>
        <w:p w:rsidR="00E841CC" w:rsidRPr="005A6020" w:rsidRDefault="00E841CC" w:rsidP="005A463C">
          <w:pPr>
            <w:pStyle w:val="Zawartotabeli"/>
            <w:snapToGrid w:val="0"/>
            <w:jc w:val="center"/>
            <w:rPr>
              <w:sz w:val="20"/>
              <w:szCs w:val="20"/>
            </w:rPr>
          </w:pPr>
          <w:r w:rsidRPr="001078A5">
            <w:rPr>
              <w:noProof/>
              <w:lang w:eastAsia="pl-PL"/>
            </w:rPr>
            <w:pict>
              <v:shape id="Obraz 2" o:spid="_x0000_i1026" type="#_x0000_t75" alt="http://bip.michalowice.pl/public/get_file.php?id=3149" style="width:31.5pt;height:35.25pt;visibility:visible">
                <v:imagedata r:id="rId2" o:title=""/>
              </v:shape>
            </w:pict>
          </w:r>
        </w:p>
      </w:tc>
      <w:tc>
        <w:tcPr>
          <w:tcW w:w="2931" w:type="dxa"/>
        </w:tcPr>
        <w:p w:rsidR="00E841CC" w:rsidRPr="005A6020" w:rsidRDefault="00E841CC" w:rsidP="005A463C">
          <w:pPr>
            <w:pStyle w:val="Zawartotabeli"/>
            <w:snapToGrid w:val="0"/>
            <w:jc w:val="right"/>
            <w:rPr>
              <w:rFonts w:ascii="Arial" w:hAnsi="Arial" w:cs="Arial"/>
              <w:b/>
              <w:bCs/>
              <w:sz w:val="20"/>
              <w:szCs w:val="20"/>
            </w:rPr>
          </w:pPr>
          <w:r>
            <w:rPr>
              <w:noProof/>
              <w:lang w:eastAsia="pl-PL"/>
            </w:rPr>
            <w:pict>
              <v:shape id="Obraz 4" o:spid="_x0000_s2050" type="#_x0000_t75" style="position:absolute;left:0;text-align:left;margin-left:2.9pt;margin-top:0;width:138pt;height:33pt;z-index:251661312;visibility:visible;mso-position-horizontal-relative:text;mso-position-vertical-relative:text" filled="t">
                <v:imagedata r:id="rId3" o:title=""/>
                <w10:wrap type="square"/>
              </v:shape>
            </w:pict>
          </w:r>
        </w:p>
      </w:tc>
    </w:tr>
  </w:tbl>
  <w:p w:rsidR="00E841CC" w:rsidRPr="008329BB" w:rsidRDefault="00E841CC" w:rsidP="008329BB">
    <w:pPr>
      <w:pStyle w:val="Header"/>
      <w:pBdr>
        <w:bottom w:val="single" w:sz="4" w:space="1" w:color="auto"/>
      </w:pBdr>
      <w:rPr>
        <w:rFonts w:cs="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sz w:val="20"/>
        <w:szCs w:val="20"/>
      </w:rPr>
    </w:lvl>
    <w:lvl w:ilvl="1">
      <w:start w:val="1"/>
      <w:numFmt w:val="lowerLetter"/>
      <w:lvlText w:val="%2."/>
      <w:lvlJc w:val="left"/>
      <w:pPr>
        <w:tabs>
          <w:tab w:val="num" w:pos="1440"/>
        </w:tabs>
        <w:ind w:left="1440" w:hanging="360"/>
      </w:pPr>
      <w:rPr>
        <w:rFonts w:ascii="Symbol" w:hAnsi="Symbol" w:cs="Symbol"/>
        <w:sz w:val="20"/>
        <w:szCs w:val="20"/>
      </w:rPr>
    </w:lvl>
    <w:lvl w:ilvl="2">
      <w:start w:val="1"/>
      <w:numFmt w:val="lowerRoman"/>
      <w:lvlText w:val="%3."/>
      <w:lvlJc w:val="right"/>
      <w:pPr>
        <w:tabs>
          <w:tab w:val="num" w:pos="2160"/>
        </w:tabs>
        <w:ind w:left="2160" w:hanging="180"/>
      </w:pPr>
      <w:rPr>
        <w:rFonts w:ascii="Symbol" w:hAnsi="Symbol" w:cs="Symbol"/>
        <w:sz w:val="20"/>
        <w:szCs w:val="20"/>
      </w:rPr>
    </w:lvl>
    <w:lvl w:ilvl="3">
      <w:start w:val="1"/>
      <w:numFmt w:val="decimal"/>
      <w:lvlText w:val="%4."/>
      <w:lvlJc w:val="left"/>
      <w:pPr>
        <w:tabs>
          <w:tab w:val="num" w:pos="2880"/>
        </w:tabs>
        <w:ind w:left="2880" w:hanging="360"/>
      </w:pPr>
      <w:rPr>
        <w:rFonts w:ascii="Symbol" w:hAnsi="Symbol" w:cs="Symbol"/>
        <w:sz w:val="20"/>
        <w:szCs w:val="20"/>
      </w:rPr>
    </w:lvl>
    <w:lvl w:ilvl="4">
      <w:start w:val="1"/>
      <w:numFmt w:val="lowerLetter"/>
      <w:lvlText w:val="%5."/>
      <w:lvlJc w:val="left"/>
      <w:pPr>
        <w:tabs>
          <w:tab w:val="num" w:pos="3600"/>
        </w:tabs>
        <w:ind w:left="3600" w:hanging="360"/>
      </w:pPr>
      <w:rPr>
        <w:rFonts w:ascii="Symbol" w:hAnsi="Symbol" w:cs="Symbol"/>
        <w:sz w:val="20"/>
        <w:szCs w:val="20"/>
      </w:rPr>
    </w:lvl>
    <w:lvl w:ilvl="5">
      <w:start w:val="1"/>
      <w:numFmt w:val="lowerRoman"/>
      <w:lvlText w:val="%6."/>
      <w:lvlJc w:val="right"/>
      <w:pPr>
        <w:tabs>
          <w:tab w:val="num" w:pos="4320"/>
        </w:tabs>
        <w:ind w:left="4320" w:hanging="180"/>
      </w:pPr>
      <w:rPr>
        <w:rFonts w:ascii="Symbol" w:hAnsi="Symbol" w:cs="Symbol"/>
        <w:sz w:val="20"/>
        <w:szCs w:val="20"/>
      </w:rPr>
    </w:lvl>
    <w:lvl w:ilvl="6">
      <w:start w:val="1"/>
      <w:numFmt w:val="decimal"/>
      <w:lvlText w:val="%7."/>
      <w:lvlJc w:val="left"/>
      <w:pPr>
        <w:tabs>
          <w:tab w:val="num" w:pos="5040"/>
        </w:tabs>
        <w:ind w:left="5040" w:hanging="360"/>
      </w:pPr>
      <w:rPr>
        <w:rFonts w:ascii="Symbol" w:hAnsi="Symbol" w:cs="Symbol"/>
        <w:sz w:val="20"/>
        <w:szCs w:val="20"/>
      </w:rPr>
    </w:lvl>
    <w:lvl w:ilvl="7">
      <w:start w:val="1"/>
      <w:numFmt w:val="lowerLetter"/>
      <w:lvlText w:val="%8."/>
      <w:lvlJc w:val="left"/>
      <w:pPr>
        <w:tabs>
          <w:tab w:val="num" w:pos="5760"/>
        </w:tabs>
        <w:ind w:left="5760" w:hanging="360"/>
      </w:pPr>
      <w:rPr>
        <w:rFonts w:ascii="Symbol" w:hAnsi="Symbol" w:cs="Symbol"/>
        <w:sz w:val="20"/>
        <w:szCs w:val="20"/>
      </w:rPr>
    </w:lvl>
    <w:lvl w:ilvl="8">
      <w:start w:val="1"/>
      <w:numFmt w:val="lowerRoman"/>
      <w:lvlText w:val="%9."/>
      <w:lvlJc w:val="right"/>
      <w:pPr>
        <w:tabs>
          <w:tab w:val="num" w:pos="6480"/>
        </w:tabs>
        <w:ind w:left="6480" w:hanging="180"/>
      </w:pPr>
      <w:rPr>
        <w:rFonts w:ascii="Symbol" w:hAnsi="Symbol" w:cs="Symbol"/>
        <w:sz w:val="20"/>
        <w:szCs w:val="20"/>
      </w:rPr>
    </w:lvl>
  </w:abstractNum>
  <w:abstractNum w:abstractNumId="2">
    <w:nsid w:val="00000003"/>
    <w:multiLevelType w:val="multilevel"/>
    <w:tmpl w:val="BC4C5CD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5"/>
    <w:lvl w:ilvl="0">
      <w:start w:val="1"/>
      <w:numFmt w:val="lowerLetter"/>
      <w:lvlText w:val="%1)"/>
      <w:lvlJc w:val="left"/>
      <w:pPr>
        <w:tabs>
          <w:tab w:val="num" w:pos="360"/>
        </w:tabs>
        <w:ind w:left="360" w:hanging="360"/>
      </w:pPr>
      <w:rPr>
        <w:rFonts w:ascii="Times New Roman" w:hAnsi="Times New Roman" w:cs="Times New Roman"/>
        <w:b w:val="0"/>
        <w:bCs w:val="0"/>
        <w:i w:val="0"/>
        <w:iCs w:val="0"/>
        <w:position w:val="0"/>
        <w:sz w:val="24"/>
        <w:szCs w:val="24"/>
        <w:vertAlign w:val="baseline"/>
      </w:rPr>
    </w:lvl>
  </w:abstractNum>
  <w:abstractNum w:abstractNumId="4">
    <w:nsid w:val="00000005"/>
    <w:multiLevelType w:val="multilevel"/>
    <w:tmpl w:val="00000005"/>
    <w:lvl w:ilvl="0">
      <w:start w:val="1"/>
      <w:numFmt w:val="decimal"/>
      <w:lvlText w:val="%1."/>
      <w:lvlJc w:val="left"/>
      <w:pPr>
        <w:tabs>
          <w:tab w:val="num" w:pos="540"/>
        </w:tabs>
        <w:ind w:left="540" w:hanging="360"/>
      </w:pPr>
    </w:lvl>
    <w:lvl w:ilvl="1">
      <w:start w:val="1"/>
      <w:numFmt w:val="lowerLetter"/>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singleLevel"/>
    <w:tmpl w:val="00000007"/>
    <w:name w:val="WW8Num10"/>
    <w:lvl w:ilvl="0">
      <w:start w:val="1"/>
      <w:numFmt w:val="lowerLetter"/>
      <w:lvlText w:val="%1)"/>
      <w:lvlJc w:val="left"/>
      <w:pPr>
        <w:tabs>
          <w:tab w:val="num" w:pos="900"/>
        </w:tabs>
        <w:ind w:left="900" w:hanging="360"/>
      </w:pPr>
    </w:lvl>
  </w:abstractNum>
  <w:abstractNum w:abstractNumId="6">
    <w:nsid w:val="00000008"/>
    <w:multiLevelType w:val="singleLevel"/>
    <w:tmpl w:val="92F06746"/>
    <w:name w:val="WW8Num11"/>
    <w:lvl w:ilvl="0">
      <w:start w:val="1"/>
      <w:numFmt w:val="decimal"/>
      <w:lvlText w:val="%1."/>
      <w:lvlJc w:val="left"/>
      <w:pPr>
        <w:tabs>
          <w:tab w:val="num" w:pos="360"/>
        </w:tabs>
        <w:ind w:left="360" w:hanging="360"/>
      </w:pPr>
      <w:rPr>
        <w:b/>
        <w:bCs/>
      </w:rPr>
    </w:lvl>
  </w:abstractNum>
  <w:abstractNum w:abstractNumId="7">
    <w:nsid w:val="00000009"/>
    <w:multiLevelType w:val="singleLevel"/>
    <w:tmpl w:val="00000009"/>
    <w:name w:val="WW8Num13"/>
    <w:lvl w:ilvl="0">
      <w:start w:val="1"/>
      <w:numFmt w:val="lowerLetter"/>
      <w:lvlText w:val="%1)"/>
      <w:lvlJc w:val="left"/>
      <w:pPr>
        <w:tabs>
          <w:tab w:val="num" w:pos="360"/>
        </w:tabs>
        <w:ind w:left="360" w:hanging="360"/>
      </w:pPr>
      <w:rPr>
        <w:rFonts w:ascii="Times New Roman" w:hAnsi="Times New Roman" w:cs="Times New Roman"/>
        <w:b w:val="0"/>
        <w:bCs w:val="0"/>
        <w:i w:val="0"/>
        <w:iCs w:val="0"/>
        <w:position w:val="0"/>
        <w:sz w:val="24"/>
        <w:szCs w:val="24"/>
        <w:vertAlign w:val="baseline"/>
      </w:rPr>
    </w:lvl>
  </w:abstractNum>
  <w:abstractNum w:abstractNumId="8">
    <w:nsid w:val="0000000A"/>
    <w:multiLevelType w:val="singleLevel"/>
    <w:tmpl w:val="0000000A"/>
    <w:lvl w:ilvl="0">
      <w:start w:val="1"/>
      <w:numFmt w:val="decimal"/>
      <w:lvlText w:val="%1."/>
      <w:lvlJc w:val="left"/>
      <w:pPr>
        <w:tabs>
          <w:tab w:val="num" w:pos="540"/>
        </w:tabs>
        <w:ind w:left="540" w:hanging="360"/>
      </w:pPr>
    </w:lvl>
  </w:abstractNum>
  <w:abstractNum w:abstractNumId="9">
    <w:nsid w:val="0000000C"/>
    <w:multiLevelType w:val="multilevel"/>
    <w:tmpl w:val="C53E6F2C"/>
    <w:lvl w:ilvl="0">
      <w:start w:val="1"/>
      <w:numFmt w:val="decimal"/>
      <w:lvlText w:val="%1."/>
      <w:lvlJc w:val="left"/>
      <w:pPr>
        <w:tabs>
          <w:tab w:val="num" w:pos="360"/>
        </w:tabs>
        <w:ind w:left="360" w:hanging="360"/>
      </w:pPr>
    </w:lvl>
    <w:lvl w:ilvl="1">
      <w:start w:val="1"/>
      <w:numFmt w:val="decimal"/>
      <w:lvlText w:val="%2)"/>
      <w:lvlJc w:val="left"/>
      <w:pPr>
        <w:tabs>
          <w:tab w:val="num" w:pos="900"/>
        </w:tabs>
        <w:ind w:left="900" w:hanging="360"/>
      </w:pPr>
      <w:rPr>
        <w:b w:val="0"/>
        <w:bCs w:val="0"/>
      </w:rPr>
    </w:lvl>
    <w:lvl w:ilvl="2">
      <w:start w:val="2"/>
      <w:numFmt w:val="decimal"/>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0">
    <w:nsid w:val="0000000D"/>
    <w:multiLevelType w:val="multilevel"/>
    <w:tmpl w:val="0000000D"/>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E"/>
    <w:multiLevelType w:val="multilevel"/>
    <w:tmpl w:val="0000000E"/>
    <w:lvl w:ilvl="0">
      <w:start w:val="1"/>
      <w:numFmt w:val="decimal"/>
      <w:lvlText w:val="%1."/>
      <w:lvlJc w:val="left"/>
      <w:pPr>
        <w:tabs>
          <w:tab w:val="num" w:pos="540"/>
        </w:tabs>
        <w:ind w:left="540" w:hanging="360"/>
      </w:pPr>
    </w:lvl>
    <w:lvl w:ilvl="1">
      <w:start w:val="1"/>
      <w:numFmt w:val="decimal"/>
      <w:lvlText w:val="%2)"/>
      <w:lvlJc w:val="left"/>
      <w:pPr>
        <w:tabs>
          <w:tab w:val="num" w:pos="900"/>
        </w:tabs>
        <w:ind w:left="900" w:hanging="360"/>
      </w:pPr>
      <w:rPr>
        <w:b w:val="0"/>
        <w:bCs w:val="0"/>
      </w:rPr>
    </w:lvl>
    <w:lvl w:ilvl="2">
      <w:start w:val="2"/>
      <w:numFmt w:val="decimal"/>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2">
    <w:nsid w:val="00000011"/>
    <w:multiLevelType w:val="singleLevel"/>
    <w:tmpl w:val="00000011"/>
    <w:name w:val="WW8Num30"/>
    <w:lvl w:ilvl="0">
      <w:start w:val="1"/>
      <w:numFmt w:val="decimal"/>
      <w:lvlText w:val="%1)"/>
      <w:lvlJc w:val="left"/>
      <w:pPr>
        <w:tabs>
          <w:tab w:val="num" w:pos="360"/>
        </w:tabs>
        <w:ind w:left="360" w:hanging="360"/>
      </w:pPr>
    </w:lvl>
  </w:abstractNum>
  <w:abstractNum w:abstractNumId="13">
    <w:nsid w:val="00000012"/>
    <w:multiLevelType w:val="multilevel"/>
    <w:tmpl w:val="C952DAA8"/>
    <w:lvl w:ilvl="0">
      <w:start w:val="1"/>
      <w:numFmt w:val="decimal"/>
      <w:lvlText w:val="%1)"/>
      <w:lvlJc w:val="left"/>
      <w:pPr>
        <w:tabs>
          <w:tab w:val="num" w:pos="1080"/>
        </w:tabs>
        <w:ind w:left="108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3"/>
    <w:multiLevelType w:val="multilevel"/>
    <w:tmpl w:val="132A9B30"/>
    <w:name w:val="WW8Num33"/>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0000017"/>
    <w:multiLevelType w:val="singleLevel"/>
    <w:tmpl w:val="00000017"/>
    <w:name w:val="WW8Num41"/>
    <w:lvl w:ilvl="0">
      <w:start w:val="1"/>
      <w:numFmt w:val="decimal"/>
      <w:lvlText w:val="%1."/>
      <w:lvlJc w:val="left"/>
      <w:pPr>
        <w:tabs>
          <w:tab w:val="num" w:pos="360"/>
        </w:tabs>
        <w:ind w:left="360" w:hanging="360"/>
      </w:pPr>
      <w:rPr>
        <w:b w:val="0"/>
        <w:bCs w:val="0"/>
        <w:sz w:val="24"/>
        <w:szCs w:val="24"/>
      </w:rPr>
    </w:lvl>
  </w:abstractNum>
  <w:abstractNum w:abstractNumId="16">
    <w:nsid w:val="0000001A"/>
    <w:multiLevelType w:val="singleLevel"/>
    <w:tmpl w:val="0000001A"/>
    <w:lvl w:ilvl="0">
      <w:start w:val="1"/>
      <w:numFmt w:val="decimal"/>
      <w:lvlText w:val="%1."/>
      <w:lvlJc w:val="left"/>
      <w:pPr>
        <w:tabs>
          <w:tab w:val="num" w:pos="360"/>
        </w:tabs>
        <w:ind w:left="360" w:hanging="360"/>
      </w:pPr>
    </w:lvl>
  </w:abstractNum>
  <w:abstractNum w:abstractNumId="17">
    <w:nsid w:val="0000001B"/>
    <w:multiLevelType w:val="singleLevel"/>
    <w:tmpl w:val="0000001B"/>
    <w:name w:val="WW8Num46"/>
    <w:lvl w:ilvl="0">
      <w:start w:val="1"/>
      <w:numFmt w:val="decimal"/>
      <w:lvlText w:val="%1)"/>
      <w:lvlJc w:val="left"/>
      <w:pPr>
        <w:tabs>
          <w:tab w:val="num" w:pos="1080"/>
        </w:tabs>
        <w:ind w:left="1080" w:hanging="360"/>
      </w:pPr>
    </w:lvl>
  </w:abstractNum>
  <w:abstractNum w:abstractNumId="18">
    <w:nsid w:val="0000001D"/>
    <w:multiLevelType w:val="singleLevel"/>
    <w:tmpl w:val="0000001D"/>
    <w:name w:val="WW8Num48"/>
    <w:lvl w:ilvl="0">
      <w:start w:val="1"/>
      <w:numFmt w:val="decimal"/>
      <w:lvlText w:val="%1)"/>
      <w:lvlJc w:val="left"/>
      <w:pPr>
        <w:tabs>
          <w:tab w:val="num" w:pos="900"/>
        </w:tabs>
        <w:ind w:left="900" w:hanging="360"/>
      </w:pPr>
    </w:lvl>
  </w:abstractNum>
  <w:abstractNum w:abstractNumId="19">
    <w:nsid w:val="0000001E"/>
    <w:multiLevelType w:val="singleLevel"/>
    <w:tmpl w:val="0000001E"/>
    <w:name w:val="WW8Num49"/>
    <w:lvl w:ilvl="0">
      <w:start w:val="1"/>
      <w:numFmt w:val="decimal"/>
      <w:lvlText w:val="%1."/>
      <w:lvlJc w:val="left"/>
      <w:pPr>
        <w:tabs>
          <w:tab w:val="num" w:pos="360"/>
        </w:tabs>
        <w:ind w:left="360" w:hanging="360"/>
      </w:pPr>
    </w:lvl>
  </w:abstractNum>
  <w:abstractNum w:abstractNumId="20">
    <w:nsid w:val="0000001F"/>
    <w:multiLevelType w:val="multilevel"/>
    <w:tmpl w:val="F4527C28"/>
    <w:name w:val="WW8Num5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00C53067"/>
    <w:multiLevelType w:val="singleLevel"/>
    <w:tmpl w:val="0000001D"/>
    <w:lvl w:ilvl="0">
      <w:start w:val="1"/>
      <w:numFmt w:val="decimal"/>
      <w:lvlText w:val="%1)"/>
      <w:lvlJc w:val="left"/>
      <w:pPr>
        <w:tabs>
          <w:tab w:val="num" w:pos="900"/>
        </w:tabs>
        <w:ind w:left="900" w:hanging="360"/>
      </w:pPr>
    </w:lvl>
  </w:abstractNum>
  <w:abstractNum w:abstractNumId="22">
    <w:nsid w:val="017B092A"/>
    <w:multiLevelType w:val="hybridMultilevel"/>
    <w:tmpl w:val="C374AA3A"/>
    <w:lvl w:ilvl="0" w:tplc="7FF8AB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7032A93"/>
    <w:multiLevelType w:val="hybridMultilevel"/>
    <w:tmpl w:val="70B2F1F4"/>
    <w:lvl w:ilvl="0" w:tplc="04150017">
      <w:start w:val="1"/>
      <w:numFmt w:val="lowerLetter"/>
      <w:lvlText w:val="%1)"/>
      <w:lvlJc w:val="left"/>
      <w:pPr>
        <w:ind w:left="720" w:hanging="360"/>
      </w:pPr>
      <w:rPr>
        <w:rFonts w:hint="default"/>
      </w:rPr>
    </w:lvl>
    <w:lvl w:ilvl="1" w:tplc="90C2F1B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07D8207F"/>
    <w:multiLevelType w:val="multilevel"/>
    <w:tmpl w:val="8EAA7F1A"/>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900"/>
        </w:tabs>
        <w:ind w:left="900" w:hanging="360"/>
      </w:pPr>
      <w:rPr>
        <w:b w:val="0"/>
        <w:bCs w:val="0"/>
      </w:rPr>
    </w:lvl>
    <w:lvl w:ilvl="2">
      <w:start w:val="2"/>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25">
    <w:nsid w:val="0B852932"/>
    <w:multiLevelType w:val="hybridMultilevel"/>
    <w:tmpl w:val="21F623F2"/>
    <w:lvl w:ilvl="0" w:tplc="FFFFFFFF">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116A4AC6"/>
    <w:multiLevelType w:val="multilevel"/>
    <w:tmpl w:val="7FF08D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3165A09"/>
    <w:multiLevelType w:val="hybridMultilevel"/>
    <w:tmpl w:val="7D32548A"/>
    <w:lvl w:ilvl="0" w:tplc="A2287AD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17E96876"/>
    <w:multiLevelType w:val="hybridMultilevel"/>
    <w:tmpl w:val="969C84D8"/>
    <w:lvl w:ilvl="0" w:tplc="CDBA0E8E">
      <w:start w:val="1"/>
      <w:numFmt w:val="upperRoman"/>
      <w:lvlText w:val="%1."/>
      <w:lvlJc w:val="left"/>
      <w:pPr>
        <w:tabs>
          <w:tab w:val="num" w:pos="720"/>
        </w:tabs>
        <w:ind w:left="720" w:hanging="720"/>
      </w:pPr>
      <w:rPr>
        <w:rFonts w:hint="default"/>
      </w:rPr>
    </w:lvl>
    <w:lvl w:ilvl="1" w:tplc="D4C658C6">
      <w:start w:val="1"/>
      <w:numFmt w:val="decimal"/>
      <w:lvlText w:val="%2."/>
      <w:lvlJc w:val="left"/>
      <w:pPr>
        <w:tabs>
          <w:tab w:val="num" w:pos="360"/>
        </w:tabs>
        <w:ind w:left="360" w:hanging="360"/>
      </w:pPr>
      <w:rPr>
        <w:rFonts w:hint="default"/>
        <w:b w:val="0"/>
        <w:bCs w:val="0"/>
      </w:rPr>
    </w:lvl>
    <w:lvl w:ilvl="2" w:tplc="04150017">
      <w:start w:val="1"/>
      <w:numFmt w:val="lowerLetter"/>
      <w:lvlText w:val="%3)"/>
      <w:lvlJc w:val="left"/>
      <w:pPr>
        <w:tabs>
          <w:tab w:val="num" w:pos="785"/>
        </w:tabs>
        <w:ind w:left="785" w:hanging="360"/>
      </w:pPr>
      <w:rPr>
        <w:rFonts w:hint="default"/>
      </w:rPr>
    </w:lvl>
    <w:lvl w:ilvl="3" w:tplc="0415000F">
      <w:start w:val="1"/>
      <w:numFmt w:val="decimal"/>
      <w:lvlText w:val="%4."/>
      <w:lvlJc w:val="left"/>
      <w:pPr>
        <w:tabs>
          <w:tab w:val="num" w:pos="2880"/>
        </w:tabs>
        <w:ind w:left="2880" w:hanging="360"/>
      </w:pPr>
    </w:lvl>
    <w:lvl w:ilvl="4" w:tplc="D66A202C">
      <w:start w:val="1"/>
      <w:numFmt w:val="decimal"/>
      <w:lvlText w:val="%5)"/>
      <w:lvlJc w:val="left"/>
      <w:pPr>
        <w:tabs>
          <w:tab w:val="num" w:pos="360"/>
        </w:tabs>
        <w:ind w:left="360" w:hanging="360"/>
      </w:pPr>
      <w:rPr>
        <w:rFonts w:hint="default"/>
        <w:b/>
        <w:bCs/>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02"/>
        </w:tabs>
        <w:ind w:left="502" w:hanging="360"/>
      </w:pPr>
    </w:lvl>
    <w:lvl w:ilvl="8" w:tplc="0415001B">
      <w:start w:val="1"/>
      <w:numFmt w:val="lowerRoman"/>
      <w:lvlText w:val="%9."/>
      <w:lvlJc w:val="right"/>
      <w:pPr>
        <w:tabs>
          <w:tab w:val="num" w:pos="6480"/>
        </w:tabs>
        <w:ind w:left="6480" w:hanging="180"/>
      </w:pPr>
    </w:lvl>
  </w:abstractNum>
  <w:abstractNum w:abstractNumId="29">
    <w:nsid w:val="204F30D1"/>
    <w:multiLevelType w:val="hybridMultilevel"/>
    <w:tmpl w:val="D8386628"/>
    <w:lvl w:ilvl="0" w:tplc="054A4C3E">
      <w:start w:val="1"/>
      <w:numFmt w:val="lowerLetter"/>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73E2D58"/>
    <w:multiLevelType w:val="multilevel"/>
    <w:tmpl w:val="C870E9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3F73C91"/>
    <w:multiLevelType w:val="hybridMultilevel"/>
    <w:tmpl w:val="683419F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46C713AD"/>
    <w:multiLevelType w:val="hybridMultilevel"/>
    <w:tmpl w:val="1576D526"/>
    <w:name w:val="WW8Num22"/>
    <w:lvl w:ilvl="0" w:tplc="71CC0FF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962781E"/>
    <w:multiLevelType w:val="hybridMultilevel"/>
    <w:tmpl w:val="7EEC987A"/>
    <w:lvl w:ilvl="0" w:tplc="04150019">
      <w:start w:val="1"/>
      <w:numFmt w:val="lowerLetter"/>
      <w:lvlText w:val="%1."/>
      <w:lvlJc w:val="left"/>
      <w:pPr>
        <w:tabs>
          <w:tab w:val="num" w:pos="360"/>
        </w:tabs>
        <w:ind w:left="360" w:hanging="360"/>
      </w:pPr>
      <w:rPr>
        <w:rFonts w:hint="default"/>
      </w:rPr>
    </w:lvl>
    <w:lvl w:ilvl="1" w:tplc="42DA3530">
      <w:start w:val="1"/>
      <w:numFmt w:val="decimal"/>
      <w:lvlText w:val="%2."/>
      <w:lvlJc w:val="left"/>
      <w:pPr>
        <w:tabs>
          <w:tab w:val="num" w:pos="1080"/>
        </w:tabs>
        <w:ind w:left="1080" w:hanging="360"/>
      </w:pPr>
      <w:rPr>
        <w:rFonts w:hint="default"/>
        <w:b/>
        <w:bCs/>
      </w:rPr>
    </w:lvl>
    <w:lvl w:ilvl="2" w:tplc="4FBEBE28">
      <w:start w:val="1"/>
      <w:numFmt w:val="bullet"/>
      <w:lvlText w:val="-"/>
      <w:lvlJc w:val="left"/>
      <w:pPr>
        <w:tabs>
          <w:tab w:val="num" w:pos="1980"/>
        </w:tabs>
        <w:ind w:left="1980" w:hanging="360"/>
      </w:pPr>
      <w:rPr>
        <w:rFonts w:ascii="Times New Roman" w:eastAsia="Times New Roman" w:hAnsi="Times New Roman" w:hint="default"/>
      </w:rPr>
    </w:lvl>
    <w:lvl w:ilvl="3" w:tplc="2D9E8B36">
      <w:start w:val="13"/>
      <w:numFmt w:val="decimal"/>
      <w:lvlText w:val="%4)"/>
      <w:lvlJc w:val="left"/>
      <w:pPr>
        <w:tabs>
          <w:tab w:val="num" w:pos="2520"/>
        </w:tabs>
        <w:ind w:left="2520" w:hanging="360"/>
      </w:pPr>
      <w:rPr>
        <w:rFonts w:hint="default"/>
        <w:b/>
        <w:bCs/>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nsid w:val="51A43F77"/>
    <w:multiLevelType w:val="singleLevel"/>
    <w:tmpl w:val="00000017"/>
    <w:lvl w:ilvl="0">
      <w:start w:val="1"/>
      <w:numFmt w:val="decimal"/>
      <w:lvlText w:val="%1."/>
      <w:lvlJc w:val="left"/>
      <w:pPr>
        <w:tabs>
          <w:tab w:val="num" w:pos="360"/>
        </w:tabs>
        <w:ind w:left="360" w:hanging="360"/>
      </w:pPr>
      <w:rPr>
        <w:b w:val="0"/>
        <w:bCs w:val="0"/>
        <w:sz w:val="24"/>
        <w:szCs w:val="24"/>
      </w:rPr>
    </w:lvl>
  </w:abstractNum>
  <w:abstractNum w:abstractNumId="35">
    <w:nsid w:val="572312EA"/>
    <w:multiLevelType w:val="singleLevel"/>
    <w:tmpl w:val="ADAABDFE"/>
    <w:lvl w:ilvl="0">
      <w:start w:val="1"/>
      <w:numFmt w:val="decimal"/>
      <w:lvlText w:val="%1."/>
      <w:lvlJc w:val="left"/>
      <w:pPr>
        <w:tabs>
          <w:tab w:val="num" w:pos="360"/>
        </w:tabs>
        <w:ind w:left="360" w:hanging="360"/>
      </w:pPr>
      <w:rPr>
        <w:b/>
        <w:bCs/>
      </w:rPr>
    </w:lvl>
  </w:abstractNum>
  <w:abstractNum w:abstractNumId="36">
    <w:nsid w:val="573D0949"/>
    <w:multiLevelType w:val="hybridMultilevel"/>
    <w:tmpl w:val="30965A6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7">
      <w:start w:val="1"/>
      <w:numFmt w:val="lowerLetter"/>
      <w:lvlText w:val="%3)"/>
      <w:lvlJc w:val="lef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nsid w:val="5AAE0DFC"/>
    <w:multiLevelType w:val="multilevel"/>
    <w:tmpl w:val="21B0E0AA"/>
    <w:lvl w:ilvl="0">
      <w:start w:val="15"/>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69035C72"/>
    <w:multiLevelType w:val="hybridMultilevel"/>
    <w:tmpl w:val="EB64DD64"/>
    <w:lvl w:ilvl="0" w:tplc="61B4B40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nsid w:val="7F541C58"/>
    <w:multiLevelType w:val="hybridMultilevel"/>
    <w:tmpl w:val="8D208282"/>
    <w:lvl w:ilvl="0" w:tplc="9586CDDC">
      <w:start w:val="1"/>
      <w:numFmt w:val="lowerLetter"/>
      <w:lvlText w:val="%1."/>
      <w:lvlJc w:val="left"/>
      <w:pPr>
        <w:tabs>
          <w:tab w:val="num" w:pos="720"/>
        </w:tabs>
        <w:ind w:left="720" w:hanging="360"/>
      </w:pPr>
      <w:rPr>
        <w:rFonts w:hint="default"/>
      </w:rPr>
    </w:lvl>
    <w:lvl w:ilvl="1" w:tplc="3FB67D7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9"/>
  </w:num>
  <w:num w:numId="5">
    <w:abstractNumId w:val="8"/>
  </w:num>
  <w:num w:numId="6">
    <w:abstractNumId w:val="30"/>
  </w:num>
  <w:num w:numId="7">
    <w:abstractNumId w:val="28"/>
  </w:num>
  <w:num w:numId="8">
    <w:abstractNumId w:val="33"/>
  </w:num>
  <w:num w:numId="9">
    <w:abstractNumId w:val="39"/>
  </w:num>
  <w:num w:numId="10">
    <w:abstractNumId w:val="37"/>
  </w:num>
  <w:num w:numId="11">
    <w:abstractNumId w:val="12"/>
  </w:num>
  <w:num w:numId="12">
    <w:abstractNumId w:val="14"/>
  </w:num>
  <w:num w:numId="13">
    <w:abstractNumId w:val="13"/>
  </w:num>
  <w:num w:numId="14">
    <w:abstractNumId w:val="17"/>
  </w:num>
  <w:num w:numId="15">
    <w:abstractNumId w:val="19"/>
  </w:num>
  <w:num w:numId="16">
    <w:abstractNumId w:val="16"/>
  </w:num>
  <w:num w:numId="17">
    <w:abstractNumId w:val="15"/>
  </w:num>
  <w:num w:numId="18">
    <w:abstractNumId w:val="11"/>
  </w:num>
  <w:num w:numId="19">
    <w:abstractNumId w:val="18"/>
  </w:num>
  <w:num w:numId="20">
    <w:abstractNumId w:val="20"/>
  </w:num>
  <w:num w:numId="21">
    <w:abstractNumId w:val="34"/>
  </w:num>
  <w:num w:numId="22">
    <w:abstractNumId w:val="25"/>
  </w:num>
  <w:num w:numId="23">
    <w:abstractNumId w:val="29"/>
  </w:num>
  <w:num w:numId="24">
    <w:abstractNumId w:val="21"/>
  </w:num>
  <w:num w:numId="25">
    <w:abstractNumId w:val="24"/>
  </w:num>
  <w:num w:numId="26">
    <w:abstractNumId w:val="35"/>
  </w:num>
  <w:num w:numId="27">
    <w:abstractNumId w:val="36"/>
  </w:num>
  <w:num w:numId="28">
    <w:abstractNumId w:val="22"/>
  </w:num>
  <w:num w:numId="29">
    <w:abstractNumId w:val="27"/>
  </w:num>
  <w:num w:numId="30">
    <w:abstractNumId w:val="23"/>
  </w:num>
  <w:num w:numId="31">
    <w:abstractNumId w:val="31"/>
  </w:num>
  <w:num w:numId="32">
    <w:abstractNumId w:val="38"/>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63C"/>
    <w:rsid w:val="00002935"/>
    <w:rsid w:val="00006B3C"/>
    <w:rsid w:val="000108FA"/>
    <w:rsid w:val="00022E3E"/>
    <w:rsid w:val="000267CC"/>
    <w:rsid w:val="000302B0"/>
    <w:rsid w:val="00034B7C"/>
    <w:rsid w:val="00035490"/>
    <w:rsid w:val="000354BA"/>
    <w:rsid w:val="000362DF"/>
    <w:rsid w:val="00037EB3"/>
    <w:rsid w:val="00040B41"/>
    <w:rsid w:val="0004744A"/>
    <w:rsid w:val="00053A41"/>
    <w:rsid w:val="00057BED"/>
    <w:rsid w:val="00060E95"/>
    <w:rsid w:val="00071935"/>
    <w:rsid w:val="00076AE4"/>
    <w:rsid w:val="00077094"/>
    <w:rsid w:val="0009117D"/>
    <w:rsid w:val="0009662F"/>
    <w:rsid w:val="0009778C"/>
    <w:rsid w:val="000A663B"/>
    <w:rsid w:val="000B2901"/>
    <w:rsid w:val="000B6F05"/>
    <w:rsid w:val="000C0C57"/>
    <w:rsid w:val="000C16D9"/>
    <w:rsid w:val="000D0CC4"/>
    <w:rsid w:val="000D60E4"/>
    <w:rsid w:val="001078A5"/>
    <w:rsid w:val="0012264B"/>
    <w:rsid w:val="001232F9"/>
    <w:rsid w:val="0013629F"/>
    <w:rsid w:val="00142B5D"/>
    <w:rsid w:val="001430DD"/>
    <w:rsid w:val="00146008"/>
    <w:rsid w:val="00152F7A"/>
    <w:rsid w:val="001572AD"/>
    <w:rsid w:val="0017516F"/>
    <w:rsid w:val="00183884"/>
    <w:rsid w:val="00186137"/>
    <w:rsid w:val="00192A1A"/>
    <w:rsid w:val="001A7FC4"/>
    <w:rsid w:val="001C4774"/>
    <w:rsid w:val="001D1592"/>
    <w:rsid w:val="001E4792"/>
    <w:rsid w:val="001E47DC"/>
    <w:rsid w:val="00200B0F"/>
    <w:rsid w:val="0020628C"/>
    <w:rsid w:val="002147CC"/>
    <w:rsid w:val="00217D8C"/>
    <w:rsid w:val="00222E14"/>
    <w:rsid w:val="00225281"/>
    <w:rsid w:val="00240EFD"/>
    <w:rsid w:val="002416B1"/>
    <w:rsid w:val="00245FC5"/>
    <w:rsid w:val="0024748A"/>
    <w:rsid w:val="0027055A"/>
    <w:rsid w:val="00281AB4"/>
    <w:rsid w:val="00295070"/>
    <w:rsid w:val="002A5DE9"/>
    <w:rsid w:val="002B2EBD"/>
    <w:rsid w:val="002B50D4"/>
    <w:rsid w:val="002B5270"/>
    <w:rsid w:val="002C2312"/>
    <w:rsid w:val="002C34AD"/>
    <w:rsid w:val="002C60F4"/>
    <w:rsid w:val="002D1B33"/>
    <w:rsid w:val="002D28AB"/>
    <w:rsid w:val="002D3007"/>
    <w:rsid w:val="002D55E4"/>
    <w:rsid w:val="002D6521"/>
    <w:rsid w:val="002F1071"/>
    <w:rsid w:val="002F1611"/>
    <w:rsid w:val="003031A3"/>
    <w:rsid w:val="00310D0F"/>
    <w:rsid w:val="00311240"/>
    <w:rsid w:val="00312AC1"/>
    <w:rsid w:val="00321E08"/>
    <w:rsid w:val="00331F7D"/>
    <w:rsid w:val="00341C34"/>
    <w:rsid w:val="003435E8"/>
    <w:rsid w:val="0035571D"/>
    <w:rsid w:val="00357DC7"/>
    <w:rsid w:val="00360284"/>
    <w:rsid w:val="00366506"/>
    <w:rsid w:val="00373EF3"/>
    <w:rsid w:val="00375901"/>
    <w:rsid w:val="00391C38"/>
    <w:rsid w:val="003A7CA1"/>
    <w:rsid w:val="003B4671"/>
    <w:rsid w:val="003B72C3"/>
    <w:rsid w:val="003C100B"/>
    <w:rsid w:val="003C37DC"/>
    <w:rsid w:val="003E4290"/>
    <w:rsid w:val="003E600D"/>
    <w:rsid w:val="003F148E"/>
    <w:rsid w:val="003F32C2"/>
    <w:rsid w:val="003F34D0"/>
    <w:rsid w:val="003F4990"/>
    <w:rsid w:val="00416E84"/>
    <w:rsid w:val="004230A0"/>
    <w:rsid w:val="00435FB7"/>
    <w:rsid w:val="00445754"/>
    <w:rsid w:val="00447A4A"/>
    <w:rsid w:val="004558EE"/>
    <w:rsid w:val="00474549"/>
    <w:rsid w:val="00477553"/>
    <w:rsid w:val="00485691"/>
    <w:rsid w:val="00486062"/>
    <w:rsid w:val="00487E6F"/>
    <w:rsid w:val="00493AC7"/>
    <w:rsid w:val="004949BA"/>
    <w:rsid w:val="004A34A7"/>
    <w:rsid w:val="004A419B"/>
    <w:rsid w:val="004A58FE"/>
    <w:rsid w:val="004A6136"/>
    <w:rsid w:val="004B4215"/>
    <w:rsid w:val="004B51ED"/>
    <w:rsid w:val="004B618D"/>
    <w:rsid w:val="004B78C5"/>
    <w:rsid w:val="004C5E0C"/>
    <w:rsid w:val="004C6235"/>
    <w:rsid w:val="004C7740"/>
    <w:rsid w:val="004C7816"/>
    <w:rsid w:val="004D1EC7"/>
    <w:rsid w:val="004E32D0"/>
    <w:rsid w:val="004E5AF2"/>
    <w:rsid w:val="004F0FFF"/>
    <w:rsid w:val="004F7C3A"/>
    <w:rsid w:val="0051046B"/>
    <w:rsid w:val="00511774"/>
    <w:rsid w:val="005129B3"/>
    <w:rsid w:val="00522B39"/>
    <w:rsid w:val="005312A3"/>
    <w:rsid w:val="00545B82"/>
    <w:rsid w:val="00547238"/>
    <w:rsid w:val="00551201"/>
    <w:rsid w:val="005610DF"/>
    <w:rsid w:val="00574716"/>
    <w:rsid w:val="00580D62"/>
    <w:rsid w:val="00582EF4"/>
    <w:rsid w:val="005979B9"/>
    <w:rsid w:val="005A290F"/>
    <w:rsid w:val="005A463C"/>
    <w:rsid w:val="005A51C5"/>
    <w:rsid w:val="005A6020"/>
    <w:rsid w:val="005B14C0"/>
    <w:rsid w:val="005C5613"/>
    <w:rsid w:val="005D47FF"/>
    <w:rsid w:val="005D5AFA"/>
    <w:rsid w:val="005D77DD"/>
    <w:rsid w:val="005D7C23"/>
    <w:rsid w:val="0060389B"/>
    <w:rsid w:val="006054D2"/>
    <w:rsid w:val="00605F16"/>
    <w:rsid w:val="00611B51"/>
    <w:rsid w:val="0062229B"/>
    <w:rsid w:val="00622804"/>
    <w:rsid w:val="00630C52"/>
    <w:rsid w:val="0063751F"/>
    <w:rsid w:val="00643FD3"/>
    <w:rsid w:val="006530DB"/>
    <w:rsid w:val="00655151"/>
    <w:rsid w:val="0067447A"/>
    <w:rsid w:val="0069541C"/>
    <w:rsid w:val="006956E4"/>
    <w:rsid w:val="006C4C3F"/>
    <w:rsid w:val="006E4502"/>
    <w:rsid w:val="006F0909"/>
    <w:rsid w:val="006F3364"/>
    <w:rsid w:val="00701A00"/>
    <w:rsid w:val="00703AF1"/>
    <w:rsid w:val="00706855"/>
    <w:rsid w:val="00710820"/>
    <w:rsid w:val="00716D39"/>
    <w:rsid w:val="00727191"/>
    <w:rsid w:val="007357D0"/>
    <w:rsid w:val="00737C6B"/>
    <w:rsid w:val="00753B95"/>
    <w:rsid w:val="00753E24"/>
    <w:rsid w:val="00760C65"/>
    <w:rsid w:val="0078317A"/>
    <w:rsid w:val="0078580E"/>
    <w:rsid w:val="00795537"/>
    <w:rsid w:val="007A489A"/>
    <w:rsid w:val="007A5E8D"/>
    <w:rsid w:val="007B08AF"/>
    <w:rsid w:val="007B3661"/>
    <w:rsid w:val="007C0AFA"/>
    <w:rsid w:val="007C0BA2"/>
    <w:rsid w:val="007C2027"/>
    <w:rsid w:val="007C3BA2"/>
    <w:rsid w:val="007F150B"/>
    <w:rsid w:val="007F7549"/>
    <w:rsid w:val="00801278"/>
    <w:rsid w:val="00804551"/>
    <w:rsid w:val="008329BB"/>
    <w:rsid w:val="00842346"/>
    <w:rsid w:val="008529B7"/>
    <w:rsid w:val="00853533"/>
    <w:rsid w:val="00861B74"/>
    <w:rsid w:val="00864439"/>
    <w:rsid w:val="008761DE"/>
    <w:rsid w:val="008779AC"/>
    <w:rsid w:val="008A7C35"/>
    <w:rsid w:val="008B60F2"/>
    <w:rsid w:val="008C03C9"/>
    <w:rsid w:val="008D0BF3"/>
    <w:rsid w:val="008E0E91"/>
    <w:rsid w:val="008F0093"/>
    <w:rsid w:val="008F53FA"/>
    <w:rsid w:val="00900939"/>
    <w:rsid w:val="00911B58"/>
    <w:rsid w:val="00924115"/>
    <w:rsid w:val="0093076B"/>
    <w:rsid w:val="00932105"/>
    <w:rsid w:val="00935EEC"/>
    <w:rsid w:val="00940046"/>
    <w:rsid w:val="00944B96"/>
    <w:rsid w:val="00947898"/>
    <w:rsid w:val="0095622A"/>
    <w:rsid w:val="0096021D"/>
    <w:rsid w:val="009637C3"/>
    <w:rsid w:val="00972392"/>
    <w:rsid w:val="009836D2"/>
    <w:rsid w:val="009862B8"/>
    <w:rsid w:val="00986BF6"/>
    <w:rsid w:val="00987B77"/>
    <w:rsid w:val="009A4FC5"/>
    <w:rsid w:val="009A54EA"/>
    <w:rsid w:val="009A5AC0"/>
    <w:rsid w:val="009B3FA4"/>
    <w:rsid w:val="009C284A"/>
    <w:rsid w:val="009D33F5"/>
    <w:rsid w:val="009E09F2"/>
    <w:rsid w:val="009E41AF"/>
    <w:rsid w:val="009F51DA"/>
    <w:rsid w:val="00A1078F"/>
    <w:rsid w:val="00A160F6"/>
    <w:rsid w:val="00A227AE"/>
    <w:rsid w:val="00A252B5"/>
    <w:rsid w:val="00A272D9"/>
    <w:rsid w:val="00A273D4"/>
    <w:rsid w:val="00A33871"/>
    <w:rsid w:val="00A338A1"/>
    <w:rsid w:val="00A44E77"/>
    <w:rsid w:val="00A51390"/>
    <w:rsid w:val="00A619A3"/>
    <w:rsid w:val="00A71E31"/>
    <w:rsid w:val="00A754B5"/>
    <w:rsid w:val="00AA4005"/>
    <w:rsid w:val="00AB5C24"/>
    <w:rsid w:val="00AC048C"/>
    <w:rsid w:val="00AC067D"/>
    <w:rsid w:val="00AD0E3A"/>
    <w:rsid w:val="00AE39DE"/>
    <w:rsid w:val="00AE45C1"/>
    <w:rsid w:val="00AF34F1"/>
    <w:rsid w:val="00AF5248"/>
    <w:rsid w:val="00B05854"/>
    <w:rsid w:val="00B13099"/>
    <w:rsid w:val="00B15322"/>
    <w:rsid w:val="00B15512"/>
    <w:rsid w:val="00B277D5"/>
    <w:rsid w:val="00B36DA3"/>
    <w:rsid w:val="00B42A0D"/>
    <w:rsid w:val="00B47C88"/>
    <w:rsid w:val="00B50E68"/>
    <w:rsid w:val="00B51F28"/>
    <w:rsid w:val="00B70195"/>
    <w:rsid w:val="00B702EB"/>
    <w:rsid w:val="00B755D8"/>
    <w:rsid w:val="00B775B6"/>
    <w:rsid w:val="00B879D5"/>
    <w:rsid w:val="00B96112"/>
    <w:rsid w:val="00BB1C06"/>
    <w:rsid w:val="00BB4102"/>
    <w:rsid w:val="00BB4E28"/>
    <w:rsid w:val="00BB6915"/>
    <w:rsid w:val="00BC0167"/>
    <w:rsid w:val="00BC13FF"/>
    <w:rsid w:val="00BC5DE5"/>
    <w:rsid w:val="00BC65DC"/>
    <w:rsid w:val="00BC6F74"/>
    <w:rsid w:val="00BC79FC"/>
    <w:rsid w:val="00BD1B3A"/>
    <w:rsid w:val="00BE522C"/>
    <w:rsid w:val="00BE6F7B"/>
    <w:rsid w:val="00BF21FF"/>
    <w:rsid w:val="00BF3A87"/>
    <w:rsid w:val="00BF41F4"/>
    <w:rsid w:val="00C020C8"/>
    <w:rsid w:val="00C043D9"/>
    <w:rsid w:val="00C22C73"/>
    <w:rsid w:val="00C266A5"/>
    <w:rsid w:val="00C31C5B"/>
    <w:rsid w:val="00C32103"/>
    <w:rsid w:val="00C348CF"/>
    <w:rsid w:val="00C359D9"/>
    <w:rsid w:val="00C3683C"/>
    <w:rsid w:val="00C447A4"/>
    <w:rsid w:val="00C53FB7"/>
    <w:rsid w:val="00C65C3B"/>
    <w:rsid w:val="00C70BAD"/>
    <w:rsid w:val="00C73E51"/>
    <w:rsid w:val="00C73FAE"/>
    <w:rsid w:val="00C77686"/>
    <w:rsid w:val="00CA1F6E"/>
    <w:rsid w:val="00CA2047"/>
    <w:rsid w:val="00CA3B1A"/>
    <w:rsid w:val="00CB4ABB"/>
    <w:rsid w:val="00CB6C58"/>
    <w:rsid w:val="00CF2273"/>
    <w:rsid w:val="00CF239D"/>
    <w:rsid w:val="00D11A75"/>
    <w:rsid w:val="00D1732A"/>
    <w:rsid w:val="00D25AC5"/>
    <w:rsid w:val="00D30F45"/>
    <w:rsid w:val="00D31936"/>
    <w:rsid w:val="00D32D3F"/>
    <w:rsid w:val="00D346D5"/>
    <w:rsid w:val="00D36287"/>
    <w:rsid w:val="00D43EF4"/>
    <w:rsid w:val="00D51ABD"/>
    <w:rsid w:val="00D51C51"/>
    <w:rsid w:val="00D6384B"/>
    <w:rsid w:val="00D726D3"/>
    <w:rsid w:val="00D81ADD"/>
    <w:rsid w:val="00D838EC"/>
    <w:rsid w:val="00D90ED4"/>
    <w:rsid w:val="00D94884"/>
    <w:rsid w:val="00DB0E03"/>
    <w:rsid w:val="00DB5FAB"/>
    <w:rsid w:val="00DC7DEF"/>
    <w:rsid w:val="00DC7E36"/>
    <w:rsid w:val="00DE35D6"/>
    <w:rsid w:val="00DE4580"/>
    <w:rsid w:val="00DE6DAF"/>
    <w:rsid w:val="00DF4FEA"/>
    <w:rsid w:val="00DF7651"/>
    <w:rsid w:val="00E02AB8"/>
    <w:rsid w:val="00E17E61"/>
    <w:rsid w:val="00E213B4"/>
    <w:rsid w:val="00E217F7"/>
    <w:rsid w:val="00E225E0"/>
    <w:rsid w:val="00E400E7"/>
    <w:rsid w:val="00E40B74"/>
    <w:rsid w:val="00E4466C"/>
    <w:rsid w:val="00E4499D"/>
    <w:rsid w:val="00E511B4"/>
    <w:rsid w:val="00E51A4A"/>
    <w:rsid w:val="00E52AC6"/>
    <w:rsid w:val="00E53A4C"/>
    <w:rsid w:val="00E64540"/>
    <w:rsid w:val="00E66ED8"/>
    <w:rsid w:val="00E67C3F"/>
    <w:rsid w:val="00E7271F"/>
    <w:rsid w:val="00E841CC"/>
    <w:rsid w:val="00E84395"/>
    <w:rsid w:val="00E936B3"/>
    <w:rsid w:val="00E9497B"/>
    <w:rsid w:val="00E94C04"/>
    <w:rsid w:val="00EB2401"/>
    <w:rsid w:val="00EB2967"/>
    <w:rsid w:val="00EB38B4"/>
    <w:rsid w:val="00EB6773"/>
    <w:rsid w:val="00EC2547"/>
    <w:rsid w:val="00EC421B"/>
    <w:rsid w:val="00EC5EF1"/>
    <w:rsid w:val="00EC71F7"/>
    <w:rsid w:val="00ED2DE3"/>
    <w:rsid w:val="00EE2706"/>
    <w:rsid w:val="00EF0FBD"/>
    <w:rsid w:val="00EF5302"/>
    <w:rsid w:val="00F05063"/>
    <w:rsid w:val="00F103C9"/>
    <w:rsid w:val="00F13E1C"/>
    <w:rsid w:val="00F14671"/>
    <w:rsid w:val="00F20416"/>
    <w:rsid w:val="00F213C8"/>
    <w:rsid w:val="00F239EB"/>
    <w:rsid w:val="00F2643C"/>
    <w:rsid w:val="00F26735"/>
    <w:rsid w:val="00F27589"/>
    <w:rsid w:val="00F351A1"/>
    <w:rsid w:val="00F40D60"/>
    <w:rsid w:val="00F43932"/>
    <w:rsid w:val="00F45C38"/>
    <w:rsid w:val="00F52FA5"/>
    <w:rsid w:val="00F7111F"/>
    <w:rsid w:val="00F71A7B"/>
    <w:rsid w:val="00F76DC5"/>
    <w:rsid w:val="00F80062"/>
    <w:rsid w:val="00F80C74"/>
    <w:rsid w:val="00F845AE"/>
    <w:rsid w:val="00F85FD9"/>
    <w:rsid w:val="00F908D4"/>
    <w:rsid w:val="00F95AB3"/>
    <w:rsid w:val="00F95AFC"/>
    <w:rsid w:val="00F95BA1"/>
    <w:rsid w:val="00FA3215"/>
    <w:rsid w:val="00FB00ED"/>
    <w:rsid w:val="00FB0E93"/>
    <w:rsid w:val="00FB242A"/>
    <w:rsid w:val="00FB4356"/>
    <w:rsid w:val="00FB62E0"/>
    <w:rsid w:val="00FB7624"/>
    <w:rsid w:val="00FC23AC"/>
    <w:rsid w:val="00FC6864"/>
    <w:rsid w:val="00FD0421"/>
    <w:rsid w:val="00FD08C6"/>
    <w:rsid w:val="00FD284A"/>
    <w:rsid w:val="00FD442C"/>
    <w:rsid w:val="00FE54D3"/>
    <w:rsid w:val="00FF688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D"/>
    <w:rPr>
      <w:rFonts w:ascii="Arial Narrow" w:eastAsia="Times New Roman" w:hAnsi="Arial Narrow" w:cs="Arial Narrow"/>
    </w:rPr>
  </w:style>
  <w:style w:type="paragraph" w:styleId="Heading1">
    <w:name w:val="heading 1"/>
    <w:basedOn w:val="Normal"/>
    <w:next w:val="Normal"/>
    <w:link w:val="Heading1Char"/>
    <w:uiPriority w:val="99"/>
    <w:qFormat/>
    <w:rsid w:val="00192A1A"/>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uiPriority w:val="99"/>
    <w:qFormat/>
    <w:rsid w:val="00192A1A"/>
    <w:pPr>
      <w:keepNext/>
      <w:tabs>
        <w:tab w:val="num" w:pos="-2520"/>
      </w:tabs>
      <w:ind w:left="360"/>
      <w:jc w:val="center"/>
      <w:outlineLvl w:val="1"/>
    </w:pPr>
    <w:rPr>
      <w:rFonts w:eastAsia="Calibri"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2A1A"/>
    <w:rPr>
      <w:rFonts w:ascii="Arial" w:hAnsi="Arial" w:cs="Arial"/>
      <w:b/>
      <w:bCs/>
      <w:kern w:val="32"/>
      <w:sz w:val="32"/>
      <w:szCs w:val="32"/>
      <w:lang w:eastAsia="pl-PL"/>
    </w:rPr>
  </w:style>
  <w:style w:type="character" w:customStyle="1" w:styleId="Heading2Char">
    <w:name w:val="Heading 2 Char"/>
    <w:basedOn w:val="DefaultParagraphFont"/>
    <w:link w:val="Heading2"/>
    <w:uiPriority w:val="99"/>
    <w:locked/>
    <w:rsid w:val="00192A1A"/>
    <w:rPr>
      <w:rFonts w:ascii="Times New Roman" w:hAnsi="Times New Roman" w:cs="Times New Roman"/>
      <w:b/>
      <w:bCs/>
      <w:sz w:val="24"/>
      <w:szCs w:val="24"/>
      <w:lang w:eastAsia="pl-PL"/>
    </w:rPr>
  </w:style>
  <w:style w:type="paragraph" w:styleId="Header">
    <w:name w:val="header"/>
    <w:basedOn w:val="Normal"/>
    <w:link w:val="HeaderChar"/>
    <w:uiPriority w:val="99"/>
    <w:rsid w:val="005A463C"/>
    <w:pPr>
      <w:tabs>
        <w:tab w:val="center" w:pos="4536"/>
        <w:tab w:val="right" w:pos="9072"/>
      </w:tabs>
    </w:pPr>
  </w:style>
  <w:style w:type="character" w:customStyle="1" w:styleId="HeaderChar">
    <w:name w:val="Header Char"/>
    <w:basedOn w:val="DefaultParagraphFont"/>
    <w:link w:val="Header"/>
    <w:uiPriority w:val="99"/>
    <w:locked/>
    <w:rsid w:val="005A463C"/>
  </w:style>
  <w:style w:type="paragraph" w:styleId="Footer">
    <w:name w:val="footer"/>
    <w:basedOn w:val="Normal"/>
    <w:link w:val="FooterChar"/>
    <w:uiPriority w:val="99"/>
    <w:rsid w:val="005A463C"/>
    <w:pPr>
      <w:tabs>
        <w:tab w:val="center" w:pos="4536"/>
        <w:tab w:val="right" w:pos="9072"/>
      </w:tabs>
    </w:pPr>
  </w:style>
  <w:style w:type="character" w:customStyle="1" w:styleId="FooterChar">
    <w:name w:val="Footer Char"/>
    <w:basedOn w:val="DefaultParagraphFont"/>
    <w:link w:val="Footer"/>
    <w:uiPriority w:val="99"/>
    <w:locked/>
    <w:rsid w:val="005A463C"/>
  </w:style>
  <w:style w:type="paragraph" w:customStyle="1" w:styleId="Zawartotabeli">
    <w:name w:val="Zawartość tabeli"/>
    <w:basedOn w:val="Normal"/>
    <w:uiPriority w:val="99"/>
    <w:rsid w:val="005A463C"/>
    <w:pPr>
      <w:widowControl w:val="0"/>
      <w:suppressLineNumbers/>
      <w:suppressAutoHyphens/>
    </w:pPr>
    <w:rPr>
      <w:rFonts w:eastAsia="Calibri"/>
      <w:kern w:val="1"/>
      <w:sz w:val="24"/>
      <w:szCs w:val="24"/>
      <w:lang w:eastAsia="zh-CN"/>
    </w:rPr>
  </w:style>
  <w:style w:type="paragraph" w:customStyle="1" w:styleId="Stopka1">
    <w:name w:val="Stopka1"/>
    <w:basedOn w:val="Normal"/>
    <w:uiPriority w:val="99"/>
    <w:rsid w:val="005A463C"/>
    <w:pPr>
      <w:widowControl w:val="0"/>
      <w:suppressLineNumbers/>
      <w:tabs>
        <w:tab w:val="center" w:pos="4818"/>
        <w:tab w:val="right" w:pos="9637"/>
      </w:tabs>
      <w:suppressAutoHyphens/>
      <w:autoSpaceDN w:val="0"/>
      <w:textAlignment w:val="baseline"/>
    </w:pPr>
    <w:rPr>
      <w:rFonts w:eastAsia="Calibri"/>
      <w:kern w:val="3"/>
      <w:sz w:val="24"/>
      <w:szCs w:val="24"/>
      <w:lang w:eastAsia="zh-CN"/>
    </w:rPr>
  </w:style>
  <w:style w:type="paragraph" w:styleId="BodyText">
    <w:name w:val="Body Text"/>
    <w:basedOn w:val="Normal"/>
    <w:link w:val="BodyTextChar"/>
    <w:uiPriority w:val="99"/>
    <w:rsid w:val="00EF0FBD"/>
    <w:pPr>
      <w:jc w:val="both"/>
    </w:pPr>
    <w:rPr>
      <w:rFonts w:eastAsia="Calibri"/>
      <w:sz w:val="20"/>
      <w:szCs w:val="20"/>
    </w:rPr>
  </w:style>
  <w:style w:type="character" w:customStyle="1" w:styleId="BodyTextChar">
    <w:name w:val="Body Text Char"/>
    <w:basedOn w:val="DefaultParagraphFont"/>
    <w:link w:val="BodyText"/>
    <w:uiPriority w:val="99"/>
    <w:locked/>
    <w:rsid w:val="00EF0FBD"/>
    <w:rPr>
      <w:rFonts w:ascii="Arial Narrow" w:hAnsi="Arial Narrow" w:cs="Arial Narrow"/>
      <w:sz w:val="20"/>
      <w:szCs w:val="20"/>
      <w:lang w:eastAsia="pl-PL"/>
    </w:rPr>
  </w:style>
  <w:style w:type="paragraph" w:customStyle="1" w:styleId="Tabelapozycja">
    <w:name w:val="Tabela pozycja"/>
    <w:basedOn w:val="Normal"/>
    <w:uiPriority w:val="99"/>
    <w:rsid w:val="00EF0FBD"/>
    <w:rPr>
      <w:rFonts w:ascii="Arial" w:eastAsia="Calibri" w:hAnsi="Arial" w:cs="Arial"/>
    </w:rPr>
  </w:style>
  <w:style w:type="character" w:styleId="Hyperlink">
    <w:name w:val="Hyperlink"/>
    <w:basedOn w:val="DefaultParagraphFont"/>
    <w:uiPriority w:val="99"/>
    <w:rsid w:val="00EF0FBD"/>
    <w:rPr>
      <w:color w:val="0000FF"/>
      <w:u w:val="single"/>
    </w:rPr>
  </w:style>
  <w:style w:type="paragraph" w:styleId="NoSpacing">
    <w:name w:val="No Spacing"/>
    <w:uiPriority w:val="99"/>
    <w:qFormat/>
    <w:rsid w:val="00EF0FBD"/>
    <w:rPr>
      <w:rFonts w:cs="Calibri"/>
      <w:lang w:eastAsia="en-US"/>
    </w:rPr>
  </w:style>
  <w:style w:type="paragraph" w:customStyle="1" w:styleId="Bezodstpw1">
    <w:name w:val="Bez odstępów1"/>
    <w:uiPriority w:val="99"/>
    <w:rsid w:val="00EF0FBD"/>
    <w:pPr>
      <w:suppressAutoHyphens/>
    </w:pPr>
    <w:rPr>
      <w:rFonts w:ascii="Times New Roman" w:eastAsia="MS Mincho" w:hAnsi="Times New Roman"/>
      <w:sz w:val="20"/>
      <w:szCs w:val="20"/>
      <w:lang w:eastAsia="zh-CN"/>
    </w:rPr>
  </w:style>
  <w:style w:type="paragraph" w:styleId="NormalWeb">
    <w:name w:val="Normal (Web)"/>
    <w:basedOn w:val="Normal"/>
    <w:uiPriority w:val="99"/>
    <w:rsid w:val="00753E24"/>
    <w:pPr>
      <w:suppressAutoHyphens/>
      <w:spacing w:before="280" w:after="280"/>
    </w:pPr>
    <w:rPr>
      <w:rFonts w:ascii="Times New Roman" w:hAnsi="Times New Roman" w:cs="Times New Roman"/>
      <w:sz w:val="24"/>
      <w:szCs w:val="24"/>
      <w:lang w:eastAsia="ar-SA"/>
    </w:rPr>
  </w:style>
  <w:style w:type="paragraph" w:customStyle="1" w:styleId="pkt">
    <w:name w:val="pkt"/>
    <w:basedOn w:val="Normal"/>
    <w:uiPriority w:val="99"/>
    <w:rsid w:val="00753E24"/>
    <w:pPr>
      <w:suppressAutoHyphens/>
      <w:autoSpaceDE w:val="0"/>
      <w:spacing w:before="60" w:after="60"/>
      <w:ind w:left="851" w:hanging="295"/>
      <w:jc w:val="both"/>
    </w:pPr>
    <w:rPr>
      <w:rFonts w:ascii="Univers-PL" w:eastAsia="Univers-PL" w:cs="Univers-PL"/>
      <w:sz w:val="19"/>
      <w:szCs w:val="19"/>
      <w:lang w:eastAsia="ar-SA"/>
    </w:rPr>
  </w:style>
  <w:style w:type="paragraph" w:customStyle="1" w:styleId="Zwykytekst1">
    <w:name w:val="Zwykły tekst1"/>
    <w:basedOn w:val="Normal"/>
    <w:uiPriority w:val="99"/>
    <w:rsid w:val="00753E24"/>
    <w:pPr>
      <w:suppressAutoHyphens/>
    </w:pPr>
    <w:rPr>
      <w:rFonts w:ascii="Courier New" w:eastAsia="Calibri" w:hAnsi="Courier New" w:cs="Courier New"/>
      <w:sz w:val="20"/>
      <w:szCs w:val="20"/>
      <w:lang w:eastAsia="ar-SA"/>
    </w:rPr>
  </w:style>
  <w:style w:type="paragraph" w:customStyle="1" w:styleId="Tekstpodstawowywcity21">
    <w:name w:val="Tekst podstawowy wcięty 21"/>
    <w:basedOn w:val="Normal"/>
    <w:uiPriority w:val="99"/>
    <w:rsid w:val="00753E24"/>
    <w:pPr>
      <w:suppressAutoHyphens/>
      <w:autoSpaceDE w:val="0"/>
      <w:spacing w:after="120" w:line="480" w:lineRule="auto"/>
      <w:ind w:left="283"/>
    </w:pPr>
    <w:rPr>
      <w:rFonts w:ascii="Univers-PL" w:eastAsia="Univers-PL" w:cs="Univers-PL"/>
      <w:sz w:val="19"/>
      <w:szCs w:val="19"/>
      <w:lang w:eastAsia="ar-SA"/>
    </w:rPr>
  </w:style>
  <w:style w:type="paragraph" w:customStyle="1" w:styleId="Tekstpodstawowy21">
    <w:name w:val="Tekst podstawowy 21"/>
    <w:basedOn w:val="Normal"/>
    <w:uiPriority w:val="99"/>
    <w:rsid w:val="00753E24"/>
    <w:pPr>
      <w:suppressAutoHyphens/>
      <w:spacing w:after="120" w:line="480" w:lineRule="auto"/>
    </w:pPr>
    <w:rPr>
      <w:rFonts w:ascii="Calibri" w:eastAsia="Calibri" w:hAnsi="Calibri" w:cs="Calibri"/>
      <w:lang w:eastAsia="ar-SA"/>
    </w:rPr>
  </w:style>
  <w:style w:type="paragraph" w:styleId="Title">
    <w:name w:val="Title"/>
    <w:basedOn w:val="Normal"/>
    <w:next w:val="Subtitle"/>
    <w:link w:val="TitleChar"/>
    <w:uiPriority w:val="99"/>
    <w:qFormat/>
    <w:rsid w:val="0078317A"/>
    <w:pPr>
      <w:suppressAutoHyphens/>
      <w:jc w:val="center"/>
    </w:pPr>
    <w:rPr>
      <w:rFonts w:ascii="Times New Roman" w:hAnsi="Times New Roman" w:cs="Times New Roman"/>
      <w:b/>
      <w:bCs/>
      <w:sz w:val="24"/>
      <w:szCs w:val="24"/>
      <w:lang w:eastAsia="ar-SA"/>
    </w:rPr>
  </w:style>
  <w:style w:type="character" w:customStyle="1" w:styleId="TitleChar">
    <w:name w:val="Title Char"/>
    <w:basedOn w:val="DefaultParagraphFont"/>
    <w:link w:val="Title"/>
    <w:uiPriority w:val="99"/>
    <w:locked/>
    <w:rsid w:val="0078317A"/>
    <w:rPr>
      <w:rFonts w:ascii="Times New Roman" w:hAnsi="Times New Roman" w:cs="Times New Roman"/>
      <w:b/>
      <w:bCs/>
      <w:sz w:val="24"/>
      <w:szCs w:val="24"/>
      <w:lang w:eastAsia="ar-SA" w:bidi="ar-SA"/>
    </w:rPr>
  </w:style>
  <w:style w:type="paragraph" w:customStyle="1" w:styleId="Akapitzlist1">
    <w:name w:val="Akapit z listą1"/>
    <w:basedOn w:val="Normal"/>
    <w:uiPriority w:val="99"/>
    <w:rsid w:val="0078317A"/>
    <w:pPr>
      <w:suppressAutoHyphens/>
      <w:ind w:left="708"/>
    </w:pPr>
    <w:rPr>
      <w:rFonts w:eastAsia="Calibri"/>
      <w:sz w:val="20"/>
      <w:szCs w:val="20"/>
      <w:lang w:eastAsia="ar-SA"/>
    </w:rPr>
  </w:style>
  <w:style w:type="paragraph" w:styleId="Subtitle">
    <w:name w:val="Subtitle"/>
    <w:basedOn w:val="Normal"/>
    <w:next w:val="Normal"/>
    <w:link w:val="SubtitleChar"/>
    <w:uiPriority w:val="99"/>
    <w:qFormat/>
    <w:rsid w:val="0078317A"/>
    <w:pPr>
      <w:numPr>
        <w:ilvl w:val="1"/>
      </w:numPr>
      <w:spacing w:after="160"/>
    </w:pPr>
    <w:rPr>
      <w:rFonts w:ascii="Calibri" w:hAnsi="Calibri" w:cs="Calibri"/>
      <w:color w:val="5A5A5A"/>
      <w:spacing w:val="15"/>
      <w:sz w:val="20"/>
      <w:szCs w:val="20"/>
    </w:rPr>
  </w:style>
  <w:style w:type="character" w:customStyle="1" w:styleId="SubtitleChar">
    <w:name w:val="Subtitle Char"/>
    <w:basedOn w:val="DefaultParagraphFont"/>
    <w:link w:val="Subtitle"/>
    <w:uiPriority w:val="99"/>
    <w:locked/>
    <w:rsid w:val="0078317A"/>
    <w:rPr>
      <w:rFonts w:eastAsia="Times New Roman"/>
      <w:color w:val="5A5A5A"/>
      <w:spacing w:val="15"/>
      <w:lang w:eastAsia="pl-PL"/>
    </w:rPr>
  </w:style>
  <w:style w:type="paragraph" w:styleId="BodyTextIndent2">
    <w:name w:val="Body Text Indent 2"/>
    <w:basedOn w:val="Normal"/>
    <w:link w:val="BodyTextIndent2Char"/>
    <w:uiPriority w:val="99"/>
    <w:semiHidden/>
    <w:rsid w:val="00192A1A"/>
    <w:pPr>
      <w:spacing w:after="120" w:line="480" w:lineRule="auto"/>
      <w:ind w:left="283"/>
    </w:pPr>
    <w:rPr>
      <w:rFonts w:eastAsia="Calibri"/>
      <w:sz w:val="20"/>
      <w:szCs w:val="20"/>
    </w:rPr>
  </w:style>
  <w:style w:type="character" w:customStyle="1" w:styleId="BodyTextIndent2Char">
    <w:name w:val="Body Text Indent 2 Char"/>
    <w:basedOn w:val="DefaultParagraphFont"/>
    <w:link w:val="BodyTextIndent2"/>
    <w:uiPriority w:val="99"/>
    <w:semiHidden/>
    <w:locked/>
    <w:rsid w:val="00192A1A"/>
    <w:rPr>
      <w:rFonts w:ascii="Arial Narrow" w:hAnsi="Arial Narrow" w:cs="Arial Narrow"/>
      <w:sz w:val="20"/>
      <w:szCs w:val="20"/>
      <w:lang w:eastAsia="pl-PL"/>
    </w:rPr>
  </w:style>
  <w:style w:type="paragraph" w:styleId="ListParagraph">
    <w:name w:val="List Paragraph"/>
    <w:basedOn w:val="Normal"/>
    <w:uiPriority w:val="99"/>
    <w:qFormat/>
    <w:rsid w:val="00192A1A"/>
    <w:pPr>
      <w:suppressAutoHyphens/>
      <w:spacing w:after="200" w:line="276" w:lineRule="auto"/>
      <w:ind w:left="720"/>
    </w:pPr>
    <w:rPr>
      <w:rFonts w:ascii="Calibri" w:eastAsia="Calibri" w:hAnsi="Calibri" w:cs="Calibri"/>
      <w:lang w:eastAsia="ar-SA"/>
    </w:rPr>
  </w:style>
  <w:style w:type="paragraph" w:styleId="BodyText2">
    <w:name w:val="Body Text 2"/>
    <w:basedOn w:val="Normal"/>
    <w:link w:val="BodyText2Char"/>
    <w:uiPriority w:val="99"/>
    <w:semiHidden/>
    <w:rsid w:val="00192A1A"/>
    <w:pPr>
      <w:spacing w:after="120" w:line="480" w:lineRule="auto"/>
    </w:pPr>
    <w:rPr>
      <w:rFonts w:eastAsia="Calibri"/>
      <w:sz w:val="20"/>
      <w:szCs w:val="20"/>
    </w:rPr>
  </w:style>
  <w:style w:type="character" w:customStyle="1" w:styleId="BodyText2Char">
    <w:name w:val="Body Text 2 Char"/>
    <w:basedOn w:val="DefaultParagraphFont"/>
    <w:link w:val="BodyText2"/>
    <w:uiPriority w:val="99"/>
    <w:semiHidden/>
    <w:locked/>
    <w:rsid w:val="00192A1A"/>
    <w:rPr>
      <w:rFonts w:ascii="Arial Narrow" w:hAnsi="Arial Narrow" w:cs="Arial Narrow"/>
      <w:sz w:val="20"/>
      <w:szCs w:val="20"/>
      <w:lang w:eastAsia="pl-PL"/>
    </w:rPr>
  </w:style>
  <w:style w:type="paragraph" w:styleId="BodyTextIndent">
    <w:name w:val="Body Text Indent"/>
    <w:basedOn w:val="Normal"/>
    <w:link w:val="BodyTextIndentChar"/>
    <w:uiPriority w:val="99"/>
    <w:rsid w:val="00192A1A"/>
    <w:pPr>
      <w:spacing w:after="120"/>
      <w:ind w:left="283"/>
    </w:pPr>
    <w:rPr>
      <w:rFonts w:eastAsia="Calibri"/>
      <w:sz w:val="20"/>
      <w:szCs w:val="20"/>
    </w:rPr>
  </w:style>
  <w:style w:type="character" w:customStyle="1" w:styleId="BodyTextIndentChar">
    <w:name w:val="Body Text Indent Char"/>
    <w:basedOn w:val="DefaultParagraphFont"/>
    <w:link w:val="BodyTextIndent"/>
    <w:uiPriority w:val="99"/>
    <w:locked/>
    <w:rsid w:val="00192A1A"/>
    <w:rPr>
      <w:rFonts w:ascii="Arial Narrow" w:hAnsi="Arial Narrow" w:cs="Arial Narrow"/>
      <w:sz w:val="20"/>
      <w:szCs w:val="20"/>
      <w:lang w:eastAsia="pl-PL"/>
    </w:rPr>
  </w:style>
  <w:style w:type="paragraph" w:styleId="BodyTextIndent3">
    <w:name w:val="Body Text Indent 3"/>
    <w:basedOn w:val="Normal"/>
    <w:link w:val="BodyTextIndent3Char"/>
    <w:uiPriority w:val="99"/>
    <w:rsid w:val="00192A1A"/>
    <w:pPr>
      <w:spacing w:after="120"/>
      <w:ind w:left="283"/>
    </w:pPr>
    <w:rPr>
      <w:rFonts w:eastAsia="Calibri" w:cs="Times New Roman"/>
      <w:sz w:val="16"/>
      <w:szCs w:val="16"/>
    </w:rPr>
  </w:style>
  <w:style w:type="character" w:customStyle="1" w:styleId="BodyTextIndent3Char">
    <w:name w:val="Body Text Indent 3 Char"/>
    <w:basedOn w:val="DefaultParagraphFont"/>
    <w:link w:val="BodyTextIndent3"/>
    <w:uiPriority w:val="99"/>
    <w:locked/>
    <w:rsid w:val="00192A1A"/>
    <w:rPr>
      <w:rFonts w:ascii="Times New Roman" w:hAnsi="Times New Roman" w:cs="Times New Roman"/>
      <w:sz w:val="16"/>
      <w:szCs w:val="16"/>
      <w:lang w:eastAsia="pl-PL"/>
    </w:rPr>
  </w:style>
  <w:style w:type="paragraph" w:styleId="BodyText3">
    <w:name w:val="Body Text 3"/>
    <w:basedOn w:val="Normal"/>
    <w:link w:val="BodyText3Char"/>
    <w:uiPriority w:val="99"/>
    <w:rsid w:val="00192A1A"/>
    <w:pPr>
      <w:spacing w:after="120"/>
    </w:pPr>
    <w:rPr>
      <w:rFonts w:eastAsia="Calibri" w:cs="Times New Roman"/>
      <w:sz w:val="16"/>
      <w:szCs w:val="16"/>
    </w:rPr>
  </w:style>
  <w:style w:type="character" w:customStyle="1" w:styleId="BodyText3Char">
    <w:name w:val="Body Text 3 Char"/>
    <w:basedOn w:val="DefaultParagraphFont"/>
    <w:link w:val="BodyText3"/>
    <w:uiPriority w:val="99"/>
    <w:locked/>
    <w:rsid w:val="00192A1A"/>
    <w:rPr>
      <w:rFonts w:ascii="Times New Roman" w:hAnsi="Times New Roman" w:cs="Times New Roman"/>
      <w:sz w:val="16"/>
      <w:szCs w:val="16"/>
      <w:lang w:eastAsia="pl-PL"/>
    </w:rPr>
  </w:style>
  <w:style w:type="paragraph" w:customStyle="1" w:styleId="NormalnyWeb1">
    <w:name w:val="Normalny (Web)1"/>
    <w:basedOn w:val="Normal"/>
    <w:uiPriority w:val="99"/>
    <w:rsid w:val="00192A1A"/>
    <w:pPr>
      <w:spacing w:before="100" w:after="100"/>
      <w:jc w:val="both"/>
    </w:pPr>
    <w:rPr>
      <w:rFonts w:ascii="Times New Roman" w:hAnsi="Times New Roman" w:cs="Times New Roman"/>
      <w:sz w:val="20"/>
      <w:szCs w:val="20"/>
    </w:rPr>
  </w:style>
  <w:style w:type="character" w:customStyle="1" w:styleId="st">
    <w:name w:val="st"/>
    <w:basedOn w:val="DefaultParagraphFont"/>
    <w:uiPriority w:val="99"/>
    <w:rsid w:val="00192A1A"/>
  </w:style>
  <w:style w:type="character" w:styleId="Emphasis">
    <w:name w:val="Emphasis"/>
    <w:basedOn w:val="DefaultParagraphFont"/>
    <w:uiPriority w:val="99"/>
    <w:qFormat/>
    <w:rsid w:val="00C32103"/>
    <w:rPr>
      <w:i/>
      <w:iCs/>
    </w:rPr>
  </w:style>
  <w:style w:type="paragraph" w:customStyle="1" w:styleId="NormalnyWeb2">
    <w:name w:val="Normalny (Web)2"/>
    <w:basedOn w:val="Normal"/>
    <w:uiPriority w:val="99"/>
    <w:rsid w:val="00F103C9"/>
    <w:pPr>
      <w:spacing w:before="100" w:after="100"/>
      <w:jc w:val="both"/>
    </w:pPr>
    <w:rPr>
      <w:rFonts w:ascii="Times New Roman" w:hAnsi="Times New Roman" w:cs="Times New Roman"/>
      <w:sz w:val="20"/>
      <w:szCs w:val="20"/>
    </w:rPr>
  </w:style>
  <w:style w:type="character" w:styleId="CommentReference">
    <w:name w:val="annotation reference"/>
    <w:basedOn w:val="DefaultParagraphFont"/>
    <w:uiPriority w:val="99"/>
    <w:semiHidden/>
    <w:rsid w:val="00F103C9"/>
    <w:rPr>
      <w:sz w:val="16"/>
      <w:szCs w:val="16"/>
    </w:rPr>
  </w:style>
  <w:style w:type="paragraph" w:styleId="CommentText">
    <w:name w:val="annotation text"/>
    <w:basedOn w:val="Normal"/>
    <w:link w:val="CommentTextChar"/>
    <w:uiPriority w:val="99"/>
    <w:semiHidden/>
    <w:rsid w:val="00F103C9"/>
    <w:rPr>
      <w:rFonts w:eastAsia="Calibri" w:cs="Times New Roman"/>
      <w:sz w:val="20"/>
      <w:szCs w:val="20"/>
    </w:rPr>
  </w:style>
  <w:style w:type="character" w:customStyle="1" w:styleId="CommentTextChar">
    <w:name w:val="Comment Text Char"/>
    <w:basedOn w:val="DefaultParagraphFont"/>
    <w:link w:val="CommentText"/>
    <w:uiPriority w:val="99"/>
    <w:semiHidden/>
    <w:locked/>
    <w:rsid w:val="00F103C9"/>
    <w:rPr>
      <w:rFonts w:ascii="Times New Roman" w:hAnsi="Times New Roman" w:cs="Times New Roman"/>
      <w:sz w:val="20"/>
      <w:szCs w:val="20"/>
      <w:lang w:eastAsia="pl-PL"/>
    </w:rPr>
  </w:style>
  <w:style w:type="paragraph" w:styleId="BalloonText">
    <w:name w:val="Balloon Text"/>
    <w:basedOn w:val="Normal"/>
    <w:link w:val="BalloonTextChar"/>
    <w:uiPriority w:val="99"/>
    <w:semiHidden/>
    <w:rsid w:val="00F103C9"/>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F103C9"/>
    <w:rPr>
      <w:rFonts w:ascii="Segoe UI" w:hAnsi="Segoe UI" w:cs="Segoe UI"/>
      <w:sz w:val="18"/>
      <w:szCs w:val="18"/>
      <w:lang w:eastAsia="pl-PL"/>
    </w:rPr>
  </w:style>
  <w:style w:type="paragraph" w:styleId="CommentSubject">
    <w:name w:val="annotation subject"/>
    <w:basedOn w:val="CommentText"/>
    <w:next w:val="CommentText"/>
    <w:link w:val="CommentSubjectChar"/>
    <w:uiPriority w:val="99"/>
    <w:semiHidden/>
    <w:rsid w:val="00360284"/>
    <w:rPr>
      <w:rFonts w:cs="Arial Narrow"/>
      <w:b/>
      <w:bCs/>
    </w:rPr>
  </w:style>
  <w:style w:type="character" w:customStyle="1" w:styleId="CommentSubjectChar">
    <w:name w:val="Comment Subject Char"/>
    <w:basedOn w:val="CommentTextChar"/>
    <w:link w:val="CommentSubject"/>
    <w:uiPriority w:val="99"/>
    <w:semiHidden/>
    <w:locked/>
    <w:rsid w:val="00360284"/>
    <w:rPr>
      <w:rFonts w:ascii="Arial Narrow" w:hAnsi="Arial Narrow" w:cs="Arial Narrow"/>
      <w:b/>
      <w:bCs/>
    </w:rPr>
  </w:style>
  <w:style w:type="paragraph" w:styleId="Revision">
    <w:name w:val="Revision"/>
    <w:hidden/>
    <w:uiPriority w:val="99"/>
    <w:semiHidden/>
    <w:rsid w:val="005A51C5"/>
    <w:rPr>
      <w:rFonts w:ascii="Arial Narrow" w:eastAsia="Times New Roman" w:hAnsi="Arial Narrow" w:cs="Arial Narrow"/>
    </w:rPr>
  </w:style>
  <w:style w:type="paragraph" w:customStyle="1" w:styleId="Akapitzlist2">
    <w:name w:val="Akapit z listą2"/>
    <w:basedOn w:val="Normal"/>
    <w:uiPriority w:val="99"/>
    <w:rsid w:val="007C2027"/>
    <w:pPr>
      <w:suppressAutoHyphens/>
      <w:ind w:left="720"/>
    </w:pPr>
    <w:rPr>
      <w:rFonts w:eastAsia="Calibri" w:cs="Times New Roman"/>
      <w:sz w:val="24"/>
      <w:szCs w:val="24"/>
      <w:lang w:eastAsia="ar-SA"/>
    </w:rPr>
  </w:style>
  <w:style w:type="paragraph" w:customStyle="1" w:styleId="ZnakZnak1">
    <w:name w:val="Znak Znak1"/>
    <w:basedOn w:val="Normal"/>
    <w:uiPriority w:val="99"/>
    <w:rsid w:val="009E09F2"/>
    <w:pPr>
      <w:suppressAutoHyphens/>
    </w:pPr>
    <w:rPr>
      <w:rFonts w:ascii="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207763154">
      <w:marLeft w:val="0"/>
      <w:marRight w:val="0"/>
      <w:marTop w:val="0"/>
      <w:marBottom w:val="0"/>
      <w:divBdr>
        <w:top w:val="none" w:sz="0" w:space="0" w:color="auto"/>
        <w:left w:val="none" w:sz="0" w:space="0" w:color="auto"/>
        <w:bottom w:val="none" w:sz="0" w:space="0" w:color="auto"/>
        <w:right w:val="none" w:sz="0" w:space="0" w:color="auto"/>
      </w:divBdr>
    </w:div>
    <w:div w:id="1207763155">
      <w:marLeft w:val="0"/>
      <w:marRight w:val="0"/>
      <w:marTop w:val="0"/>
      <w:marBottom w:val="0"/>
      <w:divBdr>
        <w:top w:val="none" w:sz="0" w:space="0" w:color="auto"/>
        <w:left w:val="none" w:sz="0" w:space="0" w:color="auto"/>
        <w:bottom w:val="none" w:sz="0" w:space="0" w:color="auto"/>
        <w:right w:val="none" w:sz="0" w:space="0" w:color="auto"/>
      </w:divBdr>
    </w:div>
    <w:div w:id="1207763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ichalowic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michalowic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kretariat@michalowice.pl" TargetMode="External"/><Relationship Id="rId4" Type="http://schemas.openxmlformats.org/officeDocument/2006/relationships/webSettings" Target="webSettings.xml"/><Relationship Id="rId9" Type="http://schemas.openxmlformats.org/officeDocument/2006/relationships/hyperlink" Target="mailto:sekretariat@michalowi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23</Pages>
  <Words>10318</Words>
  <Characters>-32766</Characters>
  <Application>Microsoft Office Outlook</Application>
  <DocSecurity>0</DocSecurity>
  <Lines>0</Lines>
  <Paragraphs>0</Paragraphs>
  <ScaleCrop>false</ScaleCrop>
  <Company>UGM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dc:creator>
  <cp:keywords/>
  <dc:description/>
  <cp:lastModifiedBy>rutad</cp:lastModifiedBy>
  <cp:revision>18</cp:revision>
  <dcterms:created xsi:type="dcterms:W3CDTF">2014-06-09T10:43:00Z</dcterms:created>
  <dcterms:modified xsi:type="dcterms:W3CDTF">2014-06-10T12:36:00Z</dcterms:modified>
</cp:coreProperties>
</file>