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6B" w:rsidRPr="00957599" w:rsidRDefault="0086226B" w:rsidP="00957599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i/>
          <w:iCs/>
          <w:color w:val="000000"/>
        </w:rPr>
      </w:pPr>
      <w:r w:rsidRPr="00957599">
        <w:rPr>
          <w:rFonts w:ascii="Calibri" w:hAnsi="Calibri" w:cs="Calibri"/>
          <w:b/>
          <w:bCs/>
          <w:i/>
          <w:iCs/>
          <w:color w:val="000000"/>
        </w:rPr>
        <w:t>Załącznik nr 1 do SIWZ</w:t>
      </w:r>
    </w:p>
    <w:p w:rsidR="0086226B" w:rsidRDefault="0086226B" w:rsidP="00957599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i/>
          <w:iCs/>
          <w:color w:val="000000"/>
        </w:rPr>
      </w:pPr>
    </w:p>
    <w:p w:rsidR="0086226B" w:rsidRPr="00957599" w:rsidRDefault="0086226B" w:rsidP="00957599">
      <w:pPr>
        <w:tabs>
          <w:tab w:val="center" w:pos="6480"/>
        </w:tabs>
        <w:spacing w:line="360" w:lineRule="auto"/>
        <w:jc w:val="right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…………………………………</w:t>
      </w:r>
    </w:p>
    <w:p w:rsidR="0086226B" w:rsidRPr="00957599" w:rsidRDefault="0086226B" w:rsidP="00D23408">
      <w:pPr>
        <w:tabs>
          <w:tab w:val="right" w:pos="8931"/>
          <w:tab w:val="right" w:leader="do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957599">
        <w:rPr>
          <w:rFonts w:ascii="Calibri" w:hAnsi="Calibri" w:cs="Calibri"/>
          <w:i/>
          <w:iCs/>
          <w:color w:val="000000"/>
        </w:rPr>
        <w:t>(pieczęć firmy)</w:t>
      </w:r>
      <w:r w:rsidRPr="00957599">
        <w:rPr>
          <w:rFonts w:ascii="Calibri" w:hAnsi="Calibri" w:cs="Calibri"/>
          <w:i/>
          <w:iCs/>
          <w:color w:val="000000"/>
        </w:rPr>
        <w:tab/>
      </w:r>
      <w:r>
        <w:rPr>
          <w:rFonts w:ascii="Calibri" w:hAnsi="Calibri" w:cs="Calibri"/>
          <w:i/>
          <w:iCs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miejscowość, data </w:t>
      </w:r>
    </w:p>
    <w:p w:rsidR="0086226B" w:rsidRPr="00957599" w:rsidRDefault="0086226B" w:rsidP="00957599">
      <w:pPr>
        <w:tabs>
          <w:tab w:val="center" w:pos="6480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86226B" w:rsidRPr="00957599" w:rsidRDefault="0086226B" w:rsidP="00957599">
      <w:pPr>
        <w:tabs>
          <w:tab w:val="center" w:pos="6480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957599">
        <w:rPr>
          <w:rFonts w:ascii="Calibri" w:hAnsi="Calibri" w:cs="Calibri"/>
          <w:b/>
          <w:bCs/>
        </w:rPr>
        <w:t>FORMULARZ OFERTOWY</w:t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Dane wykonawcy</w:t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Nazwa: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Siedziba: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Strona internetowa: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Numer telefonu:</w:t>
      </w: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A86CDB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spellStart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>Numer</w:t>
      </w:r>
      <w:proofErr w:type="spellEnd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>faksu</w:t>
      </w:r>
      <w:proofErr w:type="spellEnd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>:</w:t>
      </w:r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ab/>
        <w:t xml:space="preserve"> </w:t>
      </w:r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ab/>
      </w:r>
    </w:p>
    <w:p w:rsidR="0086226B" w:rsidRPr="00A86CDB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spellStart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>Numer</w:t>
      </w:r>
      <w:proofErr w:type="spellEnd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 xml:space="preserve"> REGON:</w:t>
      </w:r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ab/>
      </w:r>
    </w:p>
    <w:p w:rsidR="0086226B" w:rsidRPr="00A86CDB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spellStart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>Numer</w:t>
      </w:r>
      <w:proofErr w:type="spellEnd"/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 xml:space="preserve"> NIP:</w:t>
      </w:r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Pr="00A86CDB">
        <w:rPr>
          <w:rFonts w:ascii="Calibri" w:hAnsi="Calibri" w:cs="Calibri"/>
          <w:color w:val="000000"/>
          <w:sz w:val="22"/>
          <w:szCs w:val="22"/>
          <w:lang w:val="en-GB"/>
        </w:rPr>
        <w:tab/>
      </w:r>
    </w:p>
    <w:p w:rsidR="0086226B" w:rsidRPr="00A86CDB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86226B" w:rsidRPr="00957599" w:rsidRDefault="0086226B" w:rsidP="0095759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57599">
        <w:rPr>
          <w:rFonts w:ascii="Calibri" w:hAnsi="Calibri" w:cs="Calibri"/>
          <w:color w:val="000000"/>
        </w:rPr>
        <w:t xml:space="preserve">Nawiązując do ogłoszenia o przetargu nieograniczonym, </w:t>
      </w:r>
      <w:r w:rsidRPr="00957599">
        <w:rPr>
          <w:rFonts w:ascii="Calibri" w:hAnsi="Calibri" w:cs="Calibri"/>
        </w:rPr>
        <w:t xml:space="preserve">opublikowanym na stronach portalu internetowego Urzędu Zamówień Publicznych w Biuletynie Zamówień Publicznych Nr </w:t>
      </w:r>
      <w:r w:rsidR="00F311F5">
        <w:rPr>
          <w:rFonts w:ascii="Calibri" w:hAnsi="Calibri" w:cs="Calibri"/>
          <w:b/>
          <w:bCs/>
        </w:rPr>
        <w:t>125143</w:t>
      </w:r>
      <w:r>
        <w:rPr>
          <w:rFonts w:ascii="Calibri" w:hAnsi="Calibri" w:cs="Calibri"/>
          <w:b/>
          <w:bCs/>
        </w:rPr>
        <w:t xml:space="preserve"> – 2014</w:t>
      </w:r>
      <w:r w:rsidRPr="00957599">
        <w:rPr>
          <w:rFonts w:ascii="Calibri" w:hAnsi="Calibri" w:cs="Calibri"/>
        </w:rPr>
        <w:t xml:space="preserve"> z dnia </w:t>
      </w:r>
      <w:r w:rsidR="00F311F5">
        <w:rPr>
          <w:rFonts w:ascii="Calibri" w:hAnsi="Calibri" w:cs="Calibri"/>
          <w:b/>
          <w:bCs/>
        </w:rPr>
        <w:t>10 czerwca 2014</w:t>
      </w:r>
      <w:r w:rsidRPr="00957599">
        <w:rPr>
          <w:rFonts w:ascii="Calibri" w:hAnsi="Calibri" w:cs="Calibri"/>
          <w:b/>
          <w:bCs/>
        </w:rPr>
        <w:t xml:space="preserve"> r.</w:t>
      </w:r>
      <w:r w:rsidRPr="00957599">
        <w:rPr>
          <w:rFonts w:ascii="Calibri" w:hAnsi="Calibri" w:cs="Calibri"/>
        </w:rPr>
        <w:t xml:space="preserve"> na stronie internetowej: </w:t>
      </w:r>
      <w:hyperlink r:id="rId8" w:history="1">
        <w:r w:rsidR="00BA3A17" w:rsidRPr="00281F12">
          <w:rPr>
            <w:rStyle w:val="Hipercze"/>
            <w:rFonts w:ascii="Calibri" w:hAnsi="Calibri" w:cs="Calibri"/>
          </w:rPr>
          <w:t>http://bip.michalowice.pl</w:t>
        </w:r>
      </w:hyperlink>
      <w:r w:rsidR="00BA3A17">
        <w:rPr>
          <w:rFonts w:ascii="Calibri" w:hAnsi="Calibri" w:cs="Calibri"/>
        </w:rPr>
        <w:t xml:space="preserve"> </w:t>
      </w:r>
      <w:r w:rsidRPr="00957599">
        <w:rPr>
          <w:rFonts w:ascii="Calibri" w:hAnsi="Calibri" w:cs="Calibri"/>
        </w:rPr>
        <w:t xml:space="preserve"> oraz na tablicy ogłoszeń</w:t>
      </w:r>
      <w:r>
        <w:rPr>
          <w:rFonts w:ascii="Calibri" w:hAnsi="Calibri" w:cs="Calibri"/>
        </w:rPr>
        <w:t xml:space="preserve"> Gminy Michałowice.</w:t>
      </w:r>
      <w:r w:rsidRPr="00957599">
        <w:rPr>
          <w:rFonts w:ascii="Calibri" w:hAnsi="Calibri" w:cs="Calibri"/>
          <w:b/>
          <w:bCs/>
        </w:rPr>
        <w:t xml:space="preserve"> </w:t>
      </w:r>
    </w:p>
    <w:p w:rsidR="0086226B" w:rsidRPr="00957599" w:rsidRDefault="0086226B" w:rsidP="00957599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86226B" w:rsidRPr="00957599" w:rsidRDefault="0086226B" w:rsidP="008633CC">
      <w:pPr>
        <w:jc w:val="both"/>
        <w:rPr>
          <w:rFonts w:ascii="Calibri" w:hAnsi="Calibri" w:cs="Calibri"/>
          <w:b/>
          <w:bCs/>
        </w:rPr>
      </w:pPr>
      <w:r w:rsidRPr="00957599">
        <w:rPr>
          <w:rFonts w:ascii="Calibri" w:hAnsi="Calibri" w:cs="Calibri"/>
          <w:b/>
          <w:bCs/>
        </w:rPr>
        <w:t>„</w:t>
      </w:r>
      <w:r w:rsidRPr="002006F6">
        <w:rPr>
          <w:rFonts w:ascii="Calibri" w:hAnsi="Calibri" w:cs="Calibri"/>
          <w:b/>
          <w:bCs/>
        </w:rPr>
        <w:t xml:space="preserve">Świadczenie usług stałego lub mobilnego dostępu do Internetu wraz z dostawą i montażem sprzętu potrzebnego do świadczenia usługi </w:t>
      </w:r>
      <w:r w:rsidRPr="00957599">
        <w:rPr>
          <w:rFonts w:ascii="Calibri" w:hAnsi="Calibri" w:cs="Calibri"/>
          <w:b/>
          <w:bCs/>
        </w:rPr>
        <w:t xml:space="preserve">w ramach realizacji projektu pod nazwą </w:t>
      </w:r>
      <w:r>
        <w:rPr>
          <w:rFonts w:ascii="Calibri" w:hAnsi="Calibri" w:cs="Calibri"/>
          <w:b/>
          <w:bCs/>
        </w:rPr>
        <w:t>„</w:t>
      </w:r>
      <w:r w:rsidRPr="008633CC">
        <w:rPr>
          <w:rFonts w:ascii="Calibri" w:hAnsi="Calibri" w:cs="Calibri"/>
          <w:b/>
          <w:bCs/>
        </w:rPr>
        <w:t xml:space="preserve">Przeciwdziałanie wykluczeniu cyfrowemu </w:t>
      </w:r>
      <w:r>
        <w:rPr>
          <w:rFonts w:ascii="Calibri" w:hAnsi="Calibri" w:cs="Calibri"/>
          <w:b/>
          <w:bCs/>
        </w:rPr>
        <w:t>w Gminie Michałowice</w:t>
      </w:r>
      <w:r w:rsidRPr="00957599"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/>
          <w:bCs/>
        </w:rPr>
        <w:t xml:space="preserve"> </w:t>
      </w:r>
      <w:r w:rsidRPr="00B56CCB">
        <w:rPr>
          <w:rFonts w:ascii="Calibri" w:hAnsi="Calibri" w:cs="Calibri"/>
          <w:b/>
          <w:bCs/>
        </w:rPr>
        <w:t>zgodnie z umową nr POIG.08.03.00-14-220/13-00</w:t>
      </w:r>
      <w:r>
        <w:rPr>
          <w:rFonts w:ascii="Calibri" w:hAnsi="Calibri" w:cs="Calibri"/>
          <w:b/>
          <w:bCs/>
        </w:rPr>
        <w:t>”</w:t>
      </w:r>
      <w:r w:rsidRPr="00957599">
        <w:rPr>
          <w:rFonts w:ascii="Calibri" w:hAnsi="Calibri" w:cs="Calibri"/>
          <w:b/>
          <w:bCs/>
        </w:rPr>
        <w:t>.</w:t>
      </w:r>
    </w:p>
    <w:p w:rsidR="0086226B" w:rsidRPr="00957599" w:rsidRDefault="0086226B" w:rsidP="008633CC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86226B" w:rsidRDefault="0086226B" w:rsidP="008633C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</w:t>
      </w:r>
      <w:r w:rsidRPr="00957599">
        <w:rPr>
          <w:rFonts w:ascii="Calibri" w:hAnsi="Calibri" w:cs="Calibri"/>
        </w:rPr>
        <w:t xml:space="preserve"> realizacji projektu pn.:</w:t>
      </w:r>
      <w:r>
        <w:rPr>
          <w:rFonts w:ascii="Calibri" w:hAnsi="Calibri" w:cs="Calibri"/>
        </w:rPr>
        <w:t xml:space="preserve"> </w:t>
      </w:r>
      <w:r w:rsidRPr="00957599">
        <w:rPr>
          <w:rFonts w:ascii="Calibri" w:hAnsi="Calibri" w:cs="Calibri"/>
        </w:rPr>
        <w:t>„</w:t>
      </w:r>
      <w:r w:rsidRPr="00B56CCB">
        <w:rPr>
          <w:rFonts w:ascii="Calibri" w:hAnsi="Calibri" w:cs="Calibri"/>
          <w:b/>
          <w:bCs/>
        </w:rPr>
        <w:t>Przeciwdziałanie wykluczeniu cyfrowemu w Gminie Michałowice</w:t>
      </w:r>
      <w:r w:rsidRPr="00957599">
        <w:rPr>
          <w:rFonts w:ascii="Calibri" w:hAnsi="Calibri" w:cs="Calibri"/>
        </w:rPr>
        <w:t xml:space="preserve">” współfinansowanego z Europejskiego Funduszu Rozwoju Regionalnego w ramach działania 8.3. „Przeciwdziałanie wykluczeniu cyfrowemu – </w:t>
      </w:r>
      <w:proofErr w:type="spellStart"/>
      <w:r w:rsidRPr="00957599">
        <w:rPr>
          <w:rFonts w:ascii="Calibri" w:hAnsi="Calibri" w:cs="Calibri"/>
        </w:rPr>
        <w:t>eInclusion</w:t>
      </w:r>
      <w:proofErr w:type="spellEnd"/>
      <w:r w:rsidRPr="00957599">
        <w:rPr>
          <w:rFonts w:ascii="Calibri" w:hAnsi="Calibri" w:cs="Calibri"/>
        </w:rPr>
        <w:t>” osi priorytetowej 8.</w:t>
      </w:r>
      <w:r>
        <w:rPr>
          <w:rFonts w:ascii="Calibri" w:hAnsi="Calibri" w:cs="Calibri"/>
        </w:rPr>
        <w:t xml:space="preserve"> </w:t>
      </w:r>
      <w:r w:rsidRPr="00957599">
        <w:rPr>
          <w:rFonts w:ascii="Calibri" w:hAnsi="Calibri" w:cs="Calibri"/>
        </w:rPr>
        <w:t>”Społeczeństwo informacyjne – zwiększenie innowacyjności gospodarki Programu Operacyjnego Innowacyjna Gospodarka 2007-2013, oferujemy wykonanie zamówienia, zgodnie z wymogami Specyfikacji Istotnych Warunków Zamówienia, w następujący sposób:</w:t>
      </w:r>
    </w:p>
    <w:p w:rsidR="0086226B" w:rsidRPr="00957599" w:rsidRDefault="0086226B" w:rsidP="008633CC">
      <w:pPr>
        <w:jc w:val="both"/>
        <w:rPr>
          <w:rFonts w:ascii="Calibri" w:hAnsi="Calibri" w:cs="Calibri"/>
        </w:rPr>
      </w:pPr>
    </w:p>
    <w:p w:rsidR="0086226B" w:rsidRDefault="0086226B" w:rsidP="00703764">
      <w:pPr>
        <w:jc w:val="both"/>
        <w:rPr>
          <w:rFonts w:ascii="Calibri" w:hAnsi="Calibri" w:cs="Calibri"/>
          <w:b/>
          <w:bCs/>
        </w:rPr>
      </w:pPr>
      <w:r w:rsidRPr="00957599">
        <w:rPr>
          <w:rFonts w:ascii="Calibri" w:hAnsi="Calibri" w:cs="Calibri"/>
          <w:b/>
          <w:bCs/>
        </w:rPr>
        <w:t>„</w:t>
      </w:r>
      <w:r w:rsidRPr="00C240CE">
        <w:rPr>
          <w:rFonts w:ascii="Calibri" w:hAnsi="Calibri" w:cs="Calibri"/>
          <w:b/>
          <w:bCs/>
        </w:rPr>
        <w:t xml:space="preserve">Świadczenie usług stałego lub mobilnego dostępu do Internetu wraz z dostawą i montażem sprzętu potrzebnego do świadczenia usługi w ramach realizacji projektu pod nazwą </w:t>
      </w:r>
      <w:r w:rsidRPr="00C240CE">
        <w:rPr>
          <w:rFonts w:ascii="Calibri" w:hAnsi="Calibri" w:cs="Calibri"/>
          <w:b/>
          <w:bCs/>
        </w:rPr>
        <w:lastRenderedPageBreak/>
        <w:t>„Przeciwdziałanie wykluczeniu cyfrowemu w Gminie Michałowice” realizowanemu zgodnie z umową nr POIG.08.03.00-14-220/13-00</w:t>
      </w:r>
      <w:r>
        <w:rPr>
          <w:rFonts w:ascii="Calibri" w:hAnsi="Calibri" w:cs="Calibri"/>
          <w:b/>
          <w:bCs/>
        </w:rPr>
        <w:t xml:space="preserve">” </w:t>
      </w:r>
      <w:r w:rsidRPr="00957599">
        <w:rPr>
          <w:rFonts w:ascii="Calibri" w:hAnsi="Calibri" w:cs="Calibri"/>
          <w:b/>
          <w:bCs/>
        </w:rPr>
        <w:t>– za kwotę:</w:t>
      </w:r>
    </w:p>
    <w:p w:rsidR="0086226B" w:rsidRPr="00703764" w:rsidRDefault="0086226B" w:rsidP="00703764">
      <w:pPr>
        <w:jc w:val="both"/>
        <w:rPr>
          <w:rFonts w:ascii="Calibri" w:hAnsi="Calibri" w:cs="Calibri"/>
          <w:b/>
          <w:bCs/>
        </w:rPr>
      </w:pP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Cena netto: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957599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Słownie: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VAT: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………………………………………………………………….zł</w:t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       Słownie: …………………………………………………………..zł</w:t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Cena brutto: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Słownie: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  <w:t>zł</w:t>
      </w:r>
    </w:p>
    <w:p w:rsidR="0086226B" w:rsidRPr="00957599" w:rsidRDefault="0086226B" w:rsidP="00957599">
      <w:pPr>
        <w:pStyle w:val="pkt"/>
        <w:tabs>
          <w:tab w:val="right" w:pos="1980"/>
          <w:tab w:val="left" w:leader="dot" w:pos="7380"/>
        </w:tabs>
        <w:spacing w:line="360" w:lineRule="auto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86226B" w:rsidRPr="00957599" w:rsidRDefault="0086226B" w:rsidP="00957599">
      <w:pPr>
        <w:jc w:val="both"/>
        <w:rPr>
          <w:rFonts w:ascii="Calibri" w:hAnsi="Calibri" w:cs="Calibri"/>
        </w:rPr>
      </w:pPr>
      <w:r w:rsidRPr="00957599">
        <w:rPr>
          <w:rFonts w:ascii="Calibri" w:hAnsi="Calibri" w:cs="Calibri"/>
        </w:rPr>
        <w:t xml:space="preserve">1. Na łączną cenę oferty składają się </w:t>
      </w:r>
      <w:r>
        <w:rPr>
          <w:rFonts w:ascii="Calibri" w:hAnsi="Calibri" w:cs="Calibri"/>
        </w:rPr>
        <w:t>następujące ceny</w:t>
      </w:r>
      <w:r w:rsidRPr="00957599">
        <w:rPr>
          <w:rFonts w:ascii="Calibri" w:hAnsi="Calibri" w:cs="Calibri"/>
        </w:rPr>
        <w:t>:</w:t>
      </w:r>
    </w:p>
    <w:p w:rsidR="0086226B" w:rsidRPr="00957599" w:rsidRDefault="0086226B" w:rsidP="00957599">
      <w:pPr>
        <w:pStyle w:val="Zwykytekst1"/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741"/>
        <w:gridCol w:w="1519"/>
        <w:gridCol w:w="968"/>
        <w:gridCol w:w="1559"/>
        <w:gridCol w:w="1403"/>
      </w:tblGrid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26B" w:rsidRPr="00957599" w:rsidRDefault="0086226B" w:rsidP="00592B26">
            <w:pPr>
              <w:pStyle w:val="Zwykytekst1"/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57599"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26B" w:rsidRPr="00957599" w:rsidRDefault="0086226B" w:rsidP="00592B26">
            <w:pPr>
              <w:pStyle w:val="Zwykytekst1"/>
              <w:tabs>
                <w:tab w:val="left" w:pos="144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26B" w:rsidRPr="00957599" w:rsidRDefault="0086226B" w:rsidP="00592B26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7599">
              <w:rPr>
                <w:rFonts w:ascii="Calibri" w:hAnsi="Calibri" w:cs="Calibri"/>
                <w:b/>
                <w:bCs/>
                <w:sz w:val="22"/>
                <w:szCs w:val="22"/>
              </w:rPr>
              <w:t>Min. okres gwarancji / serwisu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26B" w:rsidRPr="00957599" w:rsidRDefault="0086226B" w:rsidP="00592B26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7599">
              <w:rPr>
                <w:rFonts w:ascii="Calibri" w:hAnsi="Calibri" w:cs="Calibri"/>
                <w:b/>
                <w:bCs/>
                <w:sz w:val="22"/>
                <w:szCs w:val="22"/>
              </w:rPr>
              <w:t>Ilość /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26B" w:rsidRPr="00957599" w:rsidRDefault="0086226B" w:rsidP="00592B26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759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26B" w:rsidRPr="00957599" w:rsidRDefault="0086226B" w:rsidP="00592B26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7599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C53B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C53B1">
            <w:pPr>
              <w:pStyle w:val="Zwykytekst1"/>
              <w:tabs>
                <w:tab w:val="left" w:pos="1440"/>
              </w:tabs>
              <w:snapToGrid w:val="0"/>
              <w:ind w:firstLine="7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C53B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C53B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C53B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B" w:rsidRPr="00957599" w:rsidRDefault="0086226B" w:rsidP="007C53B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D4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Instalacja i aktywacja usługi dostępu do Internetu dla gospodarstw domowych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BC1AE6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Serwis do 31.12.2015 r.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Default="0086226B" w:rsidP="0045466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Default="0086226B" w:rsidP="007D4D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34BF8">
              <w:rPr>
                <w:rFonts w:ascii="Calibri" w:hAnsi="Calibri" w:cs="Calibri"/>
              </w:rPr>
              <w:t>Instalacja i aktywacja usługi dostępu do Internetu dla</w:t>
            </w:r>
            <w:r>
              <w:rPr>
                <w:rFonts w:ascii="Calibri" w:hAnsi="Calibri" w:cs="Calibri"/>
              </w:rPr>
              <w:t xml:space="preserve"> 4 jednostek podległych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BC1AE6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Serwis do 31.12.2015 r.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Default="0086226B" w:rsidP="0045466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Dostawa Internetu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3E2D38">
              <w:rPr>
                <w:rFonts w:ascii="Calibri" w:hAnsi="Calibri" w:cs="Calibri"/>
                <w:sz w:val="22"/>
                <w:szCs w:val="22"/>
              </w:rPr>
              <w:t>dla gospodarstw domowych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BC1AE6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Serwis do 31.12.2015 r.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3E2D38" w:rsidRDefault="0086226B" w:rsidP="003E2D38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E2D38">
              <w:rPr>
                <w:rFonts w:ascii="Calibri" w:hAnsi="Calibri" w:cs="Calibri"/>
                <w:sz w:val="22"/>
                <w:szCs w:val="22"/>
              </w:rPr>
              <w:t xml:space="preserve">Dostawa Internetu  dla </w:t>
            </w:r>
            <w:r>
              <w:rPr>
                <w:rFonts w:ascii="Calibri" w:hAnsi="Calibri" w:cs="Calibri"/>
                <w:sz w:val="22"/>
                <w:szCs w:val="22"/>
              </w:rPr>
              <w:t>jednostek podległych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BC1AE6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Serwis d</w:t>
            </w:r>
            <w:r w:rsidRPr="003E2D38">
              <w:rPr>
                <w:rFonts w:ascii="Calibri" w:hAnsi="Calibri" w:cs="Calibri"/>
                <w:sz w:val="22"/>
                <w:szCs w:val="22"/>
              </w:rPr>
              <w:t xml:space="preserve">o 31.12.2015 r.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6226B" w:rsidRPr="00957599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7F782D">
            <w:pPr>
              <w:pStyle w:val="Zwykytekst1"/>
              <w:tabs>
                <w:tab w:val="center" w:pos="1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759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6B" w:rsidRPr="00957599" w:rsidRDefault="0086226B" w:rsidP="00454661">
            <w:pPr>
              <w:pStyle w:val="Zwykytekst1"/>
              <w:tabs>
                <w:tab w:val="left" w:pos="144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6226B" w:rsidRPr="00957599" w:rsidRDefault="0086226B" w:rsidP="00957599">
      <w:pPr>
        <w:pStyle w:val="Zwykytekst1"/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3316D1" w:rsidRPr="003316D1" w:rsidRDefault="003316D1" w:rsidP="003316D1">
      <w:pPr>
        <w:jc w:val="both"/>
        <w:rPr>
          <w:rFonts w:ascii="Calibri" w:hAnsi="Calibri"/>
          <w:i/>
          <w:iCs/>
        </w:rPr>
      </w:pPr>
      <w:r w:rsidRPr="003316D1">
        <w:rPr>
          <w:rFonts w:ascii="Calibri" w:hAnsi="Calibri"/>
          <w:b/>
          <w:bCs/>
          <w:i/>
          <w:iCs/>
        </w:rPr>
        <w:t>UWAGA:</w:t>
      </w:r>
      <w:r w:rsidRPr="003316D1">
        <w:rPr>
          <w:rFonts w:ascii="Calibri" w:hAnsi="Calibri"/>
          <w:i/>
          <w:iCs/>
        </w:rPr>
        <w:t xml:space="preserve"> W kolumnie 3 podane są minimalne okresy utrzymania sprawnego łącza oraz ewentualnego sprzętu koniecznego do świadczenia usługi dostępu do Internetu. </w:t>
      </w:r>
    </w:p>
    <w:p w:rsidR="003316D1" w:rsidRDefault="003316D1" w:rsidP="00957599">
      <w:pPr>
        <w:pStyle w:val="Zwykytekst1"/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</w:p>
    <w:p w:rsidR="0086226B" w:rsidRPr="00957599" w:rsidRDefault="0086226B" w:rsidP="00957599">
      <w:pPr>
        <w:pStyle w:val="Zwykytekst1"/>
        <w:tabs>
          <w:tab w:val="left" w:pos="1440"/>
        </w:tabs>
        <w:jc w:val="both"/>
        <w:rPr>
          <w:rFonts w:ascii="Calibri" w:hAnsi="Calibri" w:cs="Calibri"/>
          <w:sz w:val="22"/>
          <w:szCs w:val="22"/>
        </w:rPr>
      </w:pPr>
      <w:r w:rsidRPr="00957599">
        <w:rPr>
          <w:rFonts w:ascii="Calibri" w:hAnsi="Calibri" w:cs="Calibri"/>
          <w:sz w:val="22"/>
          <w:szCs w:val="22"/>
        </w:rPr>
        <w:t>2. Przedmiot zamówienia wykonamy w terminie określonym w specyfikacji istotnych warunków zamówienia*) .............................................................................................................</w:t>
      </w:r>
    </w:p>
    <w:p w:rsidR="0086226B" w:rsidRPr="00957599" w:rsidRDefault="0086226B" w:rsidP="00957599">
      <w:pPr>
        <w:tabs>
          <w:tab w:val="left" w:pos="1440"/>
        </w:tabs>
        <w:rPr>
          <w:rFonts w:ascii="Calibri" w:hAnsi="Calibri" w:cs="Calibri"/>
        </w:rPr>
      </w:pPr>
    </w:p>
    <w:p w:rsidR="0086226B" w:rsidRPr="00957599" w:rsidRDefault="0086226B" w:rsidP="00957599">
      <w:pPr>
        <w:jc w:val="both"/>
        <w:rPr>
          <w:rFonts w:ascii="Calibri" w:hAnsi="Calibri" w:cs="Calibri"/>
        </w:rPr>
      </w:pPr>
      <w:r w:rsidRPr="00957599">
        <w:rPr>
          <w:rFonts w:ascii="Calibri" w:hAnsi="Calibri" w:cs="Calibri"/>
        </w:rPr>
        <w:t>3. Oświadczamy, że na przedmiot zamówie</w:t>
      </w:r>
      <w:r>
        <w:rPr>
          <w:rFonts w:ascii="Calibri" w:hAnsi="Calibri" w:cs="Calibri"/>
        </w:rPr>
        <w:t>nia udzielamy gwarancji jakości/serwisu</w:t>
      </w:r>
      <w:r w:rsidRPr="00957599">
        <w:rPr>
          <w:rFonts w:ascii="Calibri" w:hAnsi="Calibri" w:cs="Calibri"/>
        </w:rPr>
        <w:t xml:space="preserve">. </w:t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Osobą/osobami do kontaktów z zamawiającym odpowiedzialnymi za wykonanie zobowiązań umowy jest/są:</w:t>
      </w:r>
    </w:p>
    <w:p w:rsidR="0086226B" w:rsidRPr="00957599" w:rsidRDefault="0086226B" w:rsidP="00957599">
      <w:pPr>
        <w:pStyle w:val="pkt"/>
        <w:numPr>
          <w:ilvl w:val="1"/>
          <w:numId w:val="39"/>
        </w:numPr>
        <w:tabs>
          <w:tab w:val="left" w:pos="1440"/>
          <w:tab w:val="left" w:leader="dot" w:pos="7740"/>
          <w:tab w:val="left" w:leader="dot" w:pos="846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tel. kontaktowy, faks: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956852">
        <w:rPr>
          <w:rFonts w:ascii="Calibri" w:hAnsi="Calibri" w:cs="Calibri"/>
          <w:color w:val="000000"/>
          <w:sz w:val="22"/>
          <w:szCs w:val="22"/>
        </w:rPr>
        <w:t xml:space="preserve">zakres odpowiedzialności: </w:t>
      </w:r>
      <w:r w:rsidRPr="00956852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numPr>
          <w:ilvl w:val="1"/>
          <w:numId w:val="39"/>
        </w:numPr>
        <w:tabs>
          <w:tab w:val="left" w:pos="1440"/>
          <w:tab w:val="left" w:leader="dot" w:pos="7740"/>
          <w:tab w:val="left" w:leader="dot" w:pos="846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lastRenderedPageBreak/>
        <w:tab/>
        <w:t xml:space="preserve">tel. kontaktowy, faks: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zakres odpowiedzialności: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numPr>
          <w:ilvl w:val="1"/>
          <w:numId w:val="39"/>
        </w:numPr>
        <w:tabs>
          <w:tab w:val="left" w:pos="1440"/>
          <w:tab w:val="left" w:leader="dot" w:pos="7740"/>
          <w:tab w:val="left" w:leader="dot" w:pos="846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tel. kontaktowy, faks: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1620"/>
          <w:tab w:val="left" w:leader="dot" w:pos="7740"/>
        </w:tabs>
        <w:spacing w:line="360" w:lineRule="auto"/>
        <w:ind w:left="29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  <w:t xml:space="preserve">zakres odpowiedzialności: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86226B" w:rsidRPr="00957599" w:rsidRDefault="0086226B" w:rsidP="00957599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511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publicznego, w przypadku składania </w:t>
      </w:r>
      <w:r w:rsidRPr="00957599">
        <w:rPr>
          <w:rFonts w:ascii="Calibri" w:hAnsi="Calibri" w:cs="Calibri"/>
          <w:b/>
          <w:bCs/>
          <w:color w:val="000000"/>
          <w:sz w:val="22"/>
          <w:szCs w:val="22"/>
        </w:rPr>
        <w:t>oferty wspólnej</w:t>
      </w:r>
      <w:r w:rsidRPr="00957599">
        <w:rPr>
          <w:rFonts w:ascii="Calibri" w:hAnsi="Calibri" w:cs="Calibri"/>
          <w:color w:val="000000"/>
          <w:sz w:val="22"/>
          <w:szCs w:val="22"/>
        </w:rPr>
        <w:t xml:space="preserve"> przez dwa lub więcej podmioty gospodarcze (konsorcja/spółki cywilne) jest:</w:t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stanowisko: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imię i nazwisko: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tel.: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fax.: 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uwagi:</w:t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pkt"/>
        <w:tabs>
          <w:tab w:val="left" w:pos="4140"/>
          <w:tab w:val="left" w:leader="dot" w:pos="7380"/>
        </w:tabs>
        <w:spacing w:line="360" w:lineRule="auto"/>
        <w:ind w:left="720" w:firstLine="0"/>
        <w:rPr>
          <w:rFonts w:ascii="Calibri" w:hAnsi="Calibri" w:cs="Calibri"/>
          <w:color w:val="000000"/>
          <w:sz w:val="22"/>
          <w:szCs w:val="22"/>
        </w:rPr>
      </w:pPr>
    </w:p>
    <w:p w:rsidR="0086226B" w:rsidRPr="00957599" w:rsidRDefault="0086226B" w:rsidP="00957599">
      <w:pPr>
        <w:pStyle w:val="Tekstpodstawowywcity21"/>
        <w:spacing w:line="360" w:lineRule="auto"/>
        <w:ind w:left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57599">
        <w:rPr>
          <w:rFonts w:ascii="Calibri" w:hAnsi="Calibri" w:cs="Calibri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86226B" w:rsidRPr="00957599" w:rsidRDefault="0086226B" w:rsidP="00957599">
      <w:pPr>
        <w:pStyle w:val="Tekstpodstawowywcity21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Oświadczamy, że zapoznaliśmy się ze specyfikacją istotnych warunków zamówienia, nie wnosimy żadnych zastrzeżeń oraz uzyskaliśmy informacje niezbędne do przygotowania oferty.</w:t>
      </w:r>
    </w:p>
    <w:p w:rsidR="0086226B" w:rsidRPr="00957599" w:rsidRDefault="0086226B" w:rsidP="00957599">
      <w:pPr>
        <w:pStyle w:val="Tekstpodstawowywcity21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>Oświadczamy, że uważamy się za z</w:t>
      </w:r>
      <w:r>
        <w:rPr>
          <w:rFonts w:ascii="Calibri" w:hAnsi="Calibri" w:cs="Calibri"/>
          <w:color w:val="000000"/>
          <w:sz w:val="22"/>
          <w:szCs w:val="22"/>
        </w:rPr>
        <w:t>wiązanych</w:t>
      </w:r>
      <w:r w:rsidRPr="00957599">
        <w:rPr>
          <w:rFonts w:ascii="Calibri" w:hAnsi="Calibri" w:cs="Calibri"/>
          <w:color w:val="000000"/>
          <w:sz w:val="22"/>
          <w:szCs w:val="22"/>
        </w:rPr>
        <w:t xml:space="preserve"> ofertą przez czas wskazany w specyfikacji istotnych warunków zamówienia.</w:t>
      </w:r>
    </w:p>
    <w:p w:rsidR="0086226B" w:rsidRPr="00957599" w:rsidRDefault="0086226B" w:rsidP="00957599">
      <w:pPr>
        <w:pStyle w:val="Tekstpodstawowywcity21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 xml:space="preserve">Oświadczamy, że załączone do specyfikacji istotnych warunków zamówienia wymagania stawiane wykonawcy oraz postanowienia umowy zostały przez nas zaakceptowane bez zastrzeżeń i zobowiązujemy się, w przypadku wyboru naszej oferty, do zawarcia umowy w miejscu i terminie wyznaczonym przez Zamawiającego. </w:t>
      </w:r>
    </w:p>
    <w:p w:rsidR="0086226B" w:rsidRPr="00957599" w:rsidRDefault="0086226B" w:rsidP="00957599">
      <w:pPr>
        <w:pStyle w:val="Tekstpodstawowywcity21"/>
        <w:numPr>
          <w:ilvl w:val="0"/>
          <w:numId w:val="40"/>
        </w:numPr>
        <w:tabs>
          <w:tab w:val="left" w:pos="720"/>
        </w:tabs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957599">
        <w:rPr>
          <w:rFonts w:ascii="Calibri" w:hAnsi="Calibri" w:cs="Calibri"/>
          <w:sz w:val="22"/>
          <w:szCs w:val="22"/>
        </w:rPr>
        <w:t>Prace objęte zamówieniem zamierzam*): wykonać sam / zlecić podwykonawcom</w:t>
      </w:r>
    </w:p>
    <w:p w:rsidR="0086226B" w:rsidRPr="00957599" w:rsidRDefault="0086226B" w:rsidP="00957599">
      <w:pPr>
        <w:autoSpaceDE w:val="0"/>
        <w:ind w:firstLine="708"/>
        <w:rPr>
          <w:rFonts w:ascii="Calibri" w:hAnsi="Calibri" w:cs="Calibri"/>
        </w:rPr>
      </w:pPr>
      <w:r w:rsidRPr="00957599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9F0236" w:rsidRDefault="0086226B" w:rsidP="00957599">
      <w:pPr>
        <w:pStyle w:val="Tekstpodstawowywcity21"/>
        <w:spacing w:after="0"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57599">
        <w:rPr>
          <w:rFonts w:ascii="Calibri" w:hAnsi="Calibri" w:cs="Calibri"/>
          <w:sz w:val="22"/>
          <w:szCs w:val="22"/>
        </w:rPr>
        <w:t>(podać zakres prac przewidzianych dla podwykonawcy)</w:t>
      </w:r>
    </w:p>
    <w:p w:rsidR="009F0236" w:rsidRPr="009F0236" w:rsidRDefault="009F0236" w:rsidP="009F0236">
      <w:pPr>
        <w:pStyle w:val="Tekstpodstawowywcity21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9F0236">
        <w:rPr>
          <w:rFonts w:ascii="Tahoma" w:hAnsi="Tahoma" w:cs="Tahoma"/>
          <w:sz w:val="18"/>
          <w:szCs w:val="18"/>
        </w:rPr>
        <w:t xml:space="preserve">nazwy (firm) podwykonawców, na których zasoby wykonawca powołuje się na zasadach określonych w art. 26 ust. 2b, w celu wykazania spełniania warunków udziału w postępowaniu, o których mowa w art. 22 ust. 1. – * jeśli dotyczy </w:t>
      </w:r>
    </w:p>
    <w:p w:rsidR="006B79F1" w:rsidRDefault="009F0236" w:rsidP="006B79F1">
      <w:pPr>
        <w:pStyle w:val="Zwykytekst"/>
        <w:jc w:val="both"/>
        <w:rPr>
          <w:rFonts w:ascii="Tahoma" w:hAnsi="Tahoma" w:cs="Tahoma"/>
          <w:sz w:val="18"/>
          <w:szCs w:val="18"/>
        </w:rPr>
      </w:pPr>
      <w:r w:rsidRPr="00507CA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6B79F1" w:rsidRDefault="006B79F1" w:rsidP="006B79F1">
      <w:pPr>
        <w:pStyle w:val="Zwykytekst"/>
        <w:jc w:val="both"/>
        <w:rPr>
          <w:rFonts w:ascii="Tahoma" w:hAnsi="Tahoma" w:cs="Tahoma"/>
          <w:sz w:val="18"/>
          <w:szCs w:val="18"/>
        </w:rPr>
      </w:pPr>
    </w:p>
    <w:p w:rsidR="00413C02" w:rsidRDefault="006B79F1" w:rsidP="006B79F1">
      <w:pPr>
        <w:pStyle w:val="Zwykytekst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>WADIUM O WARTOŚCI _____________ ZŁ. ZOSTAŁO WNIESIONE W FORMIE / WPŁACONE W DNIU………………………..</w:t>
      </w:r>
      <w:r>
        <w:rPr>
          <w:rFonts w:ascii="Calibri" w:hAnsi="Calibri" w:cs="Calibri"/>
          <w:color w:val="000000"/>
          <w:sz w:val="22"/>
          <w:szCs w:val="22"/>
        </w:rPr>
        <w:t>W FORMIE………………………………………………………………………………………….</w:t>
      </w:r>
    </w:p>
    <w:p w:rsidR="00413C02" w:rsidRDefault="006B79F1" w:rsidP="00D46772">
      <w:pPr>
        <w:pStyle w:val="Zwykytekst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 xml:space="preserve">Rachunek na który ma być zwrócone wadium wpłacone w pieniądzu </w:t>
      </w:r>
    </w:p>
    <w:p w:rsidR="00413C02" w:rsidRDefault="006B79F1" w:rsidP="00D46772">
      <w:pPr>
        <w:pStyle w:val="Zwykytekst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 xml:space="preserve">Bank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6B79F1" w:rsidRPr="006B79F1" w:rsidRDefault="006B79F1" w:rsidP="00D46772">
      <w:pPr>
        <w:pStyle w:val="Zwykytekst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 xml:space="preserve">Nr rachunku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B79F1" w:rsidRPr="006B79F1" w:rsidRDefault="006B79F1" w:rsidP="006B79F1">
      <w:pPr>
        <w:pStyle w:val="Tekstpodstawowywcity2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79F1" w:rsidRPr="00413C02" w:rsidRDefault="006B79F1" w:rsidP="00D46772">
      <w:pPr>
        <w:pStyle w:val="Tekstpodstawowywcity21"/>
        <w:numPr>
          <w:ilvl w:val="0"/>
          <w:numId w:val="40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>W  PRZYPADKU  PRZYZNANIA  NAM  ZAMÓWIENIA:</w:t>
      </w:r>
    </w:p>
    <w:p w:rsidR="006B79F1" w:rsidRPr="006B79F1" w:rsidRDefault="006B79F1" w:rsidP="006B79F1">
      <w:pPr>
        <w:pStyle w:val="Tekstpodstawowywcity2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>a)</w:t>
      </w:r>
      <w:r w:rsidRPr="006B79F1">
        <w:rPr>
          <w:rFonts w:ascii="Calibri" w:hAnsi="Calibri" w:cs="Calibri"/>
          <w:color w:val="000000"/>
          <w:sz w:val="22"/>
          <w:szCs w:val="22"/>
        </w:rPr>
        <w:tab/>
        <w:t>przedstawiony wzór umowy przyjmujemy bez zastrzeżeń, zobowiązujemy się do zawarcia pisemnej umowy w terminie wskazanym przez Zamawiającego</w:t>
      </w:r>
    </w:p>
    <w:p w:rsidR="006B79F1" w:rsidRPr="006B79F1" w:rsidRDefault="006B79F1" w:rsidP="006B79F1">
      <w:pPr>
        <w:pStyle w:val="Tekstpodstawowywcity2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>b)</w:t>
      </w:r>
      <w:r w:rsidRPr="006B79F1">
        <w:rPr>
          <w:rFonts w:ascii="Calibri" w:hAnsi="Calibri" w:cs="Calibri"/>
          <w:color w:val="000000"/>
          <w:sz w:val="22"/>
          <w:szCs w:val="22"/>
        </w:rPr>
        <w:tab/>
        <w:t>w przypadku odstąpienia od zawarcia umowy w określonym terminie nie będzie zgłaszać roszczeń do wniesionego wadium.</w:t>
      </w:r>
    </w:p>
    <w:p w:rsidR="006B79F1" w:rsidRPr="006B79F1" w:rsidRDefault="006B79F1" w:rsidP="006B79F1">
      <w:pPr>
        <w:pStyle w:val="Tekstpodstawowywcity2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>c)</w:t>
      </w:r>
      <w:r w:rsidRPr="006B79F1">
        <w:rPr>
          <w:rFonts w:ascii="Calibri" w:hAnsi="Calibri" w:cs="Calibri"/>
          <w:color w:val="000000"/>
          <w:sz w:val="22"/>
          <w:szCs w:val="22"/>
        </w:rPr>
        <w:tab/>
        <w:t xml:space="preserve">W przypadku wyboru naszej oferty zobowiązujemy się do wniesienia zabezpieczenia należytego wykonania umowy w wysokości stanowiącej </w:t>
      </w:r>
      <w:r w:rsidR="0004635D">
        <w:rPr>
          <w:rFonts w:ascii="Calibri" w:hAnsi="Calibri" w:cs="Calibri"/>
          <w:color w:val="000000"/>
          <w:sz w:val="22"/>
          <w:szCs w:val="22"/>
        </w:rPr>
        <w:t xml:space="preserve">10 </w:t>
      </w:r>
      <w:r w:rsidRPr="006B79F1">
        <w:rPr>
          <w:rFonts w:ascii="Calibri" w:hAnsi="Calibri" w:cs="Calibri"/>
          <w:color w:val="000000"/>
          <w:sz w:val="22"/>
          <w:szCs w:val="22"/>
        </w:rPr>
        <w:t>% ceny ofertowej (brutto) tj. kwotę: .............................................. zł (słownie: 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6B79F1">
        <w:rPr>
          <w:rFonts w:ascii="Calibri" w:hAnsi="Calibri" w:cs="Calibri"/>
          <w:color w:val="000000"/>
          <w:sz w:val="22"/>
          <w:szCs w:val="22"/>
        </w:rPr>
        <w:t>..................)</w:t>
      </w:r>
    </w:p>
    <w:p w:rsidR="006B79F1" w:rsidRPr="006B79F1" w:rsidRDefault="006B79F1" w:rsidP="006B79F1">
      <w:pPr>
        <w:pStyle w:val="Tekstpodstawowywcity2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79F1">
        <w:rPr>
          <w:rFonts w:ascii="Calibri" w:hAnsi="Calibri" w:cs="Calibri"/>
          <w:color w:val="000000"/>
          <w:sz w:val="22"/>
          <w:szCs w:val="22"/>
        </w:rPr>
        <w:t>Zabezpieczenie zostanie wniesione w formie:.............................................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</w:t>
      </w:r>
    </w:p>
    <w:p w:rsidR="006B79F1" w:rsidRPr="00957599" w:rsidRDefault="006B79F1" w:rsidP="00957599">
      <w:pPr>
        <w:pStyle w:val="Tekstpodstawowywcity21"/>
        <w:spacing w:after="0"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6226B" w:rsidRDefault="0086226B" w:rsidP="00957599">
      <w:pPr>
        <w:pStyle w:val="Tekstpodstawowywcity21"/>
        <w:spacing w:line="240" w:lineRule="auto"/>
        <w:ind w:left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957599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Na potwierdzenie spełnienia wymagań do oferty załączamy: </w:t>
      </w:r>
    </w:p>
    <w:p w:rsidR="009F0236" w:rsidRPr="004C6235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sz w:val="22"/>
        </w:rPr>
      </w:pPr>
      <w:r w:rsidRPr="004C6235">
        <w:rPr>
          <w:rFonts w:ascii="Calibri" w:hAnsi="Calibri"/>
          <w:sz w:val="22"/>
        </w:rPr>
        <w:t xml:space="preserve">wypełnione i podpisane oświadczenie o spełnieniu warunków udziału w postępowaniu art. 22 ust. 1 Prawa zamówień publicznych z wykorzystaniem wzoru – </w:t>
      </w:r>
      <w:r w:rsidRPr="00BF21FF">
        <w:rPr>
          <w:rFonts w:ascii="Calibri" w:hAnsi="Calibri"/>
          <w:b/>
          <w:sz w:val="22"/>
        </w:rPr>
        <w:t>załącznik nr 2 do SIWZ, tak / nie *</w:t>
      </w:r>
    </w:p>
    <w:p w:rsidR="009F0236" w:rsidRPr="004C6235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sz w:val="22"/>
        </w:rPr>
      </w:pPr>
      <w:r w:rsidRPr="004C6235">
        <w:rPr>
          <w:rFonts w:ascii="Calibri" w:hAnsi="Calibri"/>
          <w:sz w:val="22"/>
        </w:rPr>
        <w:t xml:space="preserve">wypełnione i podpisane oświadczenie o niepodleganiu wykluczeniu art. 24 ust. 1 i ust. 2 Prawa zamówień publicznych z wykorzystaniem wzoru – </w:t>
      </w:r>
      <w:r w:rsidRPr="00BF21FF">
        <w:rPr>
          <w:rFonts w:ascii="Calibri" w:hAnsi="Calibri"/>
          <w:b/>
          <w:sz w:val="22"/>
        </w:rPr>
        <w:t>załącznik nr 3 do SIWZ, tak / nie *</w:t>
      </w:r>
    </w:p>
    <w:p w:rsidR="009F0236" w:rsidRPr="004C6235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sz w:val="22"/>
        </w:rPr>
      </w:pPr>
      <w:r w:rsidRPr="004C6235">
        <w:rPr>
          <w:rFonts w:ascii="Calibri" w:hAnsi="Calibri"/>
          <w:sz w:val="22"/>
        </w:rPr>
        <w:t xml:space="preserve">zaakceptowany przez wykonawcę projekt umowy – </w:t>
      </w:r>
      <w:r w:rsidRPr="00BF21FF">
        <w:rPr>
          <w:rFonts w:ascii="Calibri" w:hAnsi="Calibri"/>
          <w:b/>
          <w:sz w:val="22"/>
        </w:rPr>
        <w:t>załącznik nr 5 do SIWZ, tak / nie *</w:t>
      </w:r>
    </w:p>
    <w:p w:rsidR="009F0236" w:rsidRPr="004C6235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sz w:val="22"/>
        </w:rPr>
      </w:pPr>
      <w:r w:rsidRPr="004C6235">
        <w:rPr>
          <w:rFonts w:ascii="Calibri" w:hAnsi="Calibri"/>
          <w:sz w:val="22"/>
        </w:rPr>
        <w:t xml:space="preserve">wypełniony i podpisany wykaz wykonanych </w:t>
      </w:r>
      <w:r w:rsidR="00341437">
        <w:rPr>
          <w:rFonts w:ascii="Calibri" w:hAnsi="Calibri"/>
          <w:sz w:val="22"/>
        </w:rPr>
        <w:t xml:space="preserve">usług </w:t>
      </w:r>
      <w:r w:rsidRPr="004C6235">
        <w:rPr>
          <w:rFonts w:ascii="Calibri" w:hAnsi="Calibri"/>
          <w:sz w:val="22"/>
        </w:rPr>
        <w:t xml:space="preserve"> – </w:t>
      </w:r>
      <w:r w:rsidRPr="00BF21FF">
        <w:rPr>
          <w:rFonts w:ascii="Calibri" w:hAnsi="Calibri"/>
          <w:b/>
          <w:sz w:val="22"/>
        </w:rPr>
        <w:t>załącznik  nr 4 do SIWZ, tak / nie *</w:t>
      </w:r>
    </w:p>
    <w:p w:rsidR="009F0236" w:rsidRPr="00D46772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sz w:val="22"/>
        </w:rPr>
      </w:pPr>
      <w:r w:rsidRPr="004C6235">
        <w:rPr>
          <w:rFonts w:ascii="Calibri" w:hAnsi="Calibri"/>
          <w:sz w:val="22"/>
        </w:rPr>
        <w:t xml:space="preserve">Aktualny odpis z właściwego rejestru lub z centralnej ewidencji i informacji o działalności gospodarczej, jeżeli odrębne przepisy wymagają wpisu do rejestru, w celu wykazania braku podstaw do wykluczenia w oparciu o art. 24 ust. 1 pkt 2 ustawy, wystawionego nie wcześniej niż </w:t>
      </w:r>
      <w:r w:rsidRPr="00BF21FF">
        <w:rPr>
          <w:rFonts w:ascii="Calibri" w:hAnsi="Calibri"/>
          <w:b/>
          <w:sz w:val="22"/>
        </w:rPr>
        <w:t>6 miesięcy</w:t>
      </w:r>
      <w:r w:rsidRPr="004C6235">
        <w:rPr>
          <w:rFonts w:ascii="Calibri" w:hAnsi="Calibri"/>
          <w:sz w:val="22"/>
        </w:rPr>
        <w:t xml:space="preserve"> przed upływem terminu składania ofert, </w:t>
      </w:r>
      <w:r w:rsidRPr="00BF21FF">
        <w:rPr>
          <w:rFonts w:ascii="Calibri" w:hAnsi="Calibri"/>
          <w:b/>
          <w:sz w:val="22"/>
        </w:rPr>
        <w:t>tak / nie *</w:t>
      </w:r>
    </w:p>
    <w:p w:rsidR="00BA3A17" w:rsidRDefault="00BA3A17" w:rsidP="00D46772">
      <w:pPr>
        <w:pStyle w:val="NormalnyWeb"/>
        <w:tabs>
          <w:tab w:val="left" w:pos="567"/>
        </w:tabs>
        <w:jc w:val="both"/>
        <w:rPr>
          <w:rFonts w:ascii="Calibri" w:hAnsi="Calibri"/>
          <w:b/>
          <w:sz w:val="22"/>
        </w:rPr>
      </w:pPr>
    </w:p>
    <w:p w:rsidR="00BA3A17" w:rsidRPr="00D46772" w:rsidRDefault="00BA3A17" w:rsidP="00D46772">
      <w:bookmarkStart w:id="0" w:name="_GoBack"/>
      <w:bookmarkEnd w:id="0"/>
    </w:p>
    <w:p w:rsidR="009F0236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b/>
          <w:bCs/>
          <w:sz w:val="22"/>
        </w:rPr>
      </w:pPr>
      <w:r w:rsidRPr="00BC13FF">
        <w:rPr>
          <w:rFonts w:ascii="Calibri" w:hAnsi="Calibri"/>
          <w:sz w:val="22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</w:t>
      </w:r>
      <w:r w:rsidRPr="00BC13FF">
        <w:rPr>
          <w:rFonts w:ascii="Calibri" w:hAnsi="Calibri"/>
          <w:b/>
          <w:sz w:val="22"/>
        </w:rPr>
        <w:t>3 miesiące</w:t>
      </w:r>
      <w:r w:rsidRPr="00BC13FF">
        <w:rPr>
          <w:rFonts w:ascii="Calibri" w:hAnsi="Calibri"/>
          <w:sz w:val="22"/>
        </w:rPr>
        <w:t xml:space="preserve"> przed upływem terminu składania ofert, </w:t>
      </w:r>
      <w:r w:rsidRPr="00BC13FF">
        <w:rPr>
          <w:rFonts w:ascii="Calibri" w:hAnsi="Calibri"/>
          <w:b/>
          <w:bCs/>
          <w:sz w:val="22"/>
        </w:rPr>
        <w:t>tak / nie *</w:t>
      </w:r>
      <w:r>
        <w:rPr>
          <w:rFonts w:ascii="Calibri" w:hAnsi="Calibri"/>
          <w:b/>
          <w:bCs/>
          <w:sz w:val="22"/>
        </w:rPr>
        <w:t xml:space="preserve"> </w:t>
      </w:r>
    </w:p>
    <w:p w:rsidR="009F0236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="Calibri" w:hAnsi="Calibri"/>
          <w:b/>
          <w:bCs/>
          <w:sz w:val="22"/>
        </w:rPr>
      </w:pPr>
      <w:r w:rsidRPr="004C6235">
        <w:rPr>
          <w:rFonts w:ascii="Calibri" w:hAnsi="Calibri"/>
          <w:sz w:val="22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</w:t>
      </w:r>
      <w:r w:rsidRPr="004C6235">
        <w:rPr>
          <w:rFonts w:ascii="Calibri" w:hAnsi="Calibri"/>
          <w:b/>
          <w:sz w:val="22"/>
        </w:rPr>
        <w:t>3 miesiące</w:t>
      </w:r>
      <w:r w:rsidRPr="004C6235">
        <w:rPr>
          <w:rFonts w:ascii="Calibri" w:hAnsi="Calibri"/>
          <w:sz w:val="22"/>
        </w:rPr>
        <w:t xml:space="preserve"> przed upływem terminu składania ofert, </w:t>
      </w:r>
      <w:r w:rsidRPr="004C6235">
        <w:rPr>
          <w:rFonts w:ascii="Calibri" w:hAnsi="Calibri"/>
          <w:b/>
          <w:bCs/>
          <w:sz w:val="22"/>
        </w:rPr>
        <w:t>tak / nie *</w:t>
      </w:r>
      <w:r>
        <w:rPr>
          <w:rFonts w:ascii="Calibri" w:hAnsi="Calibri"/>
          <w:b/>
          <w:bCs/>
          <w:sz w:val="22"/>
        </w:rPr>
        <w:t xml:space="preserve"> </w:t>
      </w:r>
    </w:p>
    <w:p w:rsidR="0086226B" w:rsidRPr="00D46772" w:rsidRDefault="009F0236" w:rsidP="009F0236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46772">
        <w:rPr>
          <w:rFonts w:asciiTheme="minorHAnsi" w:hAnsiTheme="minorHAnsi"/>
          <w:bCs/>
          <w:sz w:val="22"/>
          <w:szCs w:val="22"/>
        </w:rPr>
        <w:t xml:space="preserve">Listę podmiotów należących do tej samej grupy kapitałowej, o której mowa w art. 24 ust. 2 pkt 5 ustawy </w:t>
      </w:r>
      <w:proofErr w:type="spellStart"/>
      <w:r w:rsidRPr="00D46772">
        <w:rPr>
          <w:rFonts w:asciiTheme="minorHAnsi" w:hAnsiTheme="minorHAnsi"/>
          <w:bCs/>
          <w:sz w:val="22"/>
          <w:szCs w:val="22"/>
        </w:rPr>
        <w:t>Pzp</w:t>
      </w:r>
      <w:proofErr w:type="spellEnd"/>
      <w:r w:rsidRPr="00D46772">
        <w:rPr>
          <w:rFonts w:asciiTheme="minorHAnsi" w:hAnsiTheme="minorHAnsi"/>
          <w:bCs/>
          <w:sz w:val="22"/>
          <w:szCs w:val="22"/>
        </w:rPr>
        <w:t xml:space="preserve">, albo informację o tym, że wykonawca nie należy do grupy kapitałowej – </w:t>
      </w:r>
      <w:r w:rsidRPr="00D46772">
        <w:rPr>
          <w:rFonts w:asciiTheme="minorHAnsi" w:hAnsiTheme="minorHAnsi"/>
          <w:b/>
          <w:bCs/>
          <w:sz w:val="22"/>
          <w:szCs w:val="22"/>
        </w:rPr>
        <w:t>załącznik nr 7 lub 8 do SIWZ, tak / nie *</w:t>
      </w:r>
    </w:p>
    <w:p w:rsidR="00731E65" w:rsidRPr="00D46772" w:rsidRDefault="00731E65">
      <w:pPr>
        <w:pStyle w:val="NormalnyWeb"/>
        <w:numPr>
          <w:ilvl w:val="0"/>
          <w:numId w:val="44"/>
        </w:numPr>
        <w:tabs>
          <w:tab w:val="left" w:pos="567"/>
        </w:tabs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46772">
        <w:rPr>
          <w:rFonts w:asciiTheme="minorHAnsi" w:hAnsiTheme="minorHAnsi"/>
          <w:iCs/>
          <w:sz w:val="22"/>
          <w:szCs w:val="22"/>
        </w:rPr>
        <w:t xml:space="preserve">zaświadczenie o wpisie do rejestru przedsiębiorców telekomunikacyjnych z zakresem wykonywanej działalności: świadczenie usługi dostępu do Internetu. ( załącznik własny wykonawcy ) </w:t>
      </w:r>
      <w:r w:rsidRPr="00D46772">
        <w:rPr>
          <w:rFonts w:asciiTheme="minorHAnsi" w:hAnsiTheme="minorHAnsi"/>
          <w:b/>
          <w:bCs/>
          <w:sz w:val="22"/>
          <w:szCs w:val="22"/>
        </w:rPr>
        <w:t>tak / nie *</w:t>
      </w:r>
    </w:p>
    <w:p w:rsidR="0086226B" w:rsidRPr="00957599" w:rsidRDefault="0086226B" w:rsidP="00957599">
      <w:pPr>
        <w:pStyle w:val="Tekstpodstawowywcity21"/>
        <w:spacing w:line="360" w:lineRule="auto"/>
        <w:ind w:left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57599">
        <w:rPr>
          <w:rFonts w:ascii="Calibri" w:hAnsi="Calibri" w:cs="Calibri"/>
          <w:color w:val="000000"/>
          <w:sz w:val="22"/>
          <w:szCs w:val="22"/>
          <w:u w:val="single"/>
        </w:rPr>
        <w:t>Zastrzeżenie wykonawcy:</w:t>
      </w:r>
    </w:p>
    <w:p w:rsidR="0086226B" w:rsidRPr="00957599" w:rsidRDefault="0086226B" w:rsidP="00957599">
      <w:pPr>
        <w:pStyle w:val="Tekstpodstawowywcity21"/>
        <w:spacing w:line="360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9416E9">
        <w:rPr>
          <w:rFonts w:ascii="Calibri" w:hAnsi="Calibri" w:cs="Calibri"/>
          <w:color w:val="000000"/>
          <w:sz w:val="22"/>
          <w:szCs w:val="22"/>
        </w:rPr>
        <w:t>Zgodnie z art. 8 ust. 3 Prawa zamówień publicznych, wykonawca zastrzega, iż wymienione niżej dokumenty, składające się na ofertę, stanowią tajemnicę przedsiębiorstwa w rozumieniu przepisów ustawy o zwalczaniu nieuczciwej konkurencji i nie mogą być udostępnione innym uczestnikom postępowania</w:t>
      </w:r>
      <w:r w:rsidRPr="00957599">
        <w:rPr>
          <w:rFonts w:ascii="Calibri" w:hAnsi="Calibri" w:cs="Calibri"/>
          <w:color w:val="000000"/>
          <w:sz w:val="22"/>
          <w:szCs w:val="22"/>
        </w:rPr>
        <w:t>:</w:t>
      </w:r>
    </w:p>
    <w:p w:rsidR="0086226B" w:rsidRPr="00957599" w:rsidRDefault="0086226B" w:rsidP="00D46772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Pr="00957599" w:rsidRDefault="0086226B" w:rsidP="00957599">
      <w:pPr>
        <w:pStyle w:val="Tekstpodstawowywcity21"/>
        <w:spacing w:line="360" w:lineRule="auto"/>
        <w:ind w:left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57599">
        <w:rPr>
          <w:rFonts w:ascii="Calibri" w:hAnsi="Calibri" w:cs="Calibri"/>
          <w:color w:val="000000"/>
          <w:sz w:val="22"/>
          <w:szCs w:val="22"/>
          <w:u w:val="single"/>
        </w:rPr>
        <w:t xml:space="preserve">Inne informacje wykonawcy: </w:t>
      </w:r>
    </w:p>
    <w:p w:rsidR="0086226B" w:rsidRPr="00957599" w:rsidRDefault="0086226B" w:rsidP="00957599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  <w:r w:rsidRPr="00957599">
        <w:rPr>
          <w:rFonts w:ascii="Calibri" w:hAnsi="Calibri" w:cs="Calibri"/>
          <w:color w:val="000000"/>
          <w:sz w:val="22"/>
          <w:szCs w:val="22"/>
        </w:rPr>
        <w:tab/>
      </w:r>
    </w:p>
    <w:p w:rsidR="0086226B" w:rsidRDefault="0086226B" w:rsidP="00957599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color w:val="000000"/>
        </w:rPr>
      </w:pPr>
      <w:r w:rsidRPr="00957599">
        <w:rPr>
          <w:color w:val="000000"/>
        </w:rPr>
        <w:tab/>
      </w:r>
    </w:p>
    <w:p w:rsidR="0086226B" w:rsidRPr="00957599" w:rsidRDefault="0086226B" w:rsidP="00957599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color w:val="000000"/>
        </w:rPr>
      </w:pPr>
      <w:r w:rsidRPr="00957599">
        <w:rPr>
          <w:color w:val="000000"/>
        </w:rPr>
        <w:tab/>
        <w:t>…</w:t>
      </w:r>
      <w:r>
        <w:rPr>
          <w:color w:val="000000"/>
        </w:rPr>
        <w:t>…………………………………………………………………</w:t>
      </w:r>
    </w:p>
    <w:p w:rsidR="0086226B" w:rsidRPr="00EB28F2" w:rsidRDefault="0086226B" w:rsidP="00957599">
      <w:pPr>
        <w:pStyle w:val="Tekstpodstawowy21"/>
        <w:tabs>
          <w:tab w:val="center" w:pos="6660"/>
        </w:tabs>
        <w:spacing w:line="360" w:lineRule="auto"/>
        <w:jc w:val="right"/>
        <w:rPr>
          <w:i/>
          <w:iCs/>
          <w:sz w:val="20"/>
          <w:szCs w:val="20"/>
        </w:rPr>
      </w:pPr>
      <w:r w:rsidRPr="00EB28F2">
        <w:rPr>
          <w:i/>
          <w:iCs/>
          <w:sz w:val="20"/>
          <w:szCs w:val="20"/>
        </w:rPr>
        <w:t>Czytelne podpisy osób uprawnionych do reprezentowania wykonawcy</w:t>
      </w:r>
    </w:p>
    <w:p w:rsidR="0086226B" w:rsidRPr="00957599" w:rsidRDefault="0086226B" w:rsidP="00957599">
      <w:pPr>
        <w:rPr>
          <w:rFonts w:ascii="Calibri" w:hAnsi="Calibri" w:cs="Calibri"/>
        </w:rPr>
      </w:pPr>
      <w:r w:rsidRPr="00957599">
        <w:rPr>
          <w:rFonts w:ascii="Calibri" w:hAnsi="Calibri" w:cs="Calibri"/>
          <w:vertAlign w:val="superscript"/>
        </w:rPr>
        <w:t>* niepotrzebne skreślić</w:t>
      </w:r>
    </w:p>
    <w:sectPr w:rsidR="0086226B" w:rsidRPr="00957599" w:rsidSect="005A6020">
      <w:headerReference w:type="default" r:id="rId9"/>
      <w:footerReference w:type="default" r:id="rId10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EB" w:rsidRDefault="002242EB" w:rsidP="005A46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42EB" w:rsidRDefault="002242EB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6B" w:rsidRPr="00BC1AE6" w:rsidRDefault="0086226B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rFonts w:ascii="Times New Roman" w:hAnsi="Times New Roman"/>
        <w:b/>
        <w:bCs/>
        <w:i/>
        <w:iCs/>
        <w:sz w:val="10"/>
        <w:szCs w:val="10"/>
      </w:rPr>
    </w:pPr>
  </w:p>
  <w:p w:rsidR="0086226B" w:rsidRPr="00F845AE" w:rsidRDefault="00D46772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7" o:spid="_x0000_s4097" type="#_x0000_t202" style="position:absolute;left:0;text-align:left;margin-left:432.3pt;margin-top:.8pt;width:48.05pt;height:17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" strokecolor="white">
          <v:textbox style="mso-fit-shape-to-text:t">
            <w:txbxContent>
              <w:p w:rsidR="0086226B" w:rsidRPr="000D0CC4" w:rsidRDefault="0086226B" w:rsidP="005A463C">
                <w:pPr>
                  <w:jc w:val="right"/>
                  <w:rPr>
                    <w:rFonts w:cs="Times New Roman"/>
                    <w:sz w:val="16"/>
                    <w:szCs w:val="16"/>
                  </w:rPr>
                </w:pPr>
                <w:r w:rsidRPr="002E6363">
                  <w:rPr>
                    <w:rFonts w:ascii="Calibri Light" w:hAnsi="Calibri Light" w:cs="Calibri Light"/>
                    <w:sz w:val="16"/>
                    <w:szCs w:val="16"/>
                  </w:rPr>
                  <w:t xml:space="preserve">str. </w:t>
                </w:r>
                <w:r w:rsidR="00137790" w:rsidRPr="000D0CC4">
                  <w:rPr>
                    <w:sz w:val="16"/>
                    <w:szCs w:val="16"/>
                  </w:rPr>
                  <w:fldChar w:fldCharType="begin"/>
                </w:r>
                <w:r w:rsidRPr="000D0CC4">
                  <w:rPr>
                    <w:sz w:val="16"/>
                    <w:szCs w:val="16"/>
                  </w:rPr>
                  <w:instrText xml:space="preserve"> PAGE    \* MERGEFORMAT </w:instrText>
                </w:r>
                <w:r w:rsidR="00137790" w:rsidRPr="000D0CC4">
                  <w:rPr>
                    <w:sz w:val="16"/>
                    <w:szCs w:val="16"/>
                  </w:rPr>
                  <w:fldChar w:fldCharType="separate"/>
                </w:r>
                <w:r w:rsidR="00D46772" w:rsidRPr="00D46772">
                  <w:rPr>
                    <w:rFonts w:ascii="Calibri Light" w:hAnsi="Calibri Light" w:cs="Calibri Light"/>
                    <w:noProof/>
                    <w:sz w:val="16"/>
                    <w:szCs w:val="16"/>
                  </w:rPr>
                  <w:t>5</w:t>
                </w:r>
                <w:r w:rsidR="00137790" w:rsidRPr="000D0CC4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86226B" w:rsidRPr="00F845AE">
      <w:rPr>
        <w:b/>
        <w:bCs/>
        <w:i/>
        <w:iCs/>
        <w:sz w:val="20"/>
        <w:szCs w:val="20"/>
      </w:rPr>
      <w:t>„Dotacje na Innowacje” „Inwestujemy w Waszą przyszłość”</w:t>
    </w:r>
  </w:p>
  <w:p w:rsidR="0086226B" w:rsidRPr="00F845AE" w:rsidRDefault="0086226B" w:rsidP="00F845AE">
    <w:pPr>
      <w:pStyle w:val="Stopka1"/>
      <w:jc w:val="center"/>
      <w:rPr>
        <w:b/>
        <w:bCs/>
        <w:i/>
        <w:iCs/>
        <w:sz w:val="20"/>
        <w:szCs w:val="20"/>
      </w:rPr>
    </w:pPr>
    <w:r w:rsidRPr="00F845AE">
      <w:rPr>
        <w:b/>
        <w:bCs/>
        <w:i/>
        <w:iCs/>
        <w:sz w:val="20"/>
        <w:szCs w:val="20"/>
      </w:rPr>
      <w:t>Projekt współfinansowany ze środków Europejskiego Funduszu Rozwoju</w:t>
    </w:r>
  </w:p>
  <w:p w:rsidR="0086226B" w:rsidRPr="00F845AE" w:rsidRDefault="0086226B" w:rsidP="00F845AE">
    <w:pPr>
      <w:pStyle w:val="Stopka1"/>
      <w:jc w:val="center"/>
      <w:rPr>
        <w:b/>
        <w:bCs/>
        <w:i/>
        <w:iCs/>
        <w:sz w:val="20"/>
        <w:szCs w:val="20"/>
      </w:rPr>
    </w:pPr>
    <w:r w:rsidRPr="00F845AE">
      <w:rPr>
        <w:b/>
        <w:bCs/>
        <w:i/>
        <w:iCs/>
        <w:sz w:val="20"/>
        <w:szCs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EB" w:rsidRDefault="002242EB" w:rsidP="005A46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42EB" w:rsidRDefault="002242EB" w:rsidP="005A46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86226B" w:rsidRPr="005A6020">
      <w:trPr>
        <w:jc w:val="center"/>
      </w:trPr>
      <w:tc>
        <w:tcPr>
          <w:tcW w:w="3212" w:type="dxa"/>
        </w:tcPr>
        <w:p w:rsidR="0086226B" w:rsidRPr="005A6020" w:rsidRDefault="00223A53" w:rsidP="005A463C">
          <w:pPr>
            <w:pStyle w:val="Zawartotabeli"/>
            <w:snapToGrid w:val="0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:rsidR="0086226B" w:rsidRPr="005A6020" w:rsidRDefault="00223A53" w:rsidP="005A463C">
          <w:pPr>
            <w:pStyle w:val="Zawartotabeli"/>
            <w:snapToGrid w:val="0"/>
            <w:jc w:val="center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397510" cy="445135"/>
                <wp:effectExtent l="0" t="0" r="2540" b="0"/>
                <wp:docPr id="1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:rsidR="0086226B" w:rsidRPr="005A6020" w:rsidRDefault="00223A53" w:rsidP="005A463C">
          <w:pPr>
            <w:pStyle w:val="Zawartotabeli"/>
            <w:snapToGrid w:val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</w:tbl>
  <w:p w:rsidR="0086226B" w:rsidRPr="008329BB" w:rsidRDefault="0086226B" w:rsidP="008329BB">
    <w:pPr>
      <w:pStyle w:val="Nagwek"/>
      <w:pBdr>
        <w:bottom w:val="single" w:sz="4" w:space="1" w:color="auto"/>
      </w:pBdr>
      <w:rPr>
        <w:rFonts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BC4C5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position w:val="0"/>
        <w:sz w:val="24"/>
        <w:szCs w:val="24"/>
        <w:vertAlign w:val="baseline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7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0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00C53067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3">
    <w:nsid w:val="06801FD5"/>
    <w:multiLevelType w:val="hybridMultilevel"/>
    <w:tmpl w:val="083A15D0"/>
    <w:lvl w:ilvl="0" w:tplc="E898B3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07D8207F"/>
    <w:multiLevelType w:val="multilevel"/>
    <w:tmpl w:val="C53E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0B852932"/>
    <w:multiLevelType w:val="hybridMultilevel"/>
    <w:tmpl w:val="21F623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C178CE"/>
    <w:multiLevelType w:val="multilevel"/>
    <w:tmpl w:val="7A1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17E96876"/>
    <w:multiLevelType w:val="hybridMultilevel"/>
    <w:tmpl w:val="A706FD9A"/>
    <w:lvl w:ilvl="0" w:tplc="CDBA0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1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DE68DE"/>
    <w:multiLevelType w:val="multilevel"/>
    <w:tmpl w:val="E92846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04F30D1"/>
    <w:multiLevelType w:val="hybridMultilevel"/>
    <w:tmpl w:val="D8386628"/>
    <w:lvl w:ilvl="0" w:tplc="054A4C3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3E2D58"/>
    <w:multiLevelType w:val="multilevel"/>
    <w:tmpl w:val="C870E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77037F2"/>
    <w:multiLevelType w:val="hybridMultilevel"/>
    <w:tmpl w:val="238C0456"/>
    <w:lvl w:ilvl="0" w:tplc="9BA48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06483"/>
    <w:multiLevelType w:val="hybridMultilevel"/>
    <w:tmpl w:val="2DB60ECC"/>
    <w:lvl w:ilvl="0" w:tplc="F68E684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CDD2A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E6E5F06"/>
    <w:multiLevelType w:val="hybridMultilevel"/>
    <w:tmpl w:val="3D682D18"/>
    <w:lvl w:ilvl="0" w:tplc="519E6962">
      <w:start w:val="1"/>
      <w:numFmt w:val="lowerLetter"/>
      <w:lvlText w:val="%1.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1" w:tplc="35D0E5C8">
      <w:start w:val="1"/>
      <w:numFmt w:val="lowerLetter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93383A2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3CD18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DC029E">
      <w:start w:val="8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54876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6E774E"/>
    <w:multiLevelType w:val="multilevel"/>
    <w:tmpl w:val="BB540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BFA2D8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2781E"/>
    <w:multiLevelType w:val="hybridMultilevel"/>
    <w:tmpl w:val="C1C2C4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EBE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333CD3E2">
      <w:start w:val="1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0D385F"/>
    <w:multiLevelType w:val="hybridMultilevel"/>
    <w:tmpl w:val="9F60ACF2"/>
    <w:lvl w:ilvl="0" w:tplc="791480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1A43F7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0">
    <w:nsid w:val="5AAE0DFC"/>
    <w:multiLevelType w:val="multilevel"/>
    <w:tmpl w:val="21B0E0A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5F743264"/>
    <w:multiLevelType w:val="multilevel"/>
    <w:tmpl w:val="E1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45B39B4"/>
    <w:multiLevelType w:val="hybridMultilevel"/>
    <w:tmpl w:val="BD38AF8C"/>
    <w:lvl w:ilvl="0" w:tplc="8896750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153E73"/>
    <w:multiLevelType w:val="hybridMultilevel"/>
    <w:tmpl w:val="F33A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6A7509"/>
    <w:multiLevelType w:val="hybridMultilevel"/>
    <w:tmpl w:val="C62295F2"/>
    <w:lvl w:ilvl="0" w:tplc="0130C774">
      <w:start w:val="1"/>
      <w:numFmt w:val="decimal"/>
      <w:lvlText w:val="%1)"/>
      <w:lvlJc w:val="left"/>
      <w:pPr>
        <w:ind w:left="720" w:hanging="360"/>
      </w:pPr>
      <w:rPr>
        <w:b/>
        <w:bCs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57724"/>
    <w:multiLevelType w:val="hybridMultilevel"/>
    <w:tmpl w:val="4F6EC668"/>
    <w:lvl w:ilvl="0" w:tplc="42D8A64A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6">
    <w:nsid w:val="7F541C58"/>
    <w:multiLevelType w:val="hybridMultilevel"/>
    <w:tmpl w:val="8D208282"/>
    <w:lvl w:ilvl="0" w:tplc="9586C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67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0"/>
  </w:num>
  <w:num w:numId="7">
    <w:abstractNumId w:val="27"/>
  </w:num>
  <w:num w:numId="8">
    <w:abstractNumId w:val="37"/>
  </w:num>
  <w:num w:numId="9">
    <w:abstractNumId w:val="33"/>
  </w:num>
  <w:num w:numId="10">
    <w:abstractNumId w:val="46"/>
  </w:num>
  <w:num w:numId="11">
    <w:abstractNumId w:val="4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3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38"/>
  </w:num>
  <w:num w:numId="24">
    <w:abstractNumId w:val="28"/>
  </w:num>
  <w:num w:numId="25">
    <w:abstractNumId w:val="34"/>
  </w:num>
  <w:num w:numId="26">
    <w:abstractNumId w:val="35"/>
  </w:num>
  <w:num w:numId="27">
    <w:abstractNumId w:val="39"/>
  </w:num>
  <w:num w:numId="28">
    <w:abstractNumId w:val="25"/>
  </w:num>
  <w:num w:numId="29">
    <w:abstractNumId w:val="41"/>
  </w:num>
  <w:num w:numId="30">
    <w:abstractNumId w:val="26"/>
  </w:num>
  <w:num w:numId="31">
    <w:abstractNumId w:val="29"/>
  </w:num>
  <w:num w:numId="32">
    <w:abstractNumId w:val="23"/>
  </w:num>
  <w:num w:numId="33">
    <w:abstractNumId w:val="32"/>
  </w:num>
  <w:num w:numId="34">
    <w:abstractNumId w:val="5"/>
  </w:num>
  <w:num w:numId="35">
    <w:abstractNumId w:val="11"/>
  </w:num>
  <w:num w:numId="36">
    <w:abstractNumId w:val="22"/>
  </w:num>
  <w:num w:numId="37">
    <w:abstractNumId w:val="24"/>
  </w:num>
  <w:num w:numId="38">
    <w:abstractNumId w:val="45"/>
  </w:num>
  <w:num w:numId="39">
    <w:abstractNumId w:val="0"/>
  </w:num>
  <w:num w:numId="40">
    <w:abstractNumId w:val="1"/>
  </w:num>
  <w:num w:numId="41">
    <w:abstractNumId w:val="42"/>
  </w:num>
  <w:num w:numId="42">
    <w:abstractNumId w:val="44"/>
  </w:num>
  <w:num w:numId="43">
    <w:abstractNumId w:val="3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3C"/>
    <w:rsid w:val="000108FA"/>
    <w:rsid w:val="00035490"/>
    <w:rsid w:val="0004183A"/>
    <w:rsid w:val="0004635D"/>
    <w:rsid w:val="00071935"/>
    <w:rsid w:val="00076AE4"/>
    <w:rsid w:val="00077094"/>
    <w:rsid w:val="0009117D"/>
    <w:rsid w:val="0009662F"/>
    <w:rsid w:val="0009778C"/>
    <w:rsid w:val="000B15AD"/>
    <w:rsid w:val="000D0CC4"/>
    <w:rsid w:val="000D60E4"/>
    <w:rsid w:val="001140AB"/>
    <w:rsid w:val="0012264B"/>
    <w:rsid w:val="0013629F"/>
    <w:rsid w:val="00137790"/>
    <w:rsid w:val="00142B5D"/>
    <w:rsid w:val="00186137"/>
    <w:rsid w:val="00192A1A"/>
    <w:rsid w:val="001A7FC4"/>
    <w:rsid w:val="001E47DC"/>
    <w:rsid w:val="001F1D5D"/>
    <w:rsid w:val="001F1E00"/>
    <w:rsid w:val="002006F6"/>
    <w:rsid w:val="00200B0F"/>
    <w:rsid w:val="002174A6"/>
    <w:rsid w:val="00223A53"/>
    <w:rsid w:val="002242EB"/>
    <w:rsid w:val="00225281"/>
    <w:rsid w:val="00240EFD"/>
    <w:rsid w:val="002472B9"/>
    <w:rsid w:val="0024748A"/>
    <w:rsid w:val="0027055A"/>
    <w:rsid w:val="00281AB4"/>
    <w:rsid w:val="00295070"/>
    <w:rsid w:val="002A06B7"/>
    <w:rsid w:val="002A5DE9"/>
    <w:rsid w:val="002C34AD"/>
    <w:rsid w:val="002C60F4"/>
    <w:rsid w:val="002D28AB"/>
    <w:rsid w:val="002D3007"/>
    <w:rsid w:val="002D55E4"/>
    <w:rsid w:val="002E6363"/>
    <w:rsid w:val="002F1071"/>
    <w:rsid w:val="00301103"/>
    <w:rsid w:val="003031A3"/>
    <w:rsid w:val="00310D0F"/>
    <w:rsid w:val="00311240"/>
    <w:rsid w:val="00321E08"/>
    <w:rsid w:val="003316D1"/>
    <w:rsid w:val="00341437"/>
    <w:rsid w:val="00341C34"/>
    <w:rsid w:val="00360284"/>
    <w:rsid w:val="00373EF3"/>
    <w:rsid w:val="00375901"/>
    <w:rsid w:val="00391C38"/>
    <w:rsid w:val="003A1D82"/>
    <w:rsid w:val="003A7CA1"/>
    <w:rsid w:val="003B0C6C"/>
    <w:rsid w:val="003B49D2"/>
    <w:rsid w:val="003B72C3"/>
    <w:rsid w:val="003C37DC"/>
    <w:rsid w:val="003E2D38"/>
    <w:rsid w:val="003E600D"/>
    <w:rsid w:val="003F148E"/>
    <w:rsid w:val="003F32C2"/>
    <w:rsid w:val="003F4990"/>
    <w:rsid w:val="00413C02"/>
    <w:rsid w:val="004230A0"/>
    <w:rsid w:val="00445754"/>
    <w:rsid w:val="00454661"/>
    <w:rsid w:val="00487E6F"/>
    <w:rsid w:val="004A34A7"/>
    <w:rsid w:val="004A419B"/>
    <w:rsid w:val="004A58FE"/>
    <w:rsid w:val="004A6136"/>
    <w:rsid w:val="004C6235"/>
    <w:rsid w:val="004C7816"/>
    <w:rsid w:val="004D1EC7"/>
    <w:rsid w:val="004E32D0"/>
    <w:rsid w:val="004E5AF2"/>
    <w:rsid w:val="004F0FFF"/>
    <w:rsid w:val="0050758C"/>
    <w:rsid w:val="0051046B"/>
    <w:rsid w:val="005129B3"/>
    <w:rsid w:val="00520F48"/>
    <w:rsid w:val="00592B26"/>
    <w:rsid w:val="005979B9"/>
    <w:rsid w:val="00597AAE"/>
    <w:rsid w:val="005A463C"/>
    <w:rsid w:val="005A6020"/>
    <w:rsid w:val="005C5613"/>
    <w:rsid w:val="005D7C23"/>
    <w:rsid w:val="0060389B"/>
    <w:rsid w:val="00605F16"/>
    <w:rsid w:val="006111C8"/>
    <w:rsid w:val="0062229B"/>
    <w:rsid w:val="00634BF8"/>
    <w:rsid w:val="0063751F"/>
    <w:rsid w:val="006B79F1"/>
    <w:rsid w:val="006C58C9"/>
    <w:rsid w:val="006D6D70"/>
    <w:rsid w:val="006E4502"/>
    <w:rsid w:val="006F0909"/>
    <w:rsid w:val="00701A00"/>
    <w:rsid w:val="00703764"/>
    <w:rsid w:val="00706855"/>
    <w:rsid w:val="00710820"/>
    <w:rsid w:val="00731E65"/>
    <w:rsid w:val="00737C6B"/>
    <w:rsid w:val="007419BE"/>
    <w:rsid w:val="00753E24"/>
    <w:rsid w:val="00760C65"/>
    <w:rsid w:val="0078317A"/>
    <w:rsid w:val="0078580E"/>
    <w:rsid w:val="00795537"/>
    <w:rsid w:val="007A489A"/>
    <w:rsid w:val="007A5E8D"/>
    <w:rsid w:val="007C3BA2"/>
    <w:rsid w:val="007C53B1"/>
    <w:rsid w:val="007D4DBF"/>
    <w:rsid w:val="007F150B"/>
    <w:rsid w:val="007F1E8F"/>
    <w:rsid w:val="007F782D"/>
    <w:rsid w:val="008329BB"/>
    <w:rsid w:val="0086226B"/>
    <w:rsid w:val="008633CC"/>
    <w:rsid w:val="008761DE"/>
    <w:rsid w:val="008A7C35"/>
    <w:rsid w:val="008E11A8"/>
    <w:rsid w:val="008E5086"/>
    <w:rsid w:val="00924115"/>
    <w:rsid w:val="0093076B"/>
    <w:rsid w:val="00932105"/>
    <w:rsid w:val="00935EEC"/>
    <w:rsid w:val="00940046"/>
    <w:rsid w:val="009416E9"/>
    <w:rsid w:val="009442EE"/>
    <w:rsid w:val="00944B96"/>
    <w:rsid w:val="0095622A"/>
    <w:rsid w:val="00956852"/>
    <w:rsid w:val="00957599"/>
    <w:rsid w:val="009862B8"/>
    <w:rsid w:val="00986BF6"/>
    <w:rsid w:val="0099780F"/>
    <w:rsid w:val="009B1972"/>
    <w:rsid w:val="009B3FA4"/>
    <w:rsid w:val="009C7075"/>
    <w:rsid w:val="009E065B"/>
    <w:rsid w:val="009E41AF"/>
    <w:rsid w:val="009F0236"/>
    <w:rsid w:val="009F51DA"/>
    <w:rsid w:val="00A04AF6"/>
    <w:rsid w:val="00A160F6"/>
    <w:rsid w:val="00A227AE"/>
    <w:rsid w:val="00A252B5"/>
    <w:rsid w:val="00A272D9"/>
    <w:rsid w:val="00A44E77"/>
    <w:rsid w:val="00A754B5"/>
    <w:rsid w:val="00A84304"/>
    <w:rsid w:val="00A86CDB"/>
    <w:rsid w:val="00AB017B"/>
    <w:rsid w:val="00AB5C24"/>
    <w:rsid w:val="00AD0E3A"/>
    <w:rsid w:val="00AE45C1"/>
    <w:rsid w:val="00AF076F"/>
    <w:rsid w:val="00AF34F1"/>
    <w:rsid w:val="00AF5248"/>
    <w:rsid w:val="00B15322"/>
    <w:rsid w:val="00B4294F"/>
    <w:rsid w:val="00B42A0D"/>
    <w:rsid w:val="00B47C88"/>
    <w:rsid w:val="00B56CCB"/>
    <w:rsid w:val="00B57502"/>
    <w:rsid w:val="00B70195"/>
    <w:rsid w:val="00B755D8"/>
    <w:rsid w:val="00BA3A17"/>
    <w:rsid w:val="00BB4E28"/>
    <w:rsid w:val="00BC0167"/>
    <w:rsid w:val="00BC13FF"/>
    <w:rsid w:val="00BC1AE6"/>
    <w:rsid w:val="00BC6F74"/>
    <w:rsid w:val="00BC79FC"/>
    <w:rsid w:val="00BD1B3A"/>
    <w:rsid w:val="00BE522C"/>
    <w:rsid w:val="00BE59AC"/>
    <w:rsid w:val="00BE6F7B"/>
    <w:rsid w:val="00BF21FF"/>
    <w:rsid w:val="00C020C8"/>
    <w:rsid w:val="00C1728C"/>
    <w:rsid w:val="00C22C73"/>
    <w:rsid w:val="00C240CE"/>
    <w:rsid w:val="00C266A5"/>
    <w:rsid w:val="00C32103"/>
    <w:rsid w:val="00C348CF"/>
    <w:rsid w:val="00C3683C"/>
    <w:rsid w:val="00C65C3B"/>
    <w:rsid w:val="00C73E51"/>
    <w:rsid w:val="00C77686"/>
    <w:rsid w:val="00CA2047"/>
    <w:rsid w:val="00CD43BB"/>
    <w:rsid w:val="00D11A75"/>
    <w:rsid w:val="00D2143F"/>
    <w:rsid w:val="00D23408"/>
    <w:rsid w:val="00D31936"/>
    <w:rsid w:val="00D32D3F"/>
    <w:rsid w:val="00D46772"/>
    <w:rsid w:val="00D51ABD"/>
    <w:rsid w:val="00D51C51"/>
    <w:rsid w:val="00D838EC"/>
    <w:rsid w:val="00D94884"/>
    <w:rsid w:val="00DD14B3"/>
    <w:rsid w:val="00DE35D6"/>
    <w:rsid w:val="00DE4580"/>
    <w:rsid w:val="00DF4FEA"/>
    <w:rsid w:val="00E217F7"/>
    <w:rsid w:val="00E400E7"/>
    <w:rsid w:val="00E40B74"/>
    <w:rsid w:val="00E4466C"/>
    <w:rsid w:val="00E51A4A"/>
    <w:rsid w:val="00E936B3"/>
    <w:rsid w:val="00E9497B"/>
    <w:rsid w:val="00EB2401"/>
    <w:rsid w:val="00EB28F2"/>
    <w:rsid w:val="00EB38B4"/>
    <w:rsid w:val="00EB6773"/>
    <w:rsid w:val="00EB7F14"/>
    <w:rsid w:val="00EC5EF1"/>
    <w:rsid w:val="00ED2DE3"/>
    <w:rsid w:val="00EF0FBD"/>
    <w:rsid w:val="00EF2F10"/>
    <w:rsid w:val="00EF5302"/>
    <w:rsid w:val="00F103C9"/>
    <w:rsid w:val="00F14671"/>
    <w:rsid w:val="00F213C8"/>
    <w:rsid w:val="00F26735"/>
    <w:rsid w:val="00F311F5"/>
    <w:rsid w:val="00F351A1"/>
    <w:rsid w:val="00F40D60"/>
    <w:rsid w:val="00F40EA6"/>
    <w:rsid w:val="00F45C38"/>
    <w:rsid w:val="00F52612"/>
    <w:rsid w:val="00F52FA5"/>
    <w:rsid w:val="00F7111F"/>
    <w:rsid w:val="00F845AE"/>
    <w:rsid w:val="00F85FD9"/>
    <w:rsid w:val="00F908D4"/>
    <w:rsid w:val="00F95BA1"/>
    <w:rsid w:val="00FA3215"/>
    <w:rsid w:val="00FB00ED"/>
    <w:rsid w:val="00FB4356"/>
    <w:rsid w:val="00FB62E0"/>
    <w:rsid w:val="00FC23AC"/>
    <w:rsid w:val="00FD284A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48E2C54E-AF01-4809-B365-F06EFAD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rPr>
      <w:rFonts w:ascii="Arial Narrow" w:eastAsia="Times New Roman" w:hAnsi="Arial Narrow" w:cs="Arial Narrow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2A1A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92A1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463C"/>
  </w:style>
  <w:style w:type="paragraph" w:styleId="Stopka">
    <w:name w:val="footer"/>
    <w:basedOn w:val="Normalny"/>
    <w:link w:val="StopkaZnak"/>
    <w:uiPriority w:val="99"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463C"/>
  </w:style>
  <w:style w:type="paragraph" w:customStyle="1" w:styleId="Zawartotabeli">
    <w:name w:val="Zawartość tabeli"/>
    <w:basedOn w:val="Normalny"/>
    <w:uiPriority w:val="99"/>
    <w:rsid w:val="005A463C"/>
    <w:pPr>
      <w:widowControl w:val="0"/>
      <w:suppressLineNumbers/>
      <w:suppressAutoHyphens/>
    </w:pPr>
    <w:rPr>
      <w:rFonts w:eastAsia="Calibri" w:cs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uiPriority w:val="99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eastAsia="Calibri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0FBD"/>
    <w:rPr>
      <w:rFonts w:ascii="Arial Narrow" w:hAnsi="Arial Narrow" w:cs="Arial Narrow"/>
      <w:sz w:val="20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F0FBD"/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EF0FBD"/>
    <w:rPr>
      <w:color w:val="0000FF"/>
      <w:u w:val="single"/>
    </w:rPr>
  </w:style>
  <w:style w:type="paragraph" w:styleId="Bezodstpw">
    <w:name w:val="No Spacing"/>
    <w:uiPriority w:val="99"/>
    <w:qFormat/>
    <w:rsid w:val="00EF0FBD"/>
    <w:rPr>
      <w:rFonts w:cs="Calibri"/>
      <w:lang w:eastAsia="en-US"/>
    </w:rPr>
  </w:style>
  <w:style w:type="paragraph" w:customStyle="1" w:styleId="Bezodstpw1">
    <w:name w:val="Bez odstępów1"/>
    <w:uiPriority w:val="99"/>
    <w:rsid w:val="00EF0FBD"/>
    <w:pPr>
      <w:suppressAutoHyphens/>
    </w:pPr>
    <w:rPr>
      <w:rFonts w:ascii="Times New Roman" w:eastAsia="MS Mincho" w:hAnsi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Zwykytekst1">
    <w:name w:val="Zwykły tekst1"/>
    <w:basedOn w:val="Normalny"/>
    <w:uiPriority w:val="99"/>
    <w:rsid w:val="00753E24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53E24"/>
    <w:pPr>
      <w:suppressAutoHyphens/>
      <w:autoSpaceDE w:val="0"/>
      <w:spacing w:after="120" w:line="480" w:lineRule="auto"/>
      <w:ind w:left="283"/>
    </w:pPr>
    <w:rPr>
      <w:rFonts w:ascii="Univers-PL" w:eastAsia="Univers-PL" w:cs="Univers-PL"/>
      <w:sz w:val="19"/>
      <w:szCs w:val="19"/>
      <w:lang w:eastAsia="ar-SA"/>
    </w:rPr>
  </w:style>
  <w:style w:type="paragraph" w:customStyle="1" w:styleId="Tekstpodstawowy21">
    <w:name w:val="Tekst podstawowy 21"/>
    <w:basedOn w:val="Normalny"/>
    <w:uiPriority w:val="99"/>
    <w:rsid w:val="00753E24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8317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8317A"/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uiPriority w:val="99"/>
    <w:rsid w:val="0078317A"/>
    <w:pPr>
      <w:suppressAutoHyphens/>
      <w:ind w:left="708"/>
    </w:pPr>
    <w:rPr>
      <w:rFonts w:eastAsia="Calibri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8317A"/>
    <w:pPr>
      <w:numPr>
        <w:ilvl w:val="1"/>
      </w:numPr>
      <w:spacing w:after="160"/>
    </w:pPr>
    <w:rPr>
      <w:rFonts w:ascii="Calibri" w:hAnsi="Calibri" w:cs="Calibri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317A"/>
    <w:rPr>
      <w:rFonts w:eastAsia="Times New Roman"/>
      <w:color w:val="5A5A5A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92A1A"/>
    <w:rPr>
      <w:rFonts w:ascii="Arial Narrow" w:hAnsi="Arial Narrow" w:cs="Arial Narro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92A1A"/>
    <w:rPr>
      <w:rFonts w:ascii="Arial Narrow" w:hAnsi="Arial Narrow" w:cs="Arial Narro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92A1A"/>
    <w:rPr>
      <w:rFonts w:ascii="Arial Narrow" w:hAnsi="Arial Narrow" w:cs="Arial Narro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92A1A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92A1A"/>
    <w:rPr>
      <w:rFonts w:ascii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92A1A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92A1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uiPriority w:val="99"/>
    <w:rsid w:val="00192A1A"/>
    <w:pPr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uiPriority w:val="99"/>
    <w:rsid w:val="00192A1A"/>
  </w:style>
  <w:style w:type="character" w:styleId="Uwydatnienie">
    <w:name w:val="Emphasis"/>
    <w:basedOn w:val="Domylnaczcionkaakapitu"/>
    <w:uiPriority w:val="99"/>
    <w:qFormat/>
    <w:rsid w:val="00C32103"/>
    <w:rPr>
      <w:i/>
      <w:iCs/>
    </w:rPr>
  </w:style>
  <w:style w:type="paragraph" w:customStyle="1" w:styleId="NormalnyWeb2">
    <w:name w:val="Normalny (Web)2"/>
    <w:basedOn w:val="Normalny"/>
    <w:uiPriority w:val="99"/>
    <w:rsid w:val="00F103C9"/>
    <w:pPr>
      <w:spacing w:before="100" w:after="100"/>
      <w:jc w:val="both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03C9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03C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103C9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0284"/>
    <w:rPr>
      <w:rFonts w:ascii="Arial Narrow" w:hAnsi="Arial Narrow" w:cs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60284"/>
    <w:rPr>
      <w:rFonts w:ascii="Arial Narrow" w:hAnsi="Arial Narrow" w:cs="Arial Narrow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F0236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0236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cha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4F9A-D751-422F-B9C2-94627E8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Karolina Mąkal</cp:lastModifiedBy>
  <cp:revision>11</cp:revision>
  <dcterms:created xsi:type="dcterms:W3CDTF">2014-06-09T10:47:00Z</dcterms:created>
  <dcterms:modified xsi:type="dcterms:W3CDTF">2014-06-10T11:32:00Z</dcterms:modified>
</cp:coreProperties>
</file>